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90006B" w:rsidP="004A7DB5">
      <w:pPr>
        <w:rPr>
          <w:rFonts w:ascii="Times New Roman" w:hAnsi="Times New Roman" w:cs="Times New Roman"/>
          <w:sz w:val="26"/>
          <w:szCs w:val="26"/>
        </w:rPr>
      </w:pPr>
      <w:r>
        <w:rPr>
          <w:rFonts w:ascii="Times New Roman" w:hAnsi="Times New Roman" w:cs="Times New Roman"/>
          <w:sz w:val="26"/>
          <w:szCs w:val="26"/>
        </w:rPr>
        <w:t xml:space="preserve">от </w:t>
      </w:r>
      <w:r w:rsidR="00633D91">
        <w:rPr>
          <w:rFonts w:ascii="Times New Roman" w:hAnsi="Times New Roman" w:cs="Times New Roman"/>
          <w:sz w:val="26"/>
          <w:szCs w:val="26"/>
        </w:rPr>
        <w:t>03.03.2023г.</w:t>
      </w:r>
      <w:r>
        <w:rPr>
          <w:rFonts w:ascii="Times New Roman" w:hAnsi="Times New Roman" w:cs="Times New Roman"/>
          <w:sz w:val="26"/>
          <w:szCs w:val="26"/>
        </w:rPr>
        <w:t xml:space="preserve">  </w:t>
      </w:r>
      <w:r w:rsidR="00F522A3">
        <w:rPr>
          <w:rFonts w:ascii="Times New Roman" w:hAnsi="Times New Roman" w:cs="Times New Roman"/>
          <w:sz w:val="26"/>
          <w:szCs w:val="26"/>
        </w:rPr>
        <w:t xml:space="preserve"> </w:t>
      </w:r>
      <w:r w:rsidR="004A7DB5" w:rsidRPr="004A7DB5">
        <w:rPr>
          <w:rFonts w:ascii="Times New Roman" w:hAnsi="Times New Roman" w:cs="Times New Roman"/>
          <w:sz w:val="26"/>
          <w:szCs w:val="26"/>
        </w:rPr>
        <w:t xml:space="preserve">                                                                                      </w:t>
      </w:r>
      <w:r w:rsidR="00F522A3">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004A7DB5" w:rsidRPr="004A7DB5">
        <w:rPr>
          <w:rFonts w:ascii="Times New Roman" w:hAnsi="Times New Roman" w:cs="Times New Roman"/>
          <w:sz w:val="26"/>
          <w:szCs w:val="26"/>
        </w:rPr>
        <w:t xml:space="preserve">  № </w:t>
      </w:r>
      <w:r w:rsidR="00633D91">
        <w:rPr>
          <w:rFonts w:ascii="Times New Roman" w:hAnsi="Times New Roman" w:cs="Times New Roman"/>
          <w:sz w:val="26"/>
          <w:szCs w:val="26"/>
        </w:rPr>
        <w:t>349</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F522A3" w:rsidP="00CE2D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w:t>
      </w:r>
      <w:r w:rsidR="00DA36D3" w:rsidRPr="00DA36D3">
        <w:rPr>
          <w:rFonts w:ascii="Times New Roman" w:hAnsi="Times New Roman" w:cs="Times New Roman"/>
          <w:sz w:val="28"/>
          <w:szCs w:val="28"/>
        </w:rPr>
        <w:t xml:space="preserve">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F522A3" w:rsidRDefault="00F522A3" w:rsidP="0058594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Харовского муниципального округа Вологодской области от 06.02.2023г. № 204 «О смене  Учредителя и об утверждении Устава муниципального бюджетного дошкольного образовательного учреждения «Детский сад №4» в новой редакции».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5B0A5D">
        <w:rPr>
          <w:rFonts w:ascii="Times New Roman" w:hAnsi="Times New Roman" w:cs="Times New Roman"/>
          <w:sz w:val="28"/>
          <w:szCs w:val="28"/>
        </w:rPr>
        <w:t>заведующего</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B07C8A">
        <w:rPr>
          <w:rFonts w:ascii="Times New Roman" w:hAnsi="Times New Roman" w:cs="Times New Roman"/>
          <w:sz w:val="28"/>
          <w:szCs w:val="28"/>
        </w:rPr>
        <w:t>Л.Н. Миролюбову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2E1CA7"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Заведующему</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B07C8A">
        <w:rPr>
          <w:rFonts w:ascii="Times New Roman" w:hAnsi="Times New Roman" w:cs="Times New Roman"/>
          <w:sz w:val="28"/>
          <w:szCs w:val="28"/>
        </w:rPr>
        <w:t>Л.Н. Миролюбовой</w:t>
      </w:r>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w:t>
      </w:r>
      <w:r w:rsidR="00BE1259" w:rsidRPr="00DA36D3">
        <w:rPr>
          <w:rFonts w:ascii="Times New Roman" w:hAnsi="Times New Roman" w:cs="Times New Roman"/>
          <w:sz w:val="28"/>
          <w:szCs w:val="28"/>
        </w:rPr>
        <w:lastRenderedPageBreak/>
        <w:t>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F522A3" w:rsidRDefault="00F522A3">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90006B" w:rsidTr="0090006B">
        <w:tc>
          <w:tcPr>
            <w:tcW w:w="5210" w:type="dxa"/>
          </w:tcPr>
          <w:p w:rsidR="0090006B" w:rsidRPr="00F522A3" w:rsidRDefault="0090006B">
            <w:pPr>
              <w:suppressAutoHyphens/>
              <w:jc w:val="right"/>
              <w:rPr>
                <w:sz w:val="20"/>
                <w:szCs w:val="20"/>
                <w:lang w:eastAsia="ar-SA"/>
              </w:rPr>
            </w:pPr>
          </w:p>
        </w:tc>
        <w:tc>
          <w:tcPr>
            <w:tcW w:w="5211" w:type="dxa"/>
            <w:hideMark/>
          </w:tcPr>
          <w:tbl>
            <w:tblPr>
              <w:tblW w:w="0" w:type="auto"/>
              <w:tblLook w:val="04A0" w:firstRow="1" w:lastRow="0" w:firstColumn="1" w:lastColumn="0" w:noHBand="0" w:noVBand="1"/>
            </w:tblPr>
            <w:tblGrid>
              <w:gridCol w:w="4995"/>
            </w:tblGrid>
            <w:tr w:rsidR="0090006B">
              <w:tc>
                <w:tcPr>
                  <w:tcW w:w="5211" w:type="dxa"/>
                  <w:hideMark/>
                </w:tcPr>
                <w:p w:rsidR="0090006B" w:rsidRDefault="0090006B">
                  <w:pPr>
                    <w:pStyle w:val="a4"/>
                    <w:jc w:val="right"/>
                    <w:rPr>
                      <w:rFonts w:ascii="Times New Roman" w:hAnsi="Times New Roman"/>
                      <w:b/>
                      <w:sz w:val="24"/>
                      <w:szCs w:val="24"/>
                      <w:lang w:eastAsia="ar-SA"/>
                    </w:rPr>
                  </w:pPr>
                  <w:r>
                    <w:rPr>
                      <w:rFonts w:ascii="Times New Roman" w:hAnsi="Times New Roman"/>
                      <w:b/>
                      <w:sz w:val="24"/>
                      <w:szCs w:val="24"/>
                    </w:rPr>
                    <w:t>УТВЕРЖДЁН</w:t>
                  </w:r>
                </w:p>
                <w:p w:rsidR="0090006B" w:rsidRDefault="0090006B">
                  <w:pPr>
                    <w:pStyle w:val="a4"/>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90006B" w:rsidRDefault="0090006B">
                  <w:pPr>
                    <w:pStyle w:val="a4"/>
                    <w:jc w:val="right"/>
                    <w:rPr>
                      <w:rFonts w:ascii="Times New Roman" w:hAnsi="Times New Roman"/>
                      <w:sz w:val="24"/>
                      <w:szCs w:val="24"/>
                    </w:rPr>
                  </w:pPr>
                  <w:r>
                    <w:rPr>
                      <w:rFonts w:ascii="Times New Roman" w:hAnsi="Times New Roman"/>
                      <w:sz w:val="24"/>
                      <w:szCs w:val="24"/>
                    </w:rPr>
                    <w:t>Харовского муниципального округа Вологодской области</w:t>
                  </w:r>
                </w:p>
                <w:p w:rsidR="0090006B" w:rsidRDefault="0090006B" w:rsidP="00633D91">
                  <w:pPr>
                    <w:pStyle w:val="a4"/>
                    <w:jc w:val="right"/>
                    <w:rPr>
                      <w:rFonts w:ascii="Times New Roman" w:hAnsi="Times New Roman"/>
                      <w:szCs w:val="24"/>
                      <w:highlight w:val="yellow"/>
                      <w:lang w:eastAsia="ar-SA"/>
                    </w:rPr>
                  </w:pPr>
                  <w:r>
                    <w:rPr>
                      <w:rFonts w:ascii="Times New Roman" w:hAnsi="Times New Roman"/>
                      <w:sz w:val="24"/>
                      <w:szCs w:val="24"/>
                    </w:rPr>
                    <w:t xml:space="preserve">от  </w:t>
                  </w:r>
                  <w:r>
                    <w:rPr>
                      <w:rFonts w:ascii="Times New Roman" w:hAnsi="Times New Roman"/>
                      <w:sz w:val="24"/>
                      <w:szCs w:val="24"/>
                    </w:rPr>
                    <w:sym w:font="Symbol" w:char="F0B2"/>
                  </w:r>
                  <w:r w:rsidR="00633D91">
                    <w:rPr>
                      <w:rFonts w:ascii="Times New Roman" w:hAnsi="Times New Roman"/>
                      <w:sz w:val="24"/>
                      <w:szCs w:val="24"/>
                    </w:rPr>
                    <w:t>03</w:t>
                  </w:r>
                  <w:r>
                    <w:rPr>
                      <w:rFonts w:ascii="Times New Roman" w:hAnsi="Times New Roman"/>
                      <w:sz w:val="24"/>
                      <w:szCs w:val="24"/>
                    </w:rPr>
                    <w:sym w:font="Symbol" w:char="F0B2"/>
                  </w:r>
                  <w:r>
                    <w:rPr>
                      <w:rFonts w:ascii="Times New Roman" w:hAnsi="Times New Roman"/>
                      <w:sz w:val="24"/>
                      <w:szCs w:val="24"/>
                    </w:rPr>
                    <w:t xml:space="preserve"> </w:t>
                  </w:r>
                  <w:r w:rsidR="00633D91">
                    <w:rPr>
                      <w:rFonts w:ascii="Times New Roman" w:hAnsi="Times New Roman"/>
                      <w:sz w:val="24"/>
                      <w:szCs w:val="24"/>
                    </w:rPr>
                    <w:t>марта 2023 года № 349</w:t>
                  </w:r>
                  <w:bookmarkStart w:id="0" w:name="_GoBack"/>
                  <w:bookmarkEnd w:id="0"/>
                </w:p>
              </w:tc>
            </w:tr>
          </w:tbl>
          <w:p w:rsidR="0090006B" w:rsidRDefault="0090006B">
            <w:pPr>
              <w:suppressAutoHyphens/>
              <w:jc w:val="right"/>
              <w:rPr>
                <w:sz w:val="24"/>
                <w:szCs w:val="24"/>
                <w:lang w:eastAsia="ar-SA"/>
              </w:rPr>
            </w:pPr>
          </w:p>
        </w:tc>
      </w:tr>
    </w:tbl>
    <w:p w:rsidR="0090006B" w:rsidRDefault="0090006B" w:rsidP="0090006B">
      <w:pPr>
        <w:jc w:val="right"/>
        <w:rPr>
          <w:sz w:val="20"/>
          <w:szCs w:val="20"/>
          <w:lang w:eastAsia="ar-SA"/>
        </w:rPr>
      </w:pPr>
    </w:p>
    <w:p w:rsidR="0090006B" w:rsidRDefault="0090006B" w:rsidP="0090006B">
      <w:pPr>
        <w:pStyle w:val="31"/>
        <w:jc w:val="center"/>
      </w:pPr>
    </w:p>
    <w:p w:rsidR="0090006B" w:rsidRDefault="0090006B" w:rsidP="0090006B">
      <w:pPr>
        <w:pStyle w:val="31"/>
        <w:jc w:val="center"/>
        <w:rPr>
          <w:sz w:val="24"/>
          <w:szCs w:val="24"/>
        </w:rPr>
      </w:pPr>
    </w:p>
    <w:p w:rsidR="0090006B" w:rsidRDefault="0090006B" w:rsidP="0090006B">
      <w:pPr>
        <w:pStyle w:val="31"/>
        <w:tabs>
          <w:tab w:val="left" w:pos="7440"/>
        </w:tabs>
        <w:rPr>
          <w:sz w:val="24"/>
          <w:szCs w:val="24"/>
        </w:rPr>
      </w:pPr>
      <w:r>
        <w:rPr>
          <w:sz w:val="24"/>
          <w:szCs w:val="24"/>
        </w:rPr>
        <w:tab/>
      </w:r>
    </w:p>
    <w:p w:rsidR="0090006B" w:rsidRDefault="0090006B" w:rsidP="0090006B">
      <w:pPr>
        <w:pStyle w:val="31"/>
        <w:jc w:val="center"/>
        <w:rPr>
          <w:sz w:val="24"/>
          <w:szCs w:val="24"/>
        </w:rPr>
      </w:pPr>
    </w:p>
    <w:p w:rsidR="0090006B" w:rsidRDefault="0090006B" w:rsidP="0090006B">
      <w:pPr>
        <w:pStyle w:val="31"/>
        <w:rPr>
          <w:sz w:val="24"/>
          <w:szCs w:val="24"/>
        </w:rPr>
      </w:pPr>
      <w:r>
        <w:rPr>
          <w:sz w:val="24"/>
          <w:szCs w:val="24"/>
        </w:rPr>
        <w:t xml:space="preserve"> </w:t>
      </w: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widowControl w:val="0"/>
        <w:autoSpaceDE w:val="0"/>
        <w:ind w:firstLine="540"/>
        <w:jc w:val="center"/>
        <w:rPr>
          <w:sz w:val="24"/>
          <w:szCs w:val="24"/>
        </w:rPr>
      </w:pPr>
    </w:p>
    <w:p w:rsidR="0090006B" w:rsidRDefault="0090006B" w:rsidP="0090006B">
      <w:pPr>
        <w:pStyle w:val="ConsPlusNonformat"/>
        <w:jc w:val="center"/>
        <w:rPr>
          <w:rFonts w:ascii="Times New Roman" w:hAnsi="Times New Roman" w:cs="Times New Roman"/>
          <w:b/>
          <w:sz w:val="36"/>
          <w:szCs w:val="36"/>
        </w:rPr>
      </w:pPr>
      <w:bookmarkStart w:id="1" w:name="Par37"/>
      <w:bookmarkEnd w:id="1"/>
      <w:r>
        <w:rPr>
          <w:rFonts w:ascii="Times New Roman" w:hAnsi="Times New Roman" w:cs="Times New Roman"/>
          <w:b/>
          <w:sz w:val="36"/>
          <w:szCs w:val="36"/>
        </w:rPr>
        <w:t>УСТАВ</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муниципального бюджетного </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дошкольного образовательного учреждения</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«Детский сад № 4» г. Харовска</w:t>
      </w:r>
    </w:p>
    <w:p w:rsidR="0090006B" w:rsidRDefault="0090006B" w:rsidP="0090006B">
      <w:pPr>
        <w:pStyle w:val="ConsPlusNonformat"/>
        <w:jc w:val="center"/>
        <w:rPr>
          <w:rFonts w:ascii="Times New Roman" w:hAnsi="Times New Roman" w:cs="Times New Roman"/>
          <w:sz w:val="36"/>
          <w:szCs w:val="36"/>
        </w:rPr>
      </w:pPr>
    </w:p>
    <w:p w:rsidR="0090006B" w:rsidRDefault="0090006B" w:rsidP="0090006B">
      <w:pPr>
        <w:pStyle w:val="ConsPlusNonformat"/>
        <w:jc w:val="center"/>
        <w:rPr>
          <w:rFonts w:ascii="Times New Roman" w:hAnsi="Times New Roman" w:cs="Times New Roman"/>
          <w:sz w:val="36"/>
          <w:szCs w:val="36"/>
        </w:rPr>
      </w:pPr>
      <w:r>
        <w:rPr>
          <w:rFonts w:ascii="Times New Roman" w:hAnsi="Times New Roman" w:cs="Times New Roman"/>
          <w:sz w:val="36"/>
          <w:szCs w:val="36"/>
        </w:rPr>
        <w:t>(новая редакция)</w:t>
      </w:r>
    </w:p>
    <w:p w:rsidR="0090006B" w:rsidRDefault="0090006B" w:rsidP="0090006B">
      <w:pPr>
        <w:pStyle w:val="ConsPlusNonformat"/>
        <w:jc w:val="center"/>
        <w:rPr>
          <w:rFonts w:ascii="Times New Roman" w:hAnsi="Times New Roman" w:cs="Times New Roman"/>
          <w:sz w:val="18"/>
          <w:szCs w:val="18"/>
        </w:rPr>
      </w:pPr>
    </w:p>
    <w:p w:rsidR="0090006B" w:rsidRDefault="0090006B" w:rsidP="0090006B">
      <w:pPr>
        <w:pStyle w:val="ConsPlusNonformat"/>
        <w:jc w:val="center"/>
        <w:rPr>
          <w:rFonts w:ascii="Times New Roman" w:hAnsi="Times New Roman" w:cs="Times New Roman"/>
          <w:b/>
          <w:sz w:val="24"/>
          <w:szCs w:val="24"/>
        </w:rPr>
      </w:pPr>
      <w:bookmarkStart w:id="2" w:name="Par48"/>
      <w:bookmarkEnd w:id="2"/>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г. Харовск</w:t>
      </w:r>
    </w:p>
    <w:p w:rsidR="0090006B" w:rsidRDefault="0090006B" w:rsidP="009000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2023 год</w:t>
      </w:r>
    </w:p>
    <w:p w:rsidR="0090006B" w:rsidRDefault="0090006B" w:rsidP="0090006B">
      <w:pPr>
        <w:pStyle w:val="ConsPlusNonformat"/>
        <w:jc w:val="center"/>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p>
    <w:p w:rsidR="0090006B" w:rsidRPr="0090006B" w:rsidRDefault="0090006B" w:rsidP="0090006B">
      <w:pPr>
        <w:pStyle w:val="ConsPlusNonformat"/>
        <w:numPr>
          <w:ilvl w:val="0"/>
          <w:numId w:val="6"/>
        </w:numPr>
        <w:jc w:val="center"/>
        <w:rPr>
          <w:rFonts w:ascii="Times New Roman" w:hAnsi="Times New Roman" w:cs="Times New Roman"/>
          <w:b/>
          <w:sz w:val="26"/>
          <w:szCs w:val="26"/>
        </w:rPr>
      </w:pPr>
      <w:r w:rsidRPr="0090006B">
        <w:rPr>
          <w:rFonts w:ascii="Times New Roman" w:hAnsi="Times New Roman" w:cs="Times New Roman"/>
          <w:b/>
          <w:sz w:val="26"/>
          <w:szCs w:val="26"/>
        </w:rPr>
        <w:t>Общие положения</w:t>
      </w:r>
    </w:p>
    <w:p w:rsidR="0090006B" w:rsidRPr="0090006B" w:rsidRDefault="0090006B" w:rsidP="0090006B">
      <w:pPr>
        <w:pStyle w:val="ConsPlusNonformat"/>
        <w:ind w:left="720"/>
        <w:rPr>
          <w:rFonts w:ascii="Times New Roman" w:hAnsi="Times New Roman" w:cs="Times New Roman"/>
          <w:sz w:val="26"/>
          <w:szCs w:val="26"/>
        </w:rPr>
      </w:pP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1.1. Полное  наименование  бюджетного учреждения: муниципальное бюджетное дошкольное образовательное учреждение «Детский сад № 4» г. Харовска (далее  - Учреждение).</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Официальное сокращенное наименование Учреждения: МБДОУ  «Детский сад № 4».</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bCs/>
          <w:sz w:val="26"/>
          <w:szCs w:val="26"/>
        </w:rPr>
        <w:t>Полное и сокращенное наименования являются равнозначными.</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1.2. Учреждение по типу реализуемых основных образовательных программ является дошкольной образовательной организацией.</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Организационно-правовая форма –  муниципальное бюджетное учреждение.</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1.3. Учреждение первоначально называлось – Харовский  Ясли – сад №4.</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отдела образования администрации  Харовского муниципального района от 01.02.2000 г. №15 на базе Харовского Ясли – сада №4 образовано муниципальное дошкольное образовательное учреждение  «Детский сад № 4»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отдела образования администрации Харовского муниципального района от 18.03.2003 г. №29 муниципальное дошкольное образовательное учреждение  «Детский сад № 4» переименовано в Муниципальное дошкольное образовательное учреждение  «Детский сад общеразвивающего вида №4» г. Харовска.</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12.02.2008 г.  №29 Муниципальное дошкольное образовательное учреждение «Детский сад общеразвивающего вида №4» г. Харовска переименовано в Муниципальное дошкольное образовательное учреждение  «Детский сад общеразвивающего вида №4».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22.06.2011 г.  № 180 </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Муниципальное дошкольное образовательное учреждение «Детский сад общеразвивающего вида №4» переименовано в муниципальное бюджетное образовательное учреждение «Детский сад общеразвивающего вида №4» г. Харовска.</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16.04.2015 г.  № 84 </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муниципальное бюджетное образовательное учреждение «Детский сад общеразвивающего вида №4» г. Харовска переименовано в муниципальное бюджетное дошкольное образовательное  учреждение «Детский сад № 4» г. Харовска</w:t>
      </w:r>
    </w:p>
    <w:p w:rsidR="0090006B" w:rsidRPr="0090006B" w:rsidRDefault="0090006B" w:rsidP="0090006B">
      <w:pPr>
        <w:pStyle w:val="a4"/>
        <w:ind w:firstLine="708"/>
        <w:jc w:val="both"/>
        <w:rPr>
          <w:rFonts w:ascii="Times New Roman" w:hAnsi="Times New Roman" w:cs="Times New Roman"/>
          <w:iCs/>
          <w:sz w:val="26"/>
          <w:szCs w:val="26"/>
        </w:rPr>
      </w:pPr>
      <w:r w:rsidRPr="0090006B">
        <w:rPr>
          <w:rFonts w:ascii="Times New Roman" w:hAnsi="Times New Roman" w:cs="Times New Roman"/>
          <w:iCs/>
          <w:sz w:val="26"/>
          <w:szCs w:val="26"/>
        </w:rPr>
        <w:t xml:space="preserve"> 1.4. Учредителем Учреждения и собственником его имущества является Харовский муниципальный округ Вологодской области.</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iCs/>
          <w:sz w:val="26"/>
          <w:szCs w:val="26"/>
        </w:rPr>
        <w:t xml:space="preserve"> Функции и полномочия учредителя Учреждения осуществляет Администрация Харовского муниципального округа Вологодской области (далее – Учредитель),</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 xml:space="preserve">расположенная по адресу: 162250, Вологодская область, г. Харовск, пл. Октябрьская, д. 3.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iCs/>
          <w:sz w:val="26"/>
          <w:szCs w:val="26"/>
        </w:rPr>
        <w:t xml:space="preserve">        </w:t>
      </w:r>
      <w:r w:rsidRPr="0090006B">
        <w:rPr>
          <w:rFonts w:ascii="Times New Roman" w:hAnsi="Times New Roman" w:cs="Times New Roman"/>
          <w:iCs/>
          <w:sz w:val="26"/>
          <w:szCs w:val="26"/>
        </w:rPr>
        <w:tab/>
        <w:t>Полномочия собственника имущества Учреждения осуществляет Администрация Харовского муниципального округа Вологодской области</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(далее - орган по управлению имуществом района), расположенная по адресу: 162250, Вологодская область, г. Харовск, пл. Октябрьская, д. 3.</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90006B">
        <w:rPr>
          <w:rFonts w:ascii="Times New Roman" w:hAnsi="Times New Roman" w:cs="Times New Roman"/>
          <w:sz w:val="26"/>
          <w:szCs w:val="26"/>
          <w:shd w:val="clear" w:color="auto" w:fill="FFFFFF"/>
        </w:rPr>
        <w:t>открываемые в органах казначейства</w:t>
      </w:r>
      <w:r w:rsidRPr="0090006B">
        <w:rPr>
          <w:rFonts w:ascii="Times New Roman" w:hAnsi="Times New Roman" w:cs="Times New Roman"/>
          <w:iCs/>
          <w:sz w:val="26"/>
          <w:szCs w:val="26"/>
        </w:rPr>
        <w:t>, печать, штампы, бланки со своим наименованием,</w:t>
      </w:r>
      <w:r w:rsidRPr="0090006B">
        <w:rPr>
          <w:rFonts w:ascii="Times New Roman" w:hAnsi="Times New Roman" w:cs="Times New Roman"/>
          <w:sz w:val="26"/>
          <w:szCs w:val="26"/>
        </w:rPr>
        <w:t xml:space="preserve"> оф</w:t>
      </w:r>
      <w:r w:rsidRPr="0090006B">
        <w:rPr>
          <w:rFonts w:ascii="Times New Roman" w:hAnsi="Times New Roman" w:cs="Times New Roman"/>
          <w:spacing w:val="1"/>
          <w:sz w:val="26"/>
          <w:szCs w:val="26"/>
        </w:rPr>
        <w:t>ици</w:t>
      </w:r>
      <w:r w:rsidRPr="0090006B">
        <w:rPr>
          <w:rFonts w:ascii="Times New Roman" w:hAnsi="Times New Roman" w:cs="Times New Roman"/>
          <w:sz w:val="26"/>
          <w:szCs w:val="26"/>
        </w:rPr>
        <w:t>альный</w:t>
      </w:r>
      <w:r w:rsidRPr="0090006B">
        <w:rPr>
          <w:rFonts w:ascii="Times New Roman" w:hAnsi="Times New Roman" w:cs="Times New Roman"/>
          <w:spacing w:val="2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йт</w:t>
      </w:r>
      <w:r w:rsidRPr="0090006B">
        <w:rPr>
          <w:rFonts w:ascii="Times New Roman" w:hAnsi="Times New Roman" w:cs="Times New Roman"/>
          <w:spacing w:val="32"/>
          <w:sz w:val="26"/>
          <w:szCs w:val="26"/>
        </w:rPr>
        <w:t xml:space="preserve"> </w:t>
      </w:r>
      <w:r w:rsidRPr="0090006B">
        <w:rPr>
          <w:rFonts w:ascii="Times New Roman" w:hAnsi="Times New Roman" w:cs="Times New Roman"/>
          <w:sz w:val="26"/>
          <w:szCs w:val="26"/>
        </w:rPr>
        <w:t>Учреж</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3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формац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онн</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-телеком</w:t>
      </w:r>
      <w:r w:rsidRPr="0090006B">
        <w:rPr>
          <w:rFonts w:ascii="Times New Roman" w:hAnsi="Times New Roman" w:cs="Times New Roman"/>
          <w:spacing w:val="1"/>
          <w:sz w:val="26"/>
          <w:szCs w:val="26"/>
        </w:rPr>
        <w:t>м</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ника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ионной</w:t>
      </w:r>
      <w:r w:rsidRPr="0090006B">
        <w:rPr>
          <w:rFonts w:ascii="Times New Roman" w:hAnsi="Times New Roman" w:cs="Times New Roman"/>
          <w:spacing w:val="32"/>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ет</w:t>
      </w:r>
      <w:r w:rsidRPr="0090006B">
        <w:rPr>
          <w:rFonts w:ascii="Times New Roman" w:hAnsi="Times New Roman" w:cs="Times New Roman"/>
          <w:sz w:val="26"/>
          <w:szCs w:val="26"/>
        </w:rPr>
        <w:t xml:space="preserve">и </w:t>
      </w:r>
      <w:r w:rsidRPr="0090006B">
        <w:rPr>
          <w:rFonts w:ascii="Times New Roman" w:hAnsi="Times New Roman" w:cs="Times New Roman"/>
          <w:spacing w:val="-4"/>
          <w:sz w:val="26"/>
          <w:szCs w:val="26"/>
        </w:rPr>
        <w:t>«</w:t>
      </w:r>
      <w:r w:rsidRPr="0090006B">
        <w:rPr>
          <w:rFonts w:ascii="Times New Roman" w:hAnsi="Times New Roman" w:cs="Times New Roman"/>
          <w:sz w:val="26"/>
          <w:szCs w:val="26"/>
        </w:rPr>
        <w:t>И</w:t>
      </w:r>
      <w:r w:rsidRPr="0090006B">
        <w:rPr>
          <w:rFonts w:ascii="Times New Roman" w:hAnsi="Times New Roman" w:cs="Times New Roman"/>
          <w:spacing w:val="2"/>
          <w:sz w:val="26"/>
          <w:szCs w:val="26"/>
        </w:rPr>
        <w:t>н</w:t>
      </w:r>
      <w:r w:rsidRPr="0090006B">
        <w:rPr>
          <w:rFonts w:ascii="Times New Roman" w:hAnsi="Times New Roman" w:cs="Times New Roman"/>
          <w:sz w:val="26"/>
          <w:szCs w:val="26"/>
        </w:rPr>
        <w:t>терне</w:t>
      </w:r>
      <w:r w:rsidRPr="0090006B">
        <w:rPr>
          <w:rFonts w:ascii="Times New Roman" w:hAnsi="Times New Roman" w:cs="Times New Roman"/>
          <w:spacing w:val="5"/>
          <w:sz w:val="26"/>
          <w:szCs w:val="26"/>
        </w:rPr>
        <w:t>т</w:t>
      </w:r>
      <w:r w:rsidRPr="0090006B">
        <w:rPr>
          <w:rFonts w:ascii="Times New Roman" w:hAnsi="Times New Roman" w:cs="Times New Roman"/>
          <w:spacing w:val="-5"/>
          <w:sz w:val="26"/>
          <w:szCs w:val="26"/>
        </w:rPr>
        <w:t>»</w:t>
      </w:r>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firstLine="708"/>
        <w:jc w:val="both"/>
        <w:rPr>
          <w:rFonts w:ascii="Times New Roman" w:eastAsia="DejaVu Sans" w:hAnsi="Times New Roman" w:cs="Times New Roman"/>
          <w:sz w:val="26"/>
          <w:szCs w:val="26"/>
        </w:rPr>
      </w:pPr>
      <w:r w:rsidRPr="0090006B">
        <w:rPr>
          <w:rFonts w:ascii="Times New Roman" w:hAnsi="Times New Roman" w:cs="Times New Roman"/>
          <w:sz w:val="26"/>
          <w:szCs w:val="26"/>
        </w:rPr>
        <w:lastRenderedPageBreak/>
        <w:t xml:space="preserve">Бухгалтерское обслуживание Учреждения </w:t>
      </w:r>
      <w:r w:rsidRPr="0090006B">
        <w:rPr>
          <w:rFonts w:ascii="Times New Roman" w:eastAsia="DejaVu Sans" w:hAnsi="Times New Roman" w:cs="Times New Roman"/>
          <w:sz w:val="26"/>
          <w:szCs w:val="26"/>
        </w:rPr>
        <w:t xml:space="preserve">осуществляет муниципальное казённое учреждение «Центр бюджетного учёта и отчётности Харовского муниципального округа». </w:t>
      </w:r>
    </w:p>
    <w:p w:rsidR="0090006B" w:rsidRPr="0090006B" w:rsidRDefault="0090006B" w:rsidP="0090006B">
      <w:pPr>
        <w:spacing w:after="0" w:line="240" w:lineRule="auto"/>
        <w:ind w:firstLine="708"/>
        <w:jc w:val="both"/>
        <w:rPr>
          <w:rFonts w:ascii="Times New Roman" w:eastAsia="Times New Roman" w:hAnsi="Times New Roman" w:cs="Times New Roman"/>
          <w:iCs/>
          <w:sz w:val="26"/>
          <w:szCs w:val="26"/>
        </w:rPr>
      </w:pPr>
      <w:r w:rsidRPr="0090006B">
        <w:rPr>
          <w:rFonts w:ascii="Times New Roman" w:hAnsi="Times New Roman" w:cs="Times New Roman"/>
          <w:sz w:val="26"/>
          <w:szCs w:val="26"/>
        </w:rPr>
        <w:t xml:space="preserve">1.6. Учреждение является некоммерческой образовательной организацией – муниципальным учреждением, тип – бюджетное учреждение. Учреждение  создано  для  обеспечения  реализации    предусмотренных    законодательством   Российской   Федерации полномочий </w:t>
      </w:r>
      <w:r w:rsidRPr="0090006B">
        <w:rPr>
          <w:rFonts w:ascii="Times New Roman" w:hAnsi="Times New Roman" w:cs="Times New Roman"/>
          <w:iCs/>
          <w:sz w:val="26"/>
          <w:szCs w:val="26"/>
        </w:rPr>
        <w:t>органов местного самоуправления Харовского муниципального округа  Вологодской области в сфере образования.</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1.7.  Учреждение самостоятельно в осуществлении образовательной, научной, административной, </w:t>
      </w:r>
      <w:r w:rsidRPr="0090006B">
        <w:rPr>
          <w:rFonts w:ascii="Times New Roman" w:hAnsi="Times New Roman" w:cs="Times New Roman"/>
          <w:sz w:val="26"/>
          <w:szCs w:val="26"/>
        </w:rPr>
        <w:tab/>
      </w:r>
      <w:r w:rsidRPr="0090006B">
        <w:rPr>
          <w:rFonts w:ascii="Times New Roman" w:hAnsi="Times New Roman" w:cs="Times New Roman"/>
          <w:spacing w:val="-1"/>
          <w:sz w:val="26"/>
          <w:szCs w:val="26"/>
        </w:rPr>
        <w:t>ф</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ансово-эко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еск</w:t>
      </w:r>
      <w:r w:rsidRPr="0090006B">
        <w:rPr>
          <w:rFonts w:ascii="Times New Roman" w:hAnsi="Times New Roman" w:cs="Times New Roman"/>
          <w:sz w:val="26"/>
          <w:szCs w:val="26"/>
        </w:rPr>
        <w:t>ой</w:t>
      </w:r>
      <w:r w:rsidRPr="0090006B">
        <w:rPr>
          <w:rFonts w:ascii="Times New Roman" w:hAnsi="Times New Roman" w:cs="Times New Roman"/>
          <w:spacing w:val="132"/>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разр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ботке</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3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ринят</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и локаль</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9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w:t>
      </w:r>
      <w:r w:rsidRPr="0090006B">
        <w:rPr>
          <w:rFonts w:ascii="Times New Roman" w:hAnsi="Times New Roman" w:cs="Times New Roman"/>
          <w:spacing w:val="-1"/>
          <w:sz w:val="26"/>
          <w:szCs w:val="26"/>
        </w:rPr>
        <w:t>в</w:t>
      </w:r>
      <w:r w:rsidRPr="0090006B">
        <w:rPr>
          <w:rFonts w:ascii="Times New Roman" w:hAnsi="Times New Roman" w:cs="Times New Roman"/>
          <w:spacing w:val="-2"/>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соответ</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ами</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94"/>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9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актами</w:t>
      </w:r>
      <w:r w:rsidRPr="0090006B">
        <w:rPr>
          <w:rFonts w:ascii="Times New Roman" w:hAnsi="Times New Roman" w:cs="Times New Roman"/>
          <w:spacing w:val="1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w:t>
      </w:r>
      <w:r w:rsidRPr="0090006B">
        <w:rPr>
          <w:rFonts w:ascii="Times New Roman" w:hAnsi="Times New Roman" w:cs="Times New Roman"/>
          <w:spacing w:val="-3"/>
          <w:sz w:val="26"/>
          <w:szCs w:val="26"/>
        </w:rPr>
        <w:t>с</w:t>
      </w:r>
      <w:r w:rsidRPr="0090006B">
        <w:rPr>
          <w:rFonts w:ascii="Times New Roman" w:hAnsi="Times New Roman" w:cs="Times New Roman"/>
          <w:sz w:val="26"/>
          <w:szCs w:val="26"/>
        </w:rPr>
        <w:t>си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Фед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рац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9"/>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ами</w:t>
      </w:r>
      <w:r w:rsidRPr="0090006B">
        <w:rPr>
          <w:rFonts w:ascii="Times New Roman" w:hAnsi="Times New Roman" w:cs="Times New Roman"/>
          <w:spacing w:val="8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
          <w:sz w:val="26"/>
          <w:szCs w:val="26"/>
        </w:rPr>
        <w:t xml:space="preserve"> </w:t>
      </w:r>
      <w:r w:rsidRPr="0090006B">
        <w:rPr>
          <w:rFonts w:ascii="Times New Roman" w:hAnsi="Times New Roman" w:cs="Times New Roman"/>
          <w:sz w:val="26"/>
          <w:szCs w:val="26"/>
        </w:rPr>
        <w:t>иными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ормативными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xml:space="preserve">и актами Вологодской области, нормативными правовыми актами Харовского муниципального округа Вологодской области и настоящим Уставом. </w:t>
      </w:r>
      <w:r w:rsidRPr="0090006B">
        <w:rPr>
          <w:rFonts w:ascii="Times New Roman" w:hAnsi="Times New Roman" w:cs="Times New Roman"/>
          <w:sz w:val="26"/>
          <w:szCs w:val="26"/>
        </w:rPr>
        <w:tab/>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1.8.Учреждение представительств и филиалов не имеет.</w:t>
      </w:r>
    </w:p>
    <w:p w:rsidR="0090006B" w:rsidRPr="0090006B" w:rsidRDefault="0090006B" w:rsidP="0090006B">
      <w:pPr>
        <w:spacing w:after="0" w:line="240" w:lineRule="auto"/>
        <w:jc w:val="both"/>
        <w:rPr>
          <w:rFonts w:ascii="Times New Roman" w:hAnsi="Times New Roman" w:cs="Times New Roman"/>
          <w:bCs/>
          <w:sz w:val="26"/>
          <w:szCs w:val="26"/>
        </w:rPr>
      </w:pPr>
      <w:r w:rsidRPr="0090006B">
        <w:rPr>
          <w:rFonts w:ascii="Times New Roman" w:hAnsi="Times New Roman" w:cs="Times New Roman"/>
          <w:sz w:val="26"/>
          <w:szCs w:val="26"/>
        </w:rPr>
        <w:t>Учреждение вправе с согласия Учредителя открывать филиалы, иные обособленные структурные подразделения</w:t>
      </w:r>
      <w:r w:rsidRPr="0090006B">
        <w:rPr>
          <w:rFonts w:ascii="Times New Roman" w:hAnsi="Times New Roman" w:cs="Times New Roman"/>
          <w:bCs/>
          <w:sz w:val="26"/>
          <w:szCs w:val="26"/>
        </w:rPr>
        <w:t xml:space="preserve">. </w:t>
      </w:r>
    </w:p>
    <w:p w:rsidR="0090006B" w:rsidRPr="0090006B" w:rsidRDefault="0090006B" w:rsidP="0090006B">
      <w:pPr>
        <w:widowControl w:val="0"/>
        <w:spacing w:after="0" w:line="240" w:lineRule="auto"/>
        <w:ind w:left="1" w:right="-12" w:firstLine="707"/>
        <w:jc w:val="both"/>
        <w:rPr>
          <w:rFonts w:ascii="Times New Roman" w:hAnsi="Times New Roman" w:cs="Times New Roman"/>
          <w:sz w:val="26"/>
          <w:szCs w:val="26"/>
        </w:rPr>
      </w:pPr>
      <w:r w:rsidRPr="0090006B">
        <w:rPr>
          <w:rFonts w:ascii="Times New Roman" w:hAnsi="Times New Roman" w:cs="Times New Roman"/>
          <w:sz w:val="26"/>
          <w:szCs w:val="26"/>
        </w:rPr>
        <w:t xml:space="preserve">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90006B" w:rsidRPr="0090006B" w:rsidRDefault="0090006B" w:rsidP="0090006B">
      <w:pPr>
        <w:spacing w:after="0" w:line="240" w:lineRule="auto"/>
        <w:ind w:firstLine="708"/>
        <w:jc w:val="both"/>
        <w:rPr>
          <w:rFonts w:ascii="Times New Roman" w:hAnsi="Times New Roman" w:cs="Times New Roman"/>
          <w:bCs/>
          <w:sz w:val="26"/>
          <w:szCs w:val="26"/>
        </w:rPr>
      </w:pPr>
      <w:r w:rsidRPr="0090006B">
        <w:rPr>
          <w:rFonts w:ascii="Times New Roman" w:hAnsi="Times New Roman" w:cs="Times New Roman"/>
          <w:sz w:val="26"/>
          <w:szCs w:val="26"/>
        </w:rPr>
        <w:t>Руководители обособленных структурных подразделений Учреждения действуют на основании доверенности руководителя Учреждения.</w:t>
      </w:r>
    </w:p>
    <w:p w:rsidR="0090006B" w:rsidRPr="0090006B" w:rsidRDefault="0090006B" w:rsidP="0090006B">
      <w:pPr>
        <w:pStyle w:val="ConsPlusNonformat"/>
        <w:shd w:val="clear" w:color="auto" w:fill="FFFFFF"/>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1.9. </w:t>
      </w:r>
      <w:proofErr w:type="gramStart"/>
      <w:r w:rsidRPr="0090006B">
        <w:rPr>
          <w:rFonts w:ascii="Times New Roman" w:hAnsi="Times New Roman" w:cs="Times New Roman"/>
          <w:sz w:val="26"/>
          <w:szCs w:val="26"/>
        </w:rPr>
        <w:t>Учреждение отвечает  по своим обязательствам всем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ему Учредителем средств, а также недвижимого имущества независимо от того, по</w:t>
      </w:r>
      <w:proofErr w:type="gramEnd"/>
      <w:r w:rsidRPr="0090006B">
        <w:rPr>
          <w:rFonts w:ascii="Times New Roman" w:hAnsi="Times New Roman" w:cs="Times New Roman"/>
          <w:sz w:val="26"/>
          <w:szCs w:val="26"/>
        </w:rPr>
        <w:t xml:space="preserve"> каким основаниям оно поступило в оперативное управление Учреждения и за </w:t>
      </w:r>
      <w:proofErr w:type="gramStart"/>
      <w:r w:rsidRPr="0090006B">
        <w:rPr>
          <w:rFonts w:ascii="Times New Roman" w:hAnsi="Times New Roman" w:cs="Times New Roman"/>
          <w:sz w:val="26"/>
          <w:szCs w:val="26"/>
        </w:rPr>
        <w:t>счёт</w:t>
      </w:r>
      <w:proofErr w:type="gramEnd"/>
      <w:r w:rsidRPr="0090006B">
        <w:rPr>
          <w:rFonts w:ascii="Times New Roman" w:hAnsi="Times New Roman" w:cs="Times New Roman"/>
          <w:sz w:val="26"/>
          <w:szCs w:val="26"/>
        </w:rPr>
        <w:t xml:space="preserve"> каких средств</w:t>
      </w:r>
      <w:r w:rsidRPr="0090006B">
        <w:rPr>
          <w:rFonts w:ascii="Times New Roman" w:hAnsi="Times New Roman" w:cs="Times New Roman"/>
          <w:color w:val="FFFFFF"/>
          <w:sz w:val="26"/>
          <w:szCs w:val="26"/>
        </w:rPr>
        <w:t xml:space="preserve"> </w:t>
      </w:r>
      <w:r w:rsidRPr="0090006B">
        <w:rPr>
          <w:rFonts w:ascii="Times New Roman" w:hAnsi="Times New Roman" w:cs="Times New Roman"/>
          <w:sz w:val="26"/>
          <w:szCs w:val="26"/>
        </w:rPr>
        <w:t>оно приобретено.</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1.10.  </w:t>
      </w:r>
      <w:proofErr w:type="gramStart"/>
      <w:r w:rsidRPr="0090006B">
        <w:rPr>
          <w:rFonts w:ascii="Times New Roman" w:hAnsi="Times New Roman" w:cs="Times New Roman"/>
          <w:sz w:val="26"/>
          <w:szCs w:val="26"/>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90006B">
          <w:rPr>
            <w:rStyle w:val="a5"/>
            <w:rFonts w:ascii="Times New Roman" w:hAnsi="Times New Roman" w:cs="Times New Roman"/>
            <w:sz w:val="26"/>
            <w:szCs w:val="26"/>
          </w:rPr>
          <w:t>закона</w:t>
        </w:r>
      </w:hyperlink>
      <w:r w:rsidRPr="0090006B">
        <w:rPr>
          <w:rFonts w:ascii="Times New Roman" w:hAnsi="Times New Roman" w:cs="Times New Roman"/>
          <w:sz w:val="26"/>
          <w:szCs w:val="26"/>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 актами органов местного самоуправления Харовского</w:t>
      </w:r>
      <w:proofErr w:type="gramEnd"/>
      <w:r w:rsidRPr="0090006B">
        <w:rPr>
          <w:rFonts w:ascii="Times New Roman" w:hAnsi="Times New Roman" w:cs="Times New Roman"/>
          <w:sz w:val="26"/>
          <w:szCs w:val="26"/>
        </w:rPr>
        <w:t xml:space="preserve"> муниципального округа Вологодской области, а также настоящим Уставом.</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1.11. Учреждение от своего имени приобретает имущественные и личные неимущественные  права и </w:t>
      </w:r>
      <w:proofErr w:type="gramStart"/>
      <w:r w:rsidRPr="0090006B">
        <w:rPr>
          <w:rFonts w:ascii="Times New Roman" w:hAnsi="Times New Roman" w:cs="Times New Roman"/>
          <w:sz w:val="26"/>
          <w:szCs w:val="26"/>
        </w:rPr>
        <w:t>несет обязанности</w:t>
      </w:r>
      <w:proofErr w:type="gramEnd"/>
      <w:r w:rsidRPr="0090006B">
        <w:rPr>
          <w:rFonts w:ascii="Times New Roman" w:hAnsi="Times New Roman" w:cs="Times New Roman"/>
          <w:sz w:val="26"/>
          <w:szCs w:val="26"/>
        </w:rPr>
        <w:t xml:space="preserve">, выступает истцом и ответчиком в судах общей  юрисдикции  и  арбитражных  судах  в соответствии с действующим </w:t>
      </w:r>
      <w:r w:rsidRPr="0090006B">
        <w:rPr>
          <w:rFonts w:ascii="Times New Roman" w:hAnsi="Times New Roman" w:cs="Times New Roman"/>
          <w:sz w:val="26"/>
          <w:szCs w:val="26"/>
        </w:rPr>
        <w:lastRenderedPageBreak/>
        <w:t>законодательством Российской Федерации.</w:t>
      </w:r>
    </w:p>
    <w:p w:rsidR="0090006B" w:rsidRPr="0090006B" w:rsidRDefault="0090006B" w:rsidP="0090006B">
      <w:pPr>
        <w:pStyle w:val="ConsPlusNormal"/>
        <w:ind w:firstLine="708"/>
        <w:jc w:val="both"/>
        <w:rPr>
          <w:rFonts w:ascii="Times New Roman" w:hAnsi="Times New Roman" w:cs="Times New Roman"/>
          <w:sz w:val="26"/>
          <w:szCs w:val="26"/>
        </w:rPr>
      </w:pPr>
      <w:r w:rsidRPr="0090006B">
        <w:rPr>
          <w:rFonts w:ascii="Times New Roman" w:hAnsi="Times New Roman" w:cs="Times New Roman"/>
          <w:sz w:val="26"/>
          <w:szCs w:val="26"/>
        </w:rPr>
        <w:t>1.12.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1.13.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90006B" w:rsidRPr="0090006B" w:rsidRDefault="0090006B" w:rsidP="0090006B">
      <w:pPr>
        <w:tabs>
          <w:tab w:val="left" w:pos="720"/>
        </w:tabs>
        <w:autoSpaceDE w:val="0"/>
        <w:autoSpaceDN w:val="0"/>
        <w:adjustRightInd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 xml:space="preserve"> 1.14.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90006B" w:rsidRPr="0090006B" w:rsidRDefault="0090006B" w:rsidP="0090006B">
      <w:pPr>
        <w:tabs>
          <w:tab w:val="left" w:pos="0"/>
          <w:tab w:val="left" w:pos="720"/>
        </w:tabs>
        <w:autoSpaceDE w:val="0"/>
        <w:autoSpaceDN w:val="0"/>
        <w:adjustRightInd w:val="0"/>
        <w:spacing w:after="0" w:line="240" w:lineRule="auto"/>
        <w:jc w:val="both"/>
        <w:rPr>
          <w:rFonts w:ascii="Times New Roman" w:hAnsi="Times New Roman" w:cs="Times New Roman"/>
          <w:i/>
          <w:sz w:val="26"/>
          <w:szCs w:val="26"/>
        </w:rPr>
      </w:pPr>
      <w:r w:rsidRPr="0090006B">
        <w:rPr>
          <w:rFonts w:ascii="Times New Roman" w:hAnsi="Times New Roman" w:cs="Times New Roman"/>
          <w:sz w:val="26"/>
          <w:szCs w:val="26"/>
        </w:rPr>
        <w:tab/>
        <w:t xml:space="preserve"> 1.15. В</w:t>
      </w:r>
      <w:r w:rsidRPr="0090006B">
        <w:rPr>
          <w:rFonts w:ascii="Times New Roman" w:hAnsi="Times New Roman" w:cs="Times New Roman"/>
          <w:spacing w:val="87"/>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87"/>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п</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ска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88"/>
          <w:sz w:val="26"/>
          <w:szCs w:val="26"/>
        </w:rPr>
        <w:t xml:space="preserve"> </w:t>
      </w:r>
      <w:r w:rsidRPr="0090006B">
        <w:rPr>
          <w:rFonts w:ascii="Times New Roman" w:hAnsi="Times New Roman" w:cs="Times New Roman"/>
          <w:sz w:val="26"/>
          <w:szCs w:val="26"/>
        </w:rPr>
        <w:t>созд</w:t>
      </w:r>
      <w:r w:rsidRPr="0090006B">
        <w:rPr>
          <w:rFonts w:ascii="Times New Roman" w:hAnsi="Times New Roman" w:cs="Times New Roman"/>
          <w:spacing w:val="2"/>
          <w:sz w:val="26"/>
          <w:szCs w:val="26"/>
        </w:rPr>
        <w:t>а</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88"/>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89"/>
          <w:sz w:val="26"/>
          <w:szCs w:val="26"/>
        </w:rPr>
        <w:t xml:space="preserve"> </w:t>
      </w:r>
      <w:r w:rsidRPr="0090006B">
        <w:rPr>
          <w:rFonts w:ascii="Times New Roman" w:hAnsi="Times New Roman" w:cs="Times New Roman"/>
          <w:sz w:val="26"/>
          <w:szCs w:val="26"/>
        </w:rPr>
        <w:t>деятельность</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поли</w:t>
      </w:r>
      <w:r w:rsidRPr="0090006B">
        <w:rPr>
          <w:rFonts w:ascii="Times New Roman" w:hAnsi="Times New Roman" w:cs="Times New Roman"/>
          <w:spacing w:val="1"/>
          <w:sz w:val="26"/>
          <w:szCs w:val="26"/>
        </w:rPr>
        <w:t>ти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ских</w:t>
      </w:r>
      <w:r w:rsidRPr="0090006B">
        <w:rPr>
          <w:rFonts w:ascii="Times New Roman" w:hAnsi="Times New Roman" w:cs="Times New Roman"/>
          <w:spacing w:val="8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артий, религ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озных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орга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з</w:t>
      </w:r>
      <w:r w:rsidRPr="0090006B">
        <w:rPr>
          <w:rFonts w:ascii="Times New Roman" w:hAnsi="Times New Roman" w:cs="Times New Roman"/>
          <w:spacing w:val="-3"/>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(объединений).</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 w:val="left" w:pos="8647"/>
          <w:tab w:val="left" w:pos="9496"/>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1.16. Учреждение обязано ознакомить родителей (законных  представителей) поступающего воспитанника с</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иц</w:t>
      </w:r>
      <w:r w:rsidRPr="0090006B">
        <w:rPr>
          <w:rFonts w:ascii="Times New Roman" w:hAnsi="Times New Roman" w:cs="Times New Roman"/>
          <w:sz w:val="26"/>
          <w:szCs w:val="26"/>
        </w:rPr>
        <w:t>ензией</w:t>
      </w:r>
      <w:r w:rsidRPr="0090006B">
        <w:rPr>
          <w:rFonts w:ascii="Times New Roman" w:hAnsi="Times New Roman" w:cs="Times New Roman"/>
          <w:spacing w:val="2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w:t>
      </w:r>
      <w:r w:rsidRPr="0090006B">
        <w:rPr>
          <w:rFonts w:ascii="Times New Roman" w:hAnsi="Times New Roman" w:cs="Times New Roman"/>
          <w:spacing w:val="1"/>
          <w:sz w:val="26"/>
          <w:szCs w:val="26"/>
        </w:rPr>
        <w:t>л</w:t>
      </w:r>
      <w:r w:rsidRPr="0090006B">
        <w:rPr>
          <w:rFonts w:ascii="Times New Roman" w:hAnsi="Times New Roman" w:cs="Times New Roman"/>
          <w:spacing w:val="2"/>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образователь</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 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z w:val="26"/>
          <w:szCs w:val="26"/>
        </w:rPr>
        <w:tab/>
        <w:t xml:space="preserve">с     </w:t>
      </w:r>
      <w:r w:rsidRPr="0090006B">
        <w:rPr>
          <w:rFonts w:ascii="Times New Roman" w:hAnsi="Times New Roman" w:cs="Times New Roman"/>
          <w:spacing w:val="-10"/>
          <w:sz w:val="26"/>
          <w:szCs w:val="26"/>
        </w:rPr>
        <w:t xml:space="preserve"> </w:t>
      </w:r>
      <w:r w:rsidRPr="0090006B">
        <w:rPr>
          <w:rFonts w:ascii="Times New Roman" w:hAnsi="Times New Roman" w:cs="Times New Roman"/>
          <w:sz w:val="26"/>
          <w:szCs w:val="26"/>
        </w:rPr>
        <w:t>обр</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z w:val="26"/>
          <w:szCs w:val="26"/>
        </w:rPr>
        <w:tab/>
        <w:t>п</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огр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ми     </w:t>
      </w:r>
      <w:r w:rsidRPr="0090006B">
        <w:rPr>
          <w:rFonts w:ascii="Times New Roman" w:hAnsi="Times New Roman" w:cs="Times New Roman"/>
          <w:spacing w:val="-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z w:val="26"/>
          <w:szCs w:val="26"/>
        </w:rPr>
        <w:tab/>
        <w:t>д</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г</w:t>
      </w:r>
      <w:r w:rsidRPr="0090006B">
        <w:rPr>
          <w:rFonts w:ascii="Times New Roman" w:hAnsi="Times New Roman" w:cs="Times New Roman"/>
          <w:sz w:val="26"/>
          <w:szCs w:val="26"/>
        </w:rPr>
        <w:t xml:space="preserve">ими     </w:t>
      </w:r>
      <w:r w:rsidRPr="0090006B">
        <w:rPr>
          <w:rFonts w:ascii="Times New Roman" w:hAnsi="Times New Roman" w:cs="Times New Roman"/>
          <w:spacing w:val="-8"/>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ме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тами, регл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ти</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ющими</w:t>
      </w:r>
      <w:r w:rsidRPr="0090006B">
        <w:rPr>
          <w:rFonts w:ascii="Times New Roman" w:hAnsi="Times New Roman" w:cs="Times New Roman"/>
          <w:spacing w:val="99"/>
          <w:sz w:val="26"/>
          <w:szCs w:val="26"/>
        </w:rPr>
        <w:t xml:space="preserve"> </w:t>
      </w:r>
      <w:r w:rsidRPr="0090006B">
        <w:rPr>
          <w:rFonts w:ascii="Times New Roman" w:hAnsi="Times New Roman" w:cs="Times New Roman"/>
          <w:sz w:val="26"/>
          <w:szCs w:val="26"/>
        </w:rPr>
        <w:t>орган</w:t>
      </w:r>
      <w:r w:rsidRPr="0090006B">
        <w:rPr>
          <w:rFonts w:ascii="Times New Roman" w:hAnsi="Times New Roman" w:cs="Times New Roman"/>
          <w:spacing w:val="1"/>
          <w:sz w:val="26"/>
          <w:szCs w:val="26"/>
        </w:rPr>
        <w:t>из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ию</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99"/>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ности</w:t>
      </w:r>
      <w:r w:rsidRPr="0090006B">
        <w:rPr>
          <w:rFonts w:ascii="Times New Roman" w:hAnsi="Times New Roman" w:cs="Times New Roman"/>
          <w:spacing w:val="105"/>
          <w:sz w:val="26"/>
          <w:szCs w:val="26"/>
        </w:rPr>
        <w:t xml:space="preserve"> </w:t>
      </w:r>
      <w:r w:rsidRPr="0090006B">
        <w:rPr>
          <w:rFonts w:ascii="Times New Roman" w:hAnsi="Times New Roman" w:cs="Times New Roman"/>
          <w:sz w:val="26"/>
          <w:szCs w:val="26"/>
        </w:rPr>
        <w:t>в 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нии</w:t>
      </w:r>
      <w:r w:rsidRPr="0090006B">
        <w:rPr>
          <w:rFonts w:ascii="Times New Roman" w:hAnsi="Times New Roman" w:cs="Times New Roman"/>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рава</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 xml:space="preserve">и </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бяза</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ос</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и восп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ников,</w:t>
      </w:r>
      <w:r w:rsidRPr="0090006B">
        <w:rPr>
          <w:rFonts w:ascii="Times New Roman" w:hAnsi="Times New Roman" w:cs="Times New Roman"/>
          <w:spacing w:val="60"/>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ит</w:t>
      </w:r>
      <w:r w:rsidRPr="0090006B">
        <w:rPr>
          <w:rFonts w:ascii="Times New Roman" w:hAnsi="Times New Roman" w:cs="Times New Roman"/>
          <w:sz w:val="26"/>
          <w:szCs w:val="26"/>
        </w:rPr>
        <w:t>ел</w:t>
      </w:r>
      <w:r w:rsidRPr="0090006B">
        <w:rPr>
          <w:rFonts w:ascii="Times New Roman" w:hAnsi="Times New Roman" w:cs="Times New Roman"/>
          <w:spacing w:val="2"/>
          <w:sz w:val="26"/>
          <w:szCs w:val="26"/>
        </w:rPr>
        <w:t>е</w:t>
      </w:r>
      <w:r w:rsidRPr="0090006B">
        <w:rPr>
          <w:rFonts w:ascii="Times New Roman" w:hAnsi="Times New Roman" w:cs="Times New Roman"/>
          <w:sz w:val="26"/>
          <w:szCs w:val="26"/>
        </w:rPr>
        <w:t>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редставител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 xml:space="preserve">). </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1.17. Режим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боты Учреждени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left="1" w:right="-20" w:firstLine="708"/>
        <w:jc w:val="both"/>
        <w:rPr>
          <w:rFonts w:ascii="Times New Roman" w:hAnsi="Times New Roman" w:cs="Times New Roman"/>
          <w:spacing w:val="94"/>
          <w:sz w:val="26"/>
          <w:szCs w:val="26"/>
        </w:rPr>
      </w:pPr>
      <w:r w:rsidRPr="0090006B">
        <w:rPr>
          <w:rFonts w:ascii="Times New Roman" w:hAnsi="Times New Roman" w:cs="Times New Roman"/>
          <w:sz w:val="26"/>
          <w:szCs w:val="26"/>
        </w:rPr>
        <w:t xml:space="preserve"> Учреждение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ботает по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ят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дневной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рабоч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недел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 часы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ы: с</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07:30</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43"/>
          <w:sz w:val="26"/>
          <w:szCs w:val="26"/>
        </w:rPr>
        <w:t xml:space="preserve"> </w:t>
      </w:r>
      <w:r w:rsidRPr="0090006B">
        <w:rPr>
          <w:rFonts w:ascii="Times New Roman" w:hAnsi="Times New Roman" w:cs="Times New Roman"/>
          <w:sz w:val="26"/>
          <w:szCs w:val="26"/>
        </w:rPr>
        <w:t>18</w:t>
      </w:r>
      <w:r w:rsidRPr="0090006B">
        <w:rPr>
          <w:rFonts w:ascii="Times New Roman" w:hAnsi="Times New Roman" w:cs="Times New Roman"/>
          <w:spacing w:val="1"/>
          <w:sz w:val="26"/>
          <w:szCs w:val="26"/>
        </w:rPr>
        <w:t>:</w:t>
      </w:r>
      <w:r w:rsidRPr="0090006B">
        <w:rPr>
          <w:rFonts w:ascii="Times New Roman" w:hAnsi="Times New Roman" w:cs="Times New Roman"/>
          <w:sz w:val="26"/>
          <w:szCs w:val="26"/>
        </w:rPr>
        <w:t>00</w:t>
      </w:r>
      <w:r w:rsidRPr="0090006B">
        <w:rPr>
          <w:rFonts w:ascii="Times New Roman" w:hAnsi="Times New Roman" w:cs="Times New Roman"/>
          <w:spacing w:val="43"/>
          <w:sz w:val="26"/>
          <w:szCs w:val="26"/>
        </w:rPr>
        <w:t xml:space="preserve"> </w:t>
      </w:r>
      <w:r w:rsidRPr="0090006B">
        <w:rPr>
          <w:rFonts w:ascii="Times New Roman" w:hAnsi="Times New Roman" w:cs="Times New Roman"/>
          <w:sz w:val="26"/>
          <w:szCs w:val="26"/>
        </w:rPr>
        <w:t>ча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ов,</w:t>
      </w:r>
      <w:r w:rsidRPr="0090006B">
        <w:rPr>
          <w:rFonts w:ascii="Times New Roman" w:hAnsi="Times New Roman" w:cs="Times New Roman"/>
          <w:spacing w:val="42"/>
          <w:sz w:val="26"/>
          <w:szCs w:val="26"/>
        </w:rPr>
        <w:t xml:space="preserve"> </w:t>
      </w:r>
      <w:r w:rsidRPr="0090006B">
        <w:rPr>
          <w:rFonts w:ascii="Times New Roman" w:hAnsi="Times New Roman" w:cs="Times New Roman"/>
          <w:sz w:val="26"/>
          <w:szCs w:val="26"/>
        </w:rPr>
        <w:t>вы</w:t>
      </w:r>
      <w:r w:rsidRPr="0090006B">
        <w:rPr>
          <w:rFonts w:ascii="Times New Roman" w:hAnsi="Times New Roman" w:cs="Times New Roman"/>
          <w:spacing w:val="2"/>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w:t>
      </w:r>
      <w:r w:rsidRPr="0090006B">
        <w:rPr>
          <w:rFonts w:ascii="Times New Roman" w:hAnsi="Times New Roman" w:cs="Times New Roman"/>
          <w:spacing w:val="41"/>
          <w:sz w:val="26"/>
          <w:szCs w:val="26"/>
        </w:rPr>
        <w:t xml:space="preserve"> </w:t>
      </w:r>
      <w:r w:rsidRPr="0090006B">
        <w:rPr>
          <w:rFonts w:ascii="Times New Roman" w:hAnsi="Times New Roman" w:cs="Times New Roman"/>
          <w:sz w:val="26"/>
          <w:szCs w:val="26"/>
        </w:rPr>
        <w:t>дни</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ббота,</w:t>
      </w:r>
      <w:r w:rsidRPr="0090006B">
        <w:rPr>
          <w:rFonts w:ascii="Times New Roman" w:hAnsi="Times New Roman" w:cs="Times New Roman"/>
          <w:spacing w:val="42"/>
          <w:sz w:val="26"/>
          <w:szCs w:val="26"/>
        </w:rPr>
        <w:t xml:space="preserve"> </w:t>
      </w:r>
      <w:r w:rsidRPr="0090006B">
        <w:rPr>
          <w:rFonts w:ascii="Times New Roman" w:hAnsi="Times New Roman" w:cs="Times New Roman"/>
          <w:sz w:val="26"/>
          <w:szCs w:val="26"/>
        </w:rPr>
        <w:t>воскре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е,</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бочие</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разд</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 д</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w:t>
      </w:r>
      <w:r w:rsidRPr="0090006B">
        <w:rPr>
          <w:rFonts w:ascii="Times New Roman" w:hAnsi="Times New Roman" w:cs="Times New Roman"/>
          <w:spacing w:val="19"/>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тановленные</w:t>
      </w:r>
      <w:r w:rsidRPr="0090006B">
        <w:rPr>
          <w:rFonts w:ascii="Times New Roman" w:hAnsi="Times New Roman" w:cs="Times New Roman"/>
          <w:spacing w:val="15"/>
          <w:sz w:val="26"/>
          <w:szCs w:val="26"/>
        </w:rPr>
        <w:t xml:space="preserve"> </w:t>
      </w:r>
      <w:r w:rsidRPr="0090006B">
        <w:rPr>
          <w:rFonts w:ascii="Times New Roman" w:hAnsi="Times New Roman" w:cs="Times New Roman"/>
          <w:spacing w:val="1"/>
          <w:sz w:val="26"/>
          <w:szCs w:val="26"/>
        </w:rPr>
        <w:t>зак</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18"/>
          <w:sz w:val="26"/>
          <w:szCs w:val="26"/>
        </w:rPr>
        <w:t xml:space="preserve"> </w:t>
      </w:r>
      <w:r w:rsidRPr="0090006B">
        <w:rPr>
          <w:rFonts w:ascii="Times New Roman" w:hAnsi="Times New Roman" w:cs="Times New Roman"/>
          <w:spacing w:val="6"/>
          <w:sz w:val="26"/>
          <w:szCs w:val="26"/>
        </w:rPr>
        <w:t>Ф</w:t>
      </w:r>
      <w:r w:rsidRPr="0090006B">
        <w:rPr>
          <w:rFonts w:ascii="Times New Roman" w:hAnsi="Times New Roman" w:cs="Times New Roman"/>
          <w:sz w:val="26"/>
          <w:szCs w:val="26"/>
        </w:rPr>
        <w:t>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94"/>
          <w:sz w:val="26"/>
          <w:szCs w:val="26"/>
        </w:rPr>
        <w:t xml:space="preserve">  </w:t>
      </w:r>
      <w:r w:rsidRPr="0090006B">
        <w:rPr>
          <w:rFonts w:ascii="Times New Roman" w:hAnsi="Times New Roman" w:cs="Times New Roman"/>
          <w:sz w:val="26"/>
          <w:szCs w:val="26"/>
        </w:rPr>
        <w:t>Г</w:t>
      </w:r>
      <w:r w:rsidRPr="0090006B">
        <w:rPr>
          <w:rFonts w:ascii="Times New Roman" w:hAnsi="Times New Roman" w:cs="Times New Roman"/>
          <w:spacing w:val="3"/>
          <w:sz w:val="26"/>
          <w:szCs w:val="26"/>
        </w:rPr>
        <w:t>р</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ы</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3"/>
          <w:sz w:val="26"/>
          <w:szCs w:val="26"/>
        </w:rPr>
        <w:t>ф</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нкцио</w:t>
      </w:r>
      <w:r w:rsidRPr="0090006B">
        <w:rPr>
          <w:rFonts w:ascii="Times New Roman" w:hAnsi="Times New Roman" w:cs="Times New Roman"/>
          <w:spacing w:val="1"/>
          <w:sz w:val="26"/>
          <w:szCs w:val="26"/>
        </w:rPr>
        <w:t>ни</w:t>
      </w:r>
      <w:r w:rsidRPr="0090006B">
        <w:rPr>
          <w:rFonts w:ascii="Times New Roman" w:hAnsi="Times New Roman" w:cs="Times New Roman"/>
          <w:spacing w:val="3"/>
          <w:sz w:val="26"/>
          <w:szCs w:val="26"/>
        </w:rPr>
        <w:t>р</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 xml:space="preserve">ют в </w:t>
      </w:r>
      <w:proofErr w:type="gramStart"/>
      <w:r w:rsidRPr="0090006B">
        <w:rPr>
          <w:rFonts w:ascii="Times New Roman" w:hAnsi="Times New Roman" w:cs="Times New Roman"/>
          <w:sz w:val="26"/>
          <w:szCs w:val="26"/>
        </w:rPr>
        <w:t>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 xml:space="preserve">жиме </w:t>
      </w:r>
      <w:r w:rsidRPr="0090006B">
        <w:rPr>
          <w:rFonts w:ascii="Times New Roman" w:hAnsi="Times New Roman" w:cs="Times New Roman"/>
          <w:spacing w:val="-1"/>
          <w:sz w:val="26"/>
          <w:szCs w:val="26"/>
        </w:rPr>
        <w:t>полного</w:t>
      </w:r>
      <w:r w:rsidRPr="0090006B">
        <w:rPr>
          <w:rFonts w:ascii="Times New Roman" w:hAnsi="Times New Roman" w:cs="Times New Roman"/>
          <w:sz w:val="26"/>
          <w:szCs w:val="26"/>
        </w:rPr>
        <w:t xml:space="preserve"> 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w:t>
      </w:r>
      <w:proofErr w:type="gramEnd"/>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 10,5-</w:t>
      </w:r>
      <w:r w:rsidRPr="0090006B">
        <w:rPr>
          <w:rFonts w:ascii="Times New Roman" w:hAnsi="Times New Roman" w:cs="Times New Roman"/>
          <w:spacing w:val="-1"/>
          <w:sz w:val="26"/>
          <w:szCs w:val="26"/>
        </w:rPr>
        <w:t>ча</w:t>
      </w:r>
      <w:r w:rsidRPr="0090006B">
        <w:rPr>
          <w:rFonts w:ascii="Times New Roman" w:hAnsi="Times New Roman" w:cs="Times New Roman"/>
          <w:sz w:val="26"/>
          <w:szCs w:val="26"/>
        </w:rPr>
        <w:t xml:space="preserve">сового </w:t>
      </w:r>
      <w:r w:rsidRPr="0090006B">
        <w:rPr>
          <w:rFonts w:ascii="Times New Roman" w:hAnsi="Times New Roman" w:cs="Times New Roman"/>
          <w:spacing w:val="2"/>
          <w:sz w:val="26"/>
          <w:szCs w:val="26"/>
        </w:rPr>
        <w:t>п</w:t>
      </w:r>
      <w:r w:rsidRPr="0090006B">
        <w:rPr>
          <w:rFonts w:ascii="Times New Roman" w:hAnsi="Times New Roman" w:cs="Times New Roman"/>
          <w:sz w:val="26"/>
          <w:szCs w:val="26"/>
        </w:rPr>
        <w:t>ребыв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6" w:firstLine="707"/>
        <w:jc w:val="both"/>
        <w:rPr>
          <w:rFonts w:ascii="Times New Roman" w:hAnsi="Times New Roman" w:cs="Times New Roman"/>
          <w:sz w:val="26"/>
          <w:szCs w:val="26"/>
        </w:rPr>
      </w:pPr>
      <w:r w:rsidRPr="0090006B">
        <w:rPr>
          <w:rFonts w:ascii="Times New Roman" w:hAnsi="Times New Roman" w:cs="Times New Roman"/>
          <w:sz w:val="26"/>
          <w:szCs w:val="26"/>
        </w:rPr>
        <w:t xml:space="preserve">1.18. </w:t>
      </w:r>
      <w:r w:rsidRPr="0090006B">
        <w:rPr>
          <w:rFonts w:ascii="Times New Roman" w:hAnsi="Times New Roman" w:cs="Times New Roman"/>
          <w:sz w:val="26"/>
          <w:szCs w:val="26"/>
        </w:rPr>
        <w:tab/>
        <w:t>Медицинское обслуживание воспитанников осуществляется БУЗ ВО «Харовская ЦРБ» на основании заключенного договора.</w:t>
      </w:r>
    </w:p>
    <w:p w:rsidR="0090006B" w:rsidRPr="0090006B" w:rsidRDefault="0090006B" w:rsidP="0090006B">
      <w:pPr>
        <w:widowControl w:val="0"/>
        <w:spacing w:after="0" w:line="240" w:lineRule="auto"/>
        <w:ind w:left="1" w:right="-16" w:firstLine="707"/>
        <w:jc w:val="both"/>
        <w:rPr>
          <w:rFonts w:ascii="Times New Roman" w:hAnsi="Times New Roman" w:cs="Times New Roman"/>
          <w:sz w:val="26"/>
          <w:szCs w:val="26"/>
        </w:rPr>
      </w:pPr>
      <w:r w:rsidRPr="0090006B">
        <w:rPr>
          <w:rFonts w:ascii="Times New Roman" w:hAnsi="Times New Roman" w:cs="Times New Roman"/>
          <w:sz w:val="26"/>
          <w:szCs w:val="26"/>
        </w:rPr>
        <w:t>1.19.</w:t>
      </w:r>
      <w:r w:rsidRPr="0090006B">
        <w:rPr>
          <w:rFonts w:ascii="Times New Roman" w:hAnsi="Times New Roman" w:cs="Times New Roman"/>
          <w:color w:val="000000"/>
          <w:sz w:val="26"/>
          <w:szCs w:val="26"/>
        </w:rPr>
        <w:t xml:space="preserve"> Организация питания осуществляется Учреждением.</w:t>
      </w:r>
    </w:p>
    <w:p w:rsidR="0090006B" w:rsidRPr="0090006B" w:rsidRDefault="0090006B" w:rsidP="0090006B">
      <w:pPr>
        <w:widowControl w:val="0"/>
        <w:spacing w:after="0" w:line="240" w:lineRule="auto"/>
        <w:ind w:right="-56" w:firstLine="708"/>
        <w:jc w:val="both"/>
        <w:rPr>
          <w:rFonts w:ascii="Times New Roman" w:hAnsi="Times New Roman" w:cs="Times New Roman"/>
          <w:sz w:val="26"/>
          <w:szCs w:val="26"/>
        </w:rPr>
      </w:pPr>
      <w:r w:rsidRPr="0090006B">
        <w:rPr>
          <w:rFonts w:ascii="Times New Roman" w:hAnsi="Times New Roman" w:cs="Times New Roman"/>
          <w:sz w:val="26"/>
          <w:szCs w:val="26"/>
        </w:rPr>
        <w:t>1.20. Устав</w:t>
      </w:r>
      <w:r w:rsidRPr="0090006B">
        <w:rPr>
          <w:rFonts w:ascii="Times New Roman" w:hAnsi="Times New Roman" w:cs="Times New Roman"/>
          <w:spacing w:val="136"/>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овой</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редакции</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ят</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для</w:t>
      </w:r>
      <w:r w:rsidRPr="0090006B">
        <w:rPr>
          <w:rFonts w:ascii="Times New Roman" w:hAnsi="Times New Roman" w:cs="Times New Roman"/>
          <w:spacing w:val="36"/>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веден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го</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тствие</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дейст</w:t>
      </w:r>
      <w:r w:rsidRPr="0090006B">
        <w:rPr>
          <w:rFonts w:ascii="Times New Roman" w:hAnsi="Times New Roman" w:cs="Times New Roman"/>
          <w:spacing w:val="2"/>
          <w:sz w:val="26"/>
          <w:szCs w:val="26"/>
        </w:rPr>
        <w:t>в</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ющим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ий</w:t>
      </w:r>
      <w:r w:rsidRPr="0090006B">
        <w:rPr>
          <w:rFonts w:ascii="Times New Roman" w:hAnsi="Times New Roman" w:cs="Times New Roman"/>
          <w:sz w:val="26"/>
          <w:szCs w:val="26"/>
        </w:rPr>
        <w:t>ской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Ф</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дерац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p>
    <w:p w:rsidR="0090006B" w:rsidRPr="0090006B" w:rsidRDefault="0090006B" w:rsidP="0090006B">
      <w:pPr>
        <w:tabs>
          <w:tab w:val="left" w:pos="720"/>
        </w:tabs>
        <w:autoSpaceDE w:val="0"/>
        <w:autoSpaceDN w:val="0"/>
        <w:adjustRightInd w:val="0"/>
        <w:spacing w:after="0" w:line="240" w:lineRule="auto"/>
        <w:jc w:val="both"/>
        <w:rPr>
          <w:rFonts w:ascii="Times New Roman" w:hAnsi="Times New Roman" w:cs="Times New Roman"/>
          <w:sz w:val="26"/>
          <w:szCs w:val="26"/>
        </w:rPr>
      </w:pPr>
    </w:p>
    <w:p w:rsidR="0090006B" w:rsidRPr="0090006B" w:rsidRDefault="0090006B" w:rsidP="0090006B">
      <w:pPr>
        <w:pStyle w:val="ConsPlusNonformat"/>
        <w:numPr>
          <w:ilvl w:val="0"/>
          <w:numId w:val="6"/>
        </w:numPr>
        <w:jc w:val="center"/>
        <w:rPr>
          <w:rFonts w:ascii="Times New Roman" w:hAnsi="Times New Roman" w:cs="Times New Roman"/>
          <w:b/>
          <w:sz w:val="26"/>
          <w:szCs w:val="26"/>
        </w:rPr>
      </w:pPr>
      <w:r w:rsidRPr="0090006B">
        <w:rPr>
          <w:rFonts w:ascii="Times New Roman" w:hAnsi="Times New Roman" w:cs="Times New Roman"/>
          <w:b/>
          <w:sz w:val="26"/>
          <w:szCs w:val="26"/>
        </w:rPr>
        <w:t>Предмет, цели и виды деятельности Учреждения</w:t>
      </w:r>
    </w:p>
    <w:p w:rsidR="0090006B" w:rsidRPr="0090006B" w:rsidRDefault="0090006B" w:rsidP="0090006B">
      <w:pPr>
        <w:pStyle w:val="ConsPlusNonformat"/>
        <w:ind w:left="720"/>
        <w:rPr>
          <w:rFonts w:ascii="Times New Roman" w:hAnsi="Times New Roman" w:cs="Times New Roman"/>
          <w:sz w:val="26"/>
          <w:szCs w:val="26"/>
        </w:rPr>
      </w:pPr>
    </w:p>
    <w:p w:rsidR="0090006B" w:rsidRPr="0090006B" w:rsidRDefault="0090006B" w:rsidP="0090006B">
      <w:pPr>
        <w:widowControl w:val="0"/>
        <w:spacing w:after="0" w:line="240" w:lineRule="auto"/>
        <w:ind w:left="1" w:right="-17" w:firstLine="708"/>
        <w:jc w:val="both"/>
        <w:rPr>
          <w:rFonts w:ascii="Times New Roman" w:hAnsi="Times New Roman" w:cs="Times New Roman"/>
          <w:sz w:val="26"/>
          <w:szCs w:val="26"/>
        </w:rPr>
      </w:pPr>
      <w:bookmarkStart w:id="4" w:name="Par107"/>
      <w:bookmarkEnd w:id="4"/>
      <w:r w:rsidRPr="0090006B">
        <w:rPr>
          <w:rFonts w:ascii="Times New Roman" w:hAnsi="Times New Roman" w:cs="Times New Roman"/>
          <w:sz w:val="26"/>
          <w:szCs w:val="26"/>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ятел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ость</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55"/>
          <w:sz w:val="26"/>
          <w:szCs w:val="26"/>
        </w:rPr>
        <w:t xml:space="preserve"> </w:t>
      </w:r>
      <w:r w:rsidRPr="0090006B">
        <w:rPr>
          <w:rFonts w:ascii="Times New Roman" w:hAnsi="Times New Roman" w:cs="Times New Roman"/>
          <w:sz w:val="26"/>
          <w:szCs w:val="26"/>
        </w:rPr>
        <w:t>регл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ти</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54"/>
          <w:sz w:val="26"/>
          <w:szCs w:val="26"/>
        </w:rPr>
        <w:t xml:space="preserve"> </w:t>
      </w:r>
      <w:r w:rsidRPr="0090006B">
        <w:rPr>
          <w:rFonts w:ascii="Times New Roman" w:hAnsi="Times New Roman" w:cs="Times New Roman"/>
          <w:spacing w:val="1"/>
          <w:sz w:val="26"/>
          <w:szCs w:val="26"/>
        </w:rPr>
        <w:t>ин</w:t>
      </w:r>
      <w:r w:rsidRPr="0090006B">
        <w:rPr>
          <w:rFonts w:ascii="Times New Roman" w:hAnsi="Times New Roman" w:cs="Times New Roman"/>
          <w:sz w:val="26"/>
          <w:szCs w:val="26"/>
        </w:rPr>
        <w:t>ыми</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ормативными</w:t>
      </w:r>
      <w:r w:rsidRPr="0090006B">
        <w:rPr>
          <w:rFonts w:ascii="Times New Roman" w:hAnsi="Times New Roman" w:cs="Times New Roman"/>
          <w:spacing w:val="5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 актами,</w:t>
      </w:r>
      <w:r w:rsidRPr="0090006B">
        <w:rPr>
          <w:rFonts w:ascii="Times New Roman" w:hAnsi="Times New Roman" w:cs="Times New Roman"/>
          <w:spacing w:val="11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16"/>
          <w:sz w:val="26"/>
          <w:szCs w:val="26"/>
        </w:rPr>
        <w:t xml:space="preserve"> </w:t>
      </w:r>
      <w:r w:rsidRPr="0090006B">
        <w:rPr>
          <w:rFonts w:ascii="Times New Roman" w:hAnsi="Times New Roman" w:cs="Times New Roman"/>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вом</w:t>
      </w:r>
      <w:r w:rsidRPr="0090006B">
        <w:rPr>
          <w:rFonts w:ascii="Times New Roman" w:hAnsi="Times New Roman" w:cs="Times New Roman"/>
          <w:spacing w:val="11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нимаемыми</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5"/>
          <w:sz w:val="26"/>
          <w:szCs w:val="26"/>
        </w:rPr>
        <w:t>о</w:t>
      </w:r>
      <w:r w:rsidRPr="0090006B">
        <w:rPr>
          <w:rFonts w:ascii="Times New Roman" w:hAnsi="Times New Roman" w:cs="Times New Roman"/>
          <w:sz w:val="26"/>
          <w:szCs w:val="26"/>
        </w:rPr>
        <w:t>ответствии</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116"/>
          <w:sz w:val="26"/>
          <w:szCs w:val="26"/>
        </w:rPr>
        <w:t xml:space="preserve"> </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м</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ло</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ны</w:t>
      </w:r>
      <w:r w:rsidRPr="0090006B">
        <w:rPr>
          <w:rFonts w:ascii="Times New Roman" w:hAnsi="Times New Roman" w:cs="Times New Roman"/>
          <w:spacing w:val="-2"/>
          <w:sz w:val="26"/>
          <w:szCs w:val="26"/>
        </w:rPr>
        <w:t>м</w:t>
      </w:r>
      <w:r w:rsidRPr="0090006B">
        <w:rPr>
          <w:rFonts w:ascii="Times New Roman" w:hAnsi="Times New Roman" w:cs="Times New Roman"/>
          <w:sz w:val="26"/>
          <w:szCs w:val="26"/>
        </w:rPr>
        <w:t>и нормат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w:t>
      </w:r>
      <w:r w:rsidRPr="0090006B">
        <w:rPr>
          <w:rFonts w:ascii="Times New Roman" w:hAnsi="Times New Roman" w:cs="Times New Roman"/>
          <w:spacing w:val="135"/>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2"/>
          <w:sz w:val="26"/>
          <w:szCs w:val="26"/>
        </w:rPr>
        <w:t>к</w:t>
      </w:r>
      <w:r w:rsidRPr="0090006B">
        <w:rPr>
          <w:rFonts w:ascii="Times New Roman" w:hAnsi="Times New Roman" w:cs="Times New Roman"/>
          <w:sz w:val="26"/>
          <w:szCs w:val="26"/>
        </w:rPr>
        <w:t>тами.</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3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13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ь</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локальный</w:t>
      </w:r>
      <w:r w:rsidRPr="0090006B">
        <w:rPr>
          <w:rFonts w:ascii="Times New Roman" w:hAnsi="Times New Roman" w:cs="Times New Roman"/>
          <w:spacing w:val="13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й</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к</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 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осящ</w:t>
      </w:r>
      <w:r w:rsidRPr="0090006B">
        <w:rPr>
          <w:rFonts w:ascii="Times New Roman" w:hAnsi="Times New Roman" w:cs="Times New Roman"/>
          <w:spacing w:val="1"/>
          <w:sz w:val="26"/>
          <w:szCs w:val="26"/>
        </w:rPr>
        <w:t>ий</w:t>
      </w:r>
      <w:r w:rsidRPr="0090006B">
        <w:rPr>
          <w:rFonts w:ascii="Times New Roman" w:hAnsi="Times New Roman" w:cs="Times New Roman"/>
          <w:sz w:val="26"/>
          <w:szCs w:val="26"/>
        </w:rPr>
        <w:t>ся к его деятельности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мках</w:t>
      </w:r>
      <w:r w:rsidRPr="0090006B">
        <w:rPr>
          <w:rFonts w:ascii="Times New Roman" w:hAnsi="Times New Roman" w:cs="Times New Roman"/>
          <w:spacing w:val="3"/>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ан</w:t>
      </w:r>
      <w:r w:rsidRPr="0090006B">
        <w:rPr>
          <w:rFonts w:ascii="Times New Roman" w:hAnsi="Times New Roman" w:cs="Times New Roman"/>
          <w:sz w:val="26"/>
          <w:szCs w:val="26"/>
        </w:rPr>
        <w:t>овлен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 компетенц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p>
    <w:p w:rsidR="0090006B" w:rsidRPr="0090006B" w:rsidRDefault="0090006B" w:rsidP="0090006B">
      <w:pPr>
        <w:widowControl w:val="0"/>
        <w:spacing w:after="0" w:line="240" w:lineRule="auto"/>
        <w:ind w:left="1" w:right="-14" w:firstLine="708"/>
        <w:jc w:val="both"/>
        <w:rPr>
          <w:rFonts w:ascii="Times New Roman" w:hAnsi="Times New Roman" w:cs="Times New Roman"/>
          <w:sz w:val="26"/>
          <w:szCs w:val="26"/>
        </w:rPr>
      </w:pPr>
      <w:r w:rsidRPr="0090006B">
        <w:rPr>
          <w:rFonts w:ascii="Times New Roman" w:hAnsi="Times New Roman" w:cs="Times New Roman"/>
          <w:sz w:val="26"/>
          <w:szCs w:val="26"/>
        </w:rPr>
        <w:t>2.2.</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Пр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дметом</w:t>
      </w:r>
      <w:r w:rsidRPr="0090006B">
        <w:rPr>
          <w:rFonts w:ascii="Times New Roman" w:hAnsi="Times New Roman" w:cs="Times New Roman"/>
          <w:spacing w:val="13"/>
          <w:sz w:val="26"/>
          <w:szCs w:val="26"/>
        </w:rPr>
        <w:t xml:space="preserve"> </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92"/>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является</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выпол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(оказан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л</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г)</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 xml:space="preserve">в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елях</w:t>
      </w:r>
      <w:r w:rsidRPr="0090006B">
        <w:rPr>
          <w:rFonts w:ascii="Times New Roman" w:hAnsi="Times New Roman" w:cs="Times New Roman"/>
          <w:spacing w:val="155"/>
          <w:sz w:val="26"/>
          <w:szCs w:val="26"/>
        </w:rPr>
        <w:t xml:space="preserve"> </w:t>
      </w:r>
      <w:r w:rsidRPr="0090006B">
        <w:rPr>
          <w:rFonts w:ascii="Times New Roman" w:hAnsi="Times New Roman" w:cs="Times New Roman"/>
          <w:sz w:val="26"/>
          <w:szCs w:val="26"/>
        </w:rPr>
        <w:t>обеспеч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54"/>
          <w:sz w:val="26"/>
          <w:szCs w:val="26"/>
        </w:rPr>
        <w:t xml:space="preserve"> </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ли</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и</w:t>
      </w:r>
      <w:r w:rsidRPr="0090006B">
        <w:rPr>
          <w:rFonts w:ascii="Times New Roman" w:hAnsi="Times New Roman" w:cs="Times New Roman"/>
          <w:spacing w:val="15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2"/>
          <w:sz w:val="26"/>
          <w:szCs w:val="26"/>
        </w:rPr>
        <w:t>у</w:t>
      </w:r>
      <w:r w:rsidRPr="0090006B">
        <w:rPr>
          <w:rFonts w:ascii="Times New Roman" w:hAnsi="Times New Roman" w:cs="Times New Roman"/>
          <w:spacing w:val="-1"/>
          <w:sz w:val="26"/>
          <w:szCs w:val="26"/>
        </w:rPr>
        <w:t>см</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155"/>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ым</w:t>
      </w:r>
      <w:r w:rsidRPr="0090006B">
        <w:rPr>
          <w:rFonts w:ascii="Times New Roman" w:hAnsi="Times New Roman" w:cs="Times New Roman"/>
          <w:spacing w:val="150"/>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ство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 Вологодской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области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Учреди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елем 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омочий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фере обр</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4" w:firstLine="708"/>
        <w:jc w:val="both"/>
        <w:rPr>
          <w:rFonts w:ascii="Times New Roman" w:hAnsi="Times New Roman" w:cs="Times New Roman"/>
          <w:sz w:val="26"/>
          <w:szCs w:val="26"/>
        </w:rPr>
      </w:pPr>
      <w:r w:rsidRPr="0090006B">
        <w:rPr>
          <w:rFonts w:ascii="Times New Roman" w:hAnsi="Times New Roman" w:cs="Times New Roman"/>
          <w:sz w:val="26"/>
          <w:szCs w:val="26"/>
        </w:rPr>
        <w:t>2.3. 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нов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158"/>
          <w:sz w:val="26"/>
          <w:szCs w:val="26"/>
        </w:rPr>
        <w:t xml:space="preserve">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ель</w:t>
      </w:r>
      <w:r w:rsidRPr="0090006B">
        <w:rPr>
          <w:rFonts w:ascii="Times New Roman" w:hAnsi="Times New Roman" w:cs="Times New Roman"/>
          <w:spacing w:val="160"/>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161"/>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 - обра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тельн</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я</w:t>
      </w:r>
      <w:r w:rsidRPr="0090006B">
        <w:rPr>
          <w:rFonts w:ascii="Times New Roman" w:hAnsi="Times New Roman" w:cs="Times New Roman"/>
          <w:spacing w:val="158"/>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59"/>
          <w:sz w:val="26"/>
          <w:szCs w:val="26"/>
        </w:rPr>
        <w:t xml:space="preserve"> </w:t>
      </w:r>
      <w:r w:rsidRPr="0090006B">
        <w:rPr>
          <w:rFonts w:ascii="Times New Roman" w:hAnsi="Times New Roman" w:cs="Times New Roman"/>
          <w:sz w:val="26"/>
          <w:szCs w:val="26"/>
        </w:rPr>
        <w:t>по основным общеобразователь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 прогр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ммам  дошкол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ого обр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зования,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3"/>
          <w:sz w:val="26"/>
          <w:szCs w:val="26"/>
        </w:rPr>
        <w:t>и</w:t>
      </w:r>
      <w:r w:rsidRPr="0090006B">
        <w:rPr>
          <w:rFonts w:ascii="Times New Roman" w:hAnsi="Times New Roman" w:cs="Times New Roman"/>
          <w:sz w:val="26"/>
          <w:szCs w:val="26"/>
        </w:rPr>
        <w:t>смотр и</w:t>
      </w:r>
      <w:r w:rsidRPr="0090006B">
        <w:rPr>
          <w:rFonts w:ascii="Times New Roman" w:hAnsi="Times New Roman" w:cs="Times New Roman"/>
          <w:spacing w:val="-1"/>
          <w:sz w:val="26"/>
          <w:szCs w:val="26"/>
        </w:rPr>
        <w:t xml:space="preserve"> </w:t>
      </w:r>
      <w:r w:rsidRPr="0090006B">
        <w:rPr>
          <w:rFonts w:ascii="Times New Roman" w:hAnsi="Times New Roman" w:cs="Times New Roman"/>
          <w:spacing w:val="-4"/>
          <w:sz w:val="26"/>
          <w:szCs w:val="26"/>
        </w:rPr>
        <w:lastRenderedPageBreak/>
        <w:t>у</w:t>
      </w:r>
      <w:r w:rsidRPr="0090006B">
        <w:rPr>
          <w:rFonts w:ascii="Times New Roman" w:hAnsi="Times New Roman" w:cs="Times New Roman"/>
          <w:sz w:val="26"/>
          <w:szCs w:val="26"/>
        </w:rPr>
        <w:t xml:space="preserve">ход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ми.</w:t>
      </w:r>
    </w:p>
    <w:p w:rsidR="0090006B" w:rsidRPr="0090006B" w:rsidRDefault="0090006B" w:rsidP="0090006B">
      <w:pPr>
        <w:pStyle w:val="ConsPlusNonformat"/>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 xml:space="preserve">Деятельность Учреждения направлена </w:t>
      </w:r>
      <w:proofErr w:type="gramStart"/>
      <w:r w:rsidRPr="0090006B">
        <w:rPr>
          <w:rFonts w:ascii="Times New Roman" w:hAnsi="Times New Roman" w:cs="Times New Roman"/>
          <w:sz w:val="26"/>
          <w:szCs w:val="26"/>
        </w:rPr>
        <w:t>на</w:t>
      </w:r>
      <w:proofErr w:type="gramEnd"/>
      <w:r w:rsidRPr="0090006B">
        <w:rPr>
          <w:rFonts w:ascii="Times New Roman" w:hAnsi="Times New Roman" w:cs="Times New Roman"/>
          <w:sz w:val="26"/>
          <w:szCs w:val="26"/>
        </w:rPr>
        <w:t>:</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t xml:space="preserve"> </w:t>
      </w:r>
      <w:r w:rsidRPr="0090006B">
        <w:rPr>
          <w:rFonts w:ascii="Times New Roman" w:hAnsi="Times New Roman" w:cs="Times New Roman"/>
          <w:sz w:val="26"/>
          <w:szCs w:val="26"/>
        </w:rPr>
        <w:tab/>
        <w:t>- 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формирование общей культуры, развитие физических, интеллектуальных, нравственных, эстетических и личностных качеств воспитанника;</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формирование предпосылок учебной деятельности, сохранение и укрепление здоровья детей дошкольного возраста;</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основных общеобразовательных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006B" w:rsidRPr="0090006B" w:rsidRDefault="0090006B" w:rsidP="0090006B">
      <w:pPr>
        <w:tabs>
          <w:tab w:val="left" w:pos="426"/>
        </w:tabs>
        <w:spacing w:after="0" w:line="240" w:lineRule="auto"/>
        <w:jc w:val="both"/>
        <w:rPr>
          <w:rFonts w:ascii="Times New Roman" w:eastAsia="Symbol"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создание благоприятных условий для возможности удовлетворения потребности воспитанников в самообразовании и получении дополнительного образования;</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создание специальных условий для получения образования воспитанникам с ограниченными возможностями здоровья.</w:t>
      </w:r>
    </w:p>
    <w:p w:rsidR="0090006B" w:rsidRPr="0090006B" w:rsidRDefault="0090006B" w:rsidP="0090006B">
      <w:pPr>
        <w:widowControl w:val="0"/>
        <w:spacing w:after="0" w:line="240" w:lineRule="auto"/>
        <w:ind w:right="-52" w:firstLine="709"/>
        <w:jc w:val="both"/>
        <w:rPr>
          <w:rFonts w:ascii="Times New Roman" w:hAnsi="Times New Roman" w:cs="Times New Roman"/>
          <w:color w:val="000000"/>
          <w:sz w:val="26"/>
          <w:szCs w:val="26"/>
        </w:rPr>
      </w:pPr>
      <w:r w:rsidRPr="0090006B">
        <w:rPr>
          <w:rFonts w:ascii="Times New Roman" w:hAnsi="Times New Roman" w:cs="Times New Roman"/>
          <w:sz w:val="26"/>
          <w:szCs w:val="26"/>
        </w:rPr>
        <w:t>2.4.</w:t>
      </w:r>
      <w:r w:rsidRPr="0090006B">
        <w:rPr>
          <w:rFonts w:ascii="Times New Roman" w:hAnsi="Times New Roman" w:cs="Times New Roman"/>
          <w:spacing w:val="67"/>
          <w:sz w:val="26"/>
          <w:szCs w:val="26"/>
        </w:rPr>
        <w:t xml:space="preserve"> </w:t>
      </w:r>
      <w:r w:rsidRPr="0090006B">
        <w:rPr>
          <w:rFonts w:ascii="Times New Roman" w:hAnsi="Times New Roman" w:cs="Times New Roman"/>
          <w:sz w:val="26"/>
          <w:szCs w:val="26"/>
        </w:rPr>
        <w:t>Образов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6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и</w:t>
      </w:r>
      <w:r w:rsidRPr="0090006B">
        <w:rPr>
          <w:rFonts w:ascii="Times New Roman" w:hAnsi="Times New Roman" w:cs="Times New Roman"/>
          <w:spacing w:val="70"/>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ществляется</w:t>
      </w:r>
      <w:r w:rsidRPr="0090006B">
        <w:rPr>
          <w:rFonts w:ascii="Times New Roman" w:hAnsi="Times New Roman" w:cs="Times New Roman"/>
          <w:spacing w:val="68"/>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66"/>
          <w:sz w:val="26"/>
          <w:szCs w:val="26"/>
        </w:rPr>
        <w:t xml:space="preserve"> </w:t>
      </w:r>
      <w:r w:rsidRPr="0090006B">
        <w:rPr>
          <w:rFonts w:ascii="Times New Roman" w:hAnsi="Times New Roman" w:cs="Times New Roman"/>
          <w:sz w:val="26"/>
          <w:szCs w:val="26"/>
        </w:rPr>
        <w:t>го</w:t>
      </w:r>
      <w:r w:rsidRPr="0090006B">
        <w:rPr>
          <w:rFonts w:ascii="Times New Roman" w:hAnsi="Times New Roman" w:cs="Times New Roman"/>
          <w:spacing w:val="2"/>
          <w:sz w:val="26"/>
          <w:szCs w:val="26"/>
        </w:rPr>
        <w:t>с</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арств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 я</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ыке Россий</w:t>
      </w:r>
      <w:r w:rsidRPr="0090006B">
        <w:rPr>
          <w:rFonts w:ascii="Times New Roman" w:hAnsi="Times New Roman" w:cs="Times New Roman"/>
          <w:spacing w:val="1"/>
          <w:sz w:val="26"/>
          <w:szCs w:val="26"/>
        </w:rPr>
        <w:t xml:space="preserve">ской </w:t>
      </w:r>
      <w:r w:rsidRPr="0090006B">
        <w:rPr>
          <w:rFonts w:ascii="Times New Roman" w:hAnsi="Times New Roman" w:cs="Times New Roman"/>
          <w:sz w:val="26"/>
          <w:szCs w:val="26"/>
        </w:rPr>
        <w:t>Фед</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color w:val="FF0000"/>
          <w:sz w:val="26"/>
          <w:szCs w:val="26"/>
        </w:rPr>
        <w:t xml:space="preserve"> </w:t>
      </w:r>
      <w:r w:rsidRPr="0090006B">
        <w:rPr>
          <w:rFonts w:ascii="Times New Roman" w:hAnsi="Times New Roman" w:cs="Times New Roman"/>
          <w:color w:val="000000"/>
          <w:sz w:val="26"/>
          <w:szCs w:val="26"/>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основной общеобразовательной программой дошкольного образования и на основании заявления родителей (законных представителей).</w:t>
      </w:r>
    </w:p>
    <w:p w:rsidR="0090006B" w:rsidRPr="0090006B" w:rsidRDefault="0090006B" w:rsidP="0090006B">
      <w:pPr>
        <w:pStyle w:val="ConsPlusNonformat"/>
        <w:widowControl/>
        <w:ind w:firstLine="709"/>
        <w:jc w:val="both"/>
        <w:rPr>
          <w:rFonts w:ascii="Times New Roman" w:hAnsi="Times New Roman" w:cs="Times New Roman"/>
          <w:color w:val="000000"/>
          <w:sz w:val="26"/>
          <w:szCs w:val="26"/>
        </w:rPr>
      </w:pPr>
      <w:r w:rsidRPr="0090006B">
        <w:rPr>
          <w:rFonts w:ascii="Times New Roman" w:hAnsi="Times New Roman" w:cs="Times New Roman"/>
          <w:sz w:val="26"/>
          <w:szCs w:val="26"/>
        </w:rPr>
        <w:t>2.5.</w:t>
      </w:r>
      <w:r w:rsidRPr="0090006B">
        <w:rPr>
          <w:rFonts w:ascii="Times New Roman" w:hAnsi="Times New Roman" w:cs="Times New Roman"/>
          <w:color w:val="000000"/>
          <w:sz w:val="26"/>
          <w:szCs w:val="26"/>
        </w:rPr>
        <w:t xml:space="preserve"> Для достижения целей, указанных в пункте 2.3. настоящего Устава, Учреждение осуществляет следующие основные виды деятельности:</w:t>
      </w:r>
    </w:p>
    <w:p w:rsidR="0090006B" w:rsidRPr="0090006B" w:rsidRDefault="0090006B" w:rsidP="0090006B">
      <w:pPr>
        <w:autoSpaceDE w:val="0"/>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реализация основной общеобразовательной программы дошкольного образования, в том числе  адаптированных  основных общеобразовательных программ;</w:t>
      </w:r>
    </w:p>
    <w:p w:rsidR="0090006B" w:rsidRPr="0090006B" w:rsidRDefault="0090006B" w:rsidP="0090006B">
      <w:pPr>
        <w:tabs>
          <w:tab w:val="left" w:pos="426"/>
        </w:tabs>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осуществление присмотра и ухода за детьми;</w:t>
      </w:r>
    </w:p>
    <w:p w:rsidR="0090006B" w:rsidRPr="0090006B" w:rsidRDefault="0090006B" w:rsidP="0090006B">
      <w:pPr>
        <w:tabs>
          <w:tab w:val="left" w:pos="426"/>
        </w:tabs>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xml:space="preserve">- реализация дополнительных </w:t>
      </w:r>
      <w:r w:rsidRPr="0090006B">
        <w:rPr>
          <w:rFonts w:ascii="Times New Roman" w:eastAsia="DejaVu Sans" w:hAnsi="Times New Roman" w:cs="Times New Roman"/>
          <w:color w:val="000000"/>
          <w:sz w:val="26"/>
          <w:szCs w:val="26"/>
        </w:rPr>
        <w:t xml:space="preserve">общеобразовательных общеразвивающих программ различной направленности </w:t>
      </w:r>
      <w:r w:rsidRPr="0090006B">
        <w:rPr>
          <w:rFonts w:ascii="Times New Roman" w:hAnsi="Times New Roman" w:cs="Times New Roman"/>
          <w:color w:val="000000"/>
          <w:sz w:val="26"/>
          <w:szCs w:val="26"/>
          <w:shd w:val="clear" w:color="auto" w:fill="FFFFFF"/>
        </w:rPr>
        <w:t>(художественной,  физкультурно-спортивной, социально-гуманитарной);</w:t>
      </w:r>
    </w:p>
    <w:p w:rsidR="0090006B" w:rsidRPr="0090006B" w:rsidRDefault="0090006B" w:rsidP="0090006B">
      <w:pPr>
        <w:tabs>
          <w:tab w:val="left" w:pos="426"/>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color w:val="000000"/>
          <w:sz w:val="26"/>
          <w:szCs w:val="26"/>
        </w:rPr>
        <w:tab/>
      </w:r>
      <w:r w:rsidRPr="0090006B">
        <w:rPr>
          <w:rFonts w:ascii="Times New Roman" w:hAnsi="Times New Roman" w:cs="Times New Roman"/>
          <w:color w:val="000000"/>
          <w:sz w:val="26"/>
          <w:szCs w:val="26"/>
        </w:rPr>
        <w:tab/>
        <w:t xml:space="preserve">В том числе виды деятельности, приносящие доход по дополнительным общеобразовательным общеразвивающим программам </w:t>
      </w:r>
      <w:r w:rsidRPr="0090006B">
        <w:rPr>
          <w:rFonts w:ascii="Times New Roman" w:hAnsi="Times New Roman" w:cs="Times New Roman"/>
          <w:sz w:val="26"/>
          <w:szCs w:val="26"/>
        </w:rPr>
        <w:t>художественной, физкультурно-спортивной, социально-гуманитарной направленности.</w:t>
      </w:r>
    </w:p>
    <w:p w:rsidR="0090006B" w:rsidRPr="0090006B" w:rsidRDefault="0090006B" w:rsidP="0090006B">
      <w:pPr>
        <w:pStyle w:val="1"/>
        <w:numPr>
          <w:ilvl w:val="0"/>
          <w:numId w:val="4"/>
        </w:numPr>
        <w:ind w:left="0" w:firstLine="0"/>
        <w:jc w:val="both"/>
        <w:rPr>
          <w:spacing w:val="1"/>
          <w:sz w:val="26"/>
          <w:szCs w:val="26"/>
        </w:rPr>
      </w:pPr>
      <w:r w:rsidRPr="0090006B">
        <w:rPr>
          <w:sz w:val="26"/>
          <w:szCs w:val="26"/>
        </w:rPr>
        <w:tab/>
        <w:t>2.6. Учрежден</w:t>
      </w:r>
      <w:r w:rsidRPr="0090006B">
        <w:rPr>
          <w:spacing w:val="1"/>
          <w:sz w:val="26"/>
          <w:szCs w:val="26"/>
        </w:rPr>
        <w:t>и</w:t>
      </w:r>
      <w:r w:rsidRPr="0090006B">
        <w:rPr>
          <w:sz w:val="26"/>
          <w:szCs w:val="26"/>
        </w:rPr>
        <w:t>е</w:t>
      </w:r>
      <w:r w:rsidRPr="0090006B">
        <w:rPr>
          <w:spacing w:val="93"/>
          <w:sz w:val="26"/>
          <w:szCs w:val="26"/>
        </w:rPr>
        <w:t xml:space="preserve"> </w:t>
      </w:r>
      <w:r w:rsidRPr="0090006B">
        <w:rPr>
          <w:sz w:val="26"/>
          <w:szCs w:val="26"/>
        </w:rPr>
        <w:t>р</w:t>
      </w:r>
      <w:r w:rsidRPr="0090006B">
        <w:rPr>
          <w:spacing w:val="2"/>
          <w:sz w:val="26"/>
          <w:szCs w:val="26"/>
        </w:rPr>
        <w:t>е</w:t>
      </w:r>
      <w:r w:rsidRPr="0090006B">
        <w:rPr>
          <w:sz w:val="26"/>
          <w:szCs w:val="26"/>
        </w:rPr>
        <w:t>али</w:t>
      </w:r>
      <w:r w:rsidRPr="0090006B">
        <w:rPr>
          <w:spacing w:val="4"/>
          <w:sz w:val="26"/>
          <w:szCs w:val="26"/>
        </w:rPr>
        <w:t>з</w:t>
      </w:r>
      <w:r w:rsidRPr="0090006B">
        <w:rPr>
          <w:spacing w:val="-7"/>
          <w:sz w:val="26"/>
          <w:szCs w:val="26"/>
        </w:rPr>
        <w:t>у</w:t>
      </w:r>
      <w:r w:rsidRPr="0090006B">
        <w:rPr>
          <w:spacing w:val="-1"/>
          <w:sz w:val="26"/>
          <w:szCs w:val="26"/>
        </w:rPr>
        <w:t>е</w:t>
      </w:r>
      <w:r w:rsidRPr="0090006B">
        <w:rPr>
          <w:sz w:val="26"/>
          <w:szCs w:val="26"/>
        </w:rPr>
        <w:t xml:space="preserve">т основную общеобразовательную </w:t>
      </w:r>
      <w:r w:rsidRPr="0090006B">
        <w:rPr>
          <w:spacing w:val="1"/>
          <w:sz w:val="26"/>
          <w:szCs w:val="26"/>
        </w:rPr>
        <w:t>п</w:t>
      </w:r>
      <w:r w:rsidRPr="0090006B">
        <w:rPr>
          <w:sz w:val="26"/>
          <w:szCs w:val="26"/>
        </w:rPr>
        <w:t>рогра</w:t>
      </w:r>
      <w:r w:rsidRPr="0090006B">
        <w:rPr>
          <w:spacing w:val="-1"/>
          <w:sz w:val="26"/>
          <w:szCs w:val="26"/>
        </w:rPr>
        <w:t>м</w:t>
      </w:r>
      <w:r w:rsidRPr="0090006B">
        <w:rPr>
          <w:spacing w:val="1"/>
          <w:sz w:val="26"/>
          <w:szCs w:val="26"/>
        </w:rPr>
        <w:t>м</w:t>
      </w:r>
      <w:r w:rsidRPr="0090006B">
        <w:rPr>
          <w:sz w:val="26"/>
          <w:szCs w:val="26"/>
        </w:rPr>
        <w:t>у</w:t>
      </w:r>
      <w:r w:rsidRPr="0090006B">
        <w:rPr>
          <w:spacing w:val="91"/>
          <w:sz w:val="26"/>
          <w:szCs w:val="26"/>
        </w:rPr>
        <w:t xml:space="preserve"> </w:t>
      </w:r>
      <w:r w:rsidRPr="0090006B">
        <w:rPr>
          <w:sz w:val="26"/>
          <w:szCs w:val="26"/>
        </w:rPr>
        <w:t>дош</w:t>
      </w:r>
      <w:r w:rsidRPr="0090006B">
        <w:rPr>
          <w:spacing w:val="1"/>
          <w:sz w:val="26"/>
          <w:szCs w:val="26"/>
        </w:rPr>
        <w:t>к</w:t>
      </w:r>
      <w:r w:rsidRPr="0090006B">
        <w:rPr>
          <w:sz w:val="26"/>
          <w:szCs w:val="26"/>
        </w:rPr>
        <w:t>ол</w:t>
      </w:r>
      <w:r w:rsidRPr="0090006B">
        <w:rPr>
          <w:spacing w:val="1"/>
          <w:sz w:val="26"/>
          <w:szCs w:val="26"/>
        </w:rPr>
        <w:t>ьн</w:t>
      </w:r>
      <w:r w:rsidRPr="0090006B">
        <w:rPr>
          <w:sz w:val="26"/>
          <w:szCs w:val="26"/>
        </w:rPr>
        <w:t>ого</w:t>
      </w:r>
      <w:r w:rsidRPr="0090006B">
        <w:rPr>
          <w:spacing w:val="94"/>
          <w:sz w:val="26"/>
          <w:szCs w:val="26"/>
        </w:rPr>
        <w:t xml:space="preserve"> </w:t>
      </w:r>
      <w:r w:rsidRPr="0090006B">
        <w:rPr>
          <w:sz w:val="26"/>
          <w:szCs w:val="26"/>
        </w:rPr>
        <w:t>образован</w:t>
      </w:r>
      <w:r w:rsidRPr="0090006B">
        <w:rPr>
          <w:spacing w:val="1"/>
          <w:sz w:val="26"/>
          <w:szCs w:val="26"/>
        </w:rPr>
        <w:t>и</w:t>
      </w:r>
      <w:r w:rsidRPr="0090006B">
        <w:rPr>
          <w:sz w:val="26"/>
          <w:szCs w:val="26"/>
        </w:rPr>
        <w:t>я</w:t>
      </w:r>
      <w:r w:rsidRPr="0090006B">
        <w:rPr>
          <w:spacing w:val="94"/>
          <w:sz w:val="26"/>
          <w:szCs w:val="26"/>
        </w:rPr>
        <w:t xml:space="preserve"> </w:t>
      </w:r>
      <w:r w:rsidRPr="0090006B">
        <w:rPr>
          <w:sz w:val="26"/>
          <w:szCs w:val="26"/>
        </w:rPr>
        <w:t>в г</w:t>
      </w:r>
      <w:r w:rsidRPr="0090006B">
        <w:rPr>
          <w:spacing w:val="2"/>
          <w:sz w:val="26"/>
          <w:szCs w:val="26"/>
        </w:rPr>
        <w:t>р</w:t>
      </w:r>
      <w:r w:rsidRPr="0090006B">
        <w:rPr>
          <w:spacing w:val="-4"/>
          <w:sz w:val="26"/>
          <w:szCs w:val="26"/>
        </w:rPr>
        <w:t>у</w:t>
      </w:r>
      <w:r w:rsidRPr="0090006B">
        <w:rPr>
          <w:sz w:val="26"/>
          <w:szCs w:val="26"/>
        </w:rPr>
        <w:t>п</w:t>
      </w:r>
      <w:r w:rsidRPr="0090006B">
        <w:rPr>
          <w:spacing w:val="1"/>
          <w:sz w:val="26"/>
          <w:szCs w:val="26"/>
        </w:rPr>
        <w:t>п</w:t>
      </w:r>
      <w:r w:rsidRPr="0090006B">
        <w:rPr>
          <w:sz w:val="26"/>
          <w:szCs w:val="26"/>
        </w:rPr>
        <w:t>ах общеразв</w:t>
      </w:r>
      <w:r w:rsidRPr="0090006B">
        <w:rPr>
          <w:spacing w:val="1"/>
          <w:sz w:val="26"/>
          <w:szCs w:val="26"/>
        </w:rPr>
        <w:t>и</w:t>
      </w:r>
      <w:r w:rsidRPr="0090006B">
        <w:rPr>
          <w:sz w:val="26"/>
          <w:szCs w:val="26"/>
        </w:rPr>
        <w:t>в</w:t>
      </w:r>
      <w:r w:rsidRPr="0090006B">
        <w:rPr>
          <w:spacing w:val="-1"/>
          <w:sz w:val="26"/>
          <w:szCs w:val="26"/>
        </w:rPr>
        <w:t>а</w:t>
      </w:r>
      <w:r w:rsidRPr="0090006B">
        <w:rPr>
          <w:sz w:val="26"/>
          <w:szCs w:val="26"/>
        </w:rPr>
        <w:t>ющей</w:t>
      </w:r>
      <w:r w:rsidRPr="0090006B">
        <w:rPr>
          <w:spacing w:val="110"/>
          <w:sz w:val="26"/>
          <w:szCs w:val="26"/>
        </w:rPr>
        <w:t xml:space="preserve"> </w:t>
      </w:r>
      <w:r w:rsidRPr="0090006B">
        <w:rPr>
          <w:spacing w:val="1"/>
          <w:sz w:val="26"/>
          <w:szCs w:val="26"/>
        </w:rPr>
        <w:t>н</w:t>
      </w:r>
      <w:r w:rsidRPr="0090006B">
        <w:rPr>
          <w:sz w:val="26"/>
          <w:szCs w:val="26"/>
        </w:rPr>
        <w:t>аправл</w:t>
      </w:r>
      <w:r w:rsidRPr="0090006B">
        <w:rPr>
          <w:spacing w:val="-1"/>
          <w:sz w:val="26"/>
          <w:szCs w:val="26"/>
        </w:rPr>
        <w:t>е</w:t>
      </w:r>
      <w:r w:rsidRPr="0090006B">
        <w:rPr>
          <w:sz w:val="26"/>
          <w:szCs w:val="26"/>
        </w:rPr>
        <w:t>н</w:t>
      </w:r>
      <w:r w:rsidRPr="0090006B">
        <w:rPr>
          <w:spacing w:val="1"/>
          <w:sz w:val="26"/>
          <w:szCs w:val="26"/>
        </w:rPr>
        <w:t>н</w:t>
      </w:r>
      <w:r w:rsidRPr="0090006B">
        <w:rPr>
          <w:sz w:val="26"/>
          <w:szCs w:val="26"/>
        </w:rPr>
        <w:t>ости,</w:t>
      </w:r>
      <w:r w:rsidRPr="0090006B">
        <w:rPr>
          <w:spacing w:val="108"/>
          <w:sz w:val="26"/>
          <w:szCs w:val="26"/>
        </w:rPr>
        <w:t xml:space="preserve"> </w:t>
      </w:r>
      <w:r w:rsidRPr="0090006B">
        <w:rPr>
          <w:sz w:val="26"/>
          <w:szCs w:val="26"/>
        </w:rPr>
        <w:t>ра</w:t>
      </w:r>
      <w:r w:rsidRPr="0090006B">
        <w:rPr>
          <w:spacing w:val="1"/>
          <w:sz w:val="26"/>
          <w:szCs w:val="26"/>
        </w:rPr>
        <w:t>з</w:t>
      </w:r>
      <w:r w:rsidRPr="0090006B">
        <w:rPr>
          <w:sz w:val="26"/>
          <w:szCs w:val="26"/>
        </w:rPr>
        <w:t>рабатывае</w:t>
      </w:r>
      <w:r w:rsidRPr="0090006B">
        <w:rPr>
          <w:spacing w:val="-1"/>
          <w:sz w:val="26"/>
          <w:szCs w:val="26"/>
        </w:rPr>
        <w:t>м</w:t>
      </w:r>
      <w:r w:rsidRPr="0090006B">
        <w:rPr>
          <w:sz w:val="26"/>
          <w:szCs w:val="26"/>
        </w:rPr>
        <w:t>ой</w:t>
      </w:r>
      <w:r w:rsidRPr="0090006B">
        <w:rPr>
          <w:spacing w:val="108"/>
          <w:sz w:val="26"/>
          <w:szCs w:val="26"/>
        </w:rPr>
        <w:t xml:space="preserve"> </w:t>
      </w:r>
      <w:r w:rsidRPr="0090006B">
        <w:rPr>
          <w:spacing w:val="1"/>
          <w:sz w:val="26"/>
          <w:szCs w:val="26"/>
        </w:rPr>
        <w:t>и</w:t>
      </w:r>
      <w:r w:rsidRPr="0090006B">
        <w:rPr>
          <w:sz w:val="26"/>
          <w:szCs w:val="26"/>
        </w:rPr>
        <w:t>м</w:t>
      </w:r>
      <w:r w:rsidRPr="0090006B">
        <w:rPr>
          <w:spacing w:val="107"/>
          <w:sz w:val="26"/>
          <w:szCs w:val="26"/>
        </w:rPr>
        <w:t xml:space="preserve"> </w:t>
      </w:r>
      <w:r w:rsidRPr="0090006B">
        <w:rPr>
          <w:spacing w:val="1"/>
          <w:sz w:val="26"/>
          <w:szCs w:val="26"/>
        </w:rPr>
        <w:t xml:space="preserve">в соответствии с </w:t>
      </w:r>
      <w:r w:rsidRPr="0090006B">
        <w:rPr>
          <w:rFonts w:eastAsia="Arial"/>
          <w:kern w:val="2"/>
          <w:sz w:val="26"/>
          <w:szCs w:val="26"/>
          <w:lang w:eastAsia="hi-IN" w:bidi="hi-IN"/>
        </w:rPr>
        <w:t xml:space="preserve">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w:t>
      </w:r>
      <w:r w:rsidRPr="0090006B">
        <w:rPr>
          <w:rFonts w:eastAsia="Arial"/>
          <w:kern w:val="2"/>
          <w:sz w:val="26"/>
          <w:szCs w:val="26"/>
          <w:lang w:eastAsia="hi-IN" w:bidi="hi-IN"/>
        </w:rPr>
        <w:lastRenderedPageBreak/>
        <w:t>содержания и планируемых результатов федеральной программы дошкольного образования.</w:t>
      </w:r>
    </w:p>
    <w:p w:rsidR="0090006B" w:rsidRPr="0090006B" w:rsidRDefault="0090006B" w:rsidP="0090006B">
      <w:pPr>
        <w:tabs>
          <w:tab w:val="left" w:pos="0"/>
        </w:tabs>
        <w:autoSpaceDE w:val="0"/>
        <w:spacing w:after="0" w:line="240" w:lineRule="auto"/>
        <w:jc w:val="both"/>
        <w:rPr>
          <w:rFonts w:ascii="Times New Roman" w:hAnsi="Times New Roman" w:cs="Times New Roman"/>
          <w:spacing w:val="6"/>
          <w:sz w:val="26"/>
          <w:szCs w:val="26"/>
        </w:rPr>
      </w:pPr>
      <w:r w:rsidRPr="0090006B">
        <w:rPr>
          <w:rFonts w:ascii="Times New Roman" w:hAnsi="Times New Roman" w:cs="Times New Roman"/>
          <w:sz w:val="26"/>
          <w:szCs w:val="26"/>
        </w:rPr>
        <w:tab/>
      </w:r>
      <w:r w:rsidRPr="0090006B">
        <w:rPr>
          <w:rFonts w:ascii="Times New Roman" w:hAnsi="Times New Roman" w:cs="Times New Roman"/>
          <w:spacing w:val="6"/>
          <w:sz w:val="26"/>
          <w:szCs w:val="26"/>
        </w:rPr>
        <w:t>При необходимости в учреждении могут функционировать группы компенсирующей, оздоровительной или комбинированной направленности.</w:t>
      </w:r>
    </w:p>
    <w:p w:rsidR="0090006B" w:rsidRPr="0090006B" w:rsidRDefault="0090006B" w:rsidP="0090006B">
      <w:pPr>
        <w:widowControl w:val="0"/>
        <w:tabs>
          <w:tab w:val="left" w:pos="944"/>
          <w:tab w:val="left" w:pos="2610"/>
          <w:tab w:val="left" w:pos="4678"/>
          <w:tab w:val="left" w:pos="6741"/>
          <w:tab w:val="left" w:pos="7999"/>
        </w:tabs>
        <w:spacing w:after="0" w:line="240" w:lineRule="auto"/>
        <w:ind w:left="1" w:right="-57"/>
        <w:jc w:val="both"/>
        <w:rPr>
          <w:rFonts w:ascii="Times New Roman" w:hAnsi="Times New Roman" w:cs="Times New Roman"/>
          <w:sz w:val="26"/>
          <w:szCs w:val="26"/>
        </w:rPr>
      </w:pPr>
      <w:r w:rsidRPr="0090006B">
        <w:rPr>
          <w:rFonts w:ascii="Times New Roman" w:hAnsi="Times New Roman" w:cs="Times New Roman"/>
          <w:sz w:val="26"/>
          <w:szCs w:val="26"/>
        </w:rPr>
        <w:t xml:space="preserve">            2.7. 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148"/>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49"/>
          <w:sz w:val="26"/>
          <w:szCs w:val="26"/>
        </w:rPr>
        <w:t xml:space="preserve"> </w:t>
      </w:r>
      <w:r w:rsidRPr="0090006B">
        <w:rPr>
          <w:rFonts w:ascii="Times New Roman" w:hAnsi="Times New Roman" w:cs="Times New Roman"/>
          <w:sz w:val="26"/>
          <w:szCs w:val="26"/>
        </w:rPr>
        <w:t>по основным общеобразовательным программам дошкольного образования в Учреждении для детей - инвалидов осуществляется в соответствии</w:t>
      </w:r>
      <w:r w:rsidRPr="0090006B">
        <w:rPr>
          <w:rFonts w:ascii="Times New Roman" w:hAnsi="Times New Roman" w:cs="Times New Roman"/>
          <w:spacing w:val="81"/>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диви</w:t>
      </w:r>
      <w:r w:rsidRPr="0090006B">
        <w:rPr>
          <w:rFonts w:ascii="Times New Roman" w:hAnsi="Times New Roman" w:cs="Times New Roman"/>
          <w:spacing w:val="2"/>
          <w:sz w:val="26"/>
          <w:szCs w:val="26"/>
        </w:rPr>
        <w:t>д</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льной</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рогра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мой ре</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и</w:t>
      </w:r>
      <w:r w:rsidRPr="0090006B">
        <w:rPr>
          <w:rFonts w:ascii="Times New Roman" w:hAnsi="Times New Roman" w:cs="Times New Roman"/>
          <w:sz w:val="26"/>
          <w:szCs w:val="26"/>
        </w:rPr>
        <w:t>нвалида.</w:t>
      </w:r>
    </w:p>
    <w:p w:rsidR="0090006B" w:rsidRPr="0090006B" w:rsidRDefault="0090006B" w:rsidP="0090006B">
      <w:pPr>
        <w:widowControl w:val="0"/>
        <w:tabs>
          <w:tab w:val="left" w:pos="944"/>
          <w:tab w:val="left" w:pos="2610"/>
          <w:tab w:val="left" w:pos="4678"/>
          <w:tab w:val="left" w:pos="6741"/>
          <w:tab w:val="left" w:pos="7999"/>
        </w:tabs>
        <w:spacing w:after="0" w:line="240" w:lineRule="auto"/>
        <w:ind w:left="1" w:right="-57"/>
        <w:jc w:val="both"/>
        <w:rPr>
          <w:rFonts w:ascii="Times New Roman" w:hAnsi="Times New Roman" w:cs="Times New Roman"/>
          <w:sz w:val="26"/>
          <w:szCs w:val="26"/>
        </w:rPr>
      </w:pPr>
      <w:r w:rsidRPr="0090006B">
        <w:rPr>
          <w:rFonts w:ascii="Times New Roman" w:hAnsi="Times New Roman" w:cs="Times New Roman"/>
          <w:sz w:val="26"/>
          <w:szCs w:val="26"/>
        </w:rPr>
        <w:t xml:space="preserve">           2.8. Реализация  основной общеобразовательной программы дошкольного образования может осуществляться как  в группах для воспитанников одного возраста, так и в группах  для воспитанников разных возрастов (разновозрастных группах).</w:t>
      </w:r>
    </w:p>
    <w:p w:rsidR="0090006B" w:rsidRPr="0090006B" w:rsidRDefault="0090006B" w:rsidP="0090006B">
      <w:pPr>
        <w:widowControl w:val="0"/>
        <w:spacing w:after="0" w:line="240" w:lineRule="auto"/>
        <w:ind w:right="-16" w:firstLine="709"/>
        <w:jc w:val="both"/>
        <w:rPr>
          <w:rFonts w:ascii="Times New Roman" w:hAnsi="Times New Roman" w:cs="Times New Roman"/>
          <w:i/>
          <w:sz w:val="26"/>
          <w:szCs w:val="26"/>
        </w:rPr>
      </w:pPr>
      <w:r w:rsidRPr="0090006B">
        <w:rPr>
          <w:rFonts w:ascii="Times New Roman" w:hAnsi="Times New Roman" w:cs="Times New Roman"/>
          <w:sz w:val="26"/>
          <w:szCs w:val="26"/>
        </w:rPr>
        <w:t>2.9.</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127"/>
          <w:sz w:val="26"/>
          <w:szCs w:val="26"/>
        </w:rPr>
        <w:t xml:space="preserve"> </w:t>
      </w:r>
      <w:r w:rsidRPr="0090006B">
        <w:rPr>
          <w:rFonts w:ascii="Times New Roman" w:hAnsi="Times New Roman" w:cs="Times New Roman"/>
          <w:spacing w:val="2"/>
          <w:sz w:val="26"/>
          <w:szCs w:val="26"/>
        </w:rPr>
        <w:t>о</w:t>
      </w:r>
      <w:r w:rsidRPr="0090006B">
        <w:rPr>
          <w:rFonts w:ascii="Times New Roman" w:hAnsi="Times New Roman" w:cs="Times New Roman"/>
          <w:spacing w:val="4"/>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w:t>
      </w:r>
      <w:r w:rsidRPr="0090006B">
        <w:rPr>
          <w:rFonts w:ascii="Times New Roman" w:hAnsi="Times New Roman" w:cs="Times New Roman"/>
          <w:spacing w:val="-1"/>
          <w:sz w:val="26"/>
          <w:szCs w:val="26"/>
        </w:rPr>
        <w:t>ес</w:t>
      </w:r>
      <w:r w:rsidRPr="0090006B">
        <w:rPr>
          <w:rFonts w:ascii="Times New Roman" w:hAnsi="Times New Roman" w:cs="Times New Roman"/>
          <w:sz w:val="26"/>
          <w:szCs w:val="26"/>
        </w:rPr>
        <w:t>твлять</w:t>
      </w:r>
      <w:r w:rsidRPr="0090006B">
        <w:rPr>
          <w:rFonts w:ascii="Times New Roman" w:hAnsi="Times New Roman" w:cs="Times New Roman"/>
          <w:spacing w:val="131"/>
          <w:sz w:val="26"/>
          <w:szCs w:val="26"/>
        </w:rPr>
        <w:t xml:space="preserve"> </w:t>
      </w:r>
      <w:r w:rsidRPr="0090006B">
        <w:rPr>
          <w:rFonts w:ascii="Times New Roman" w:hAnsi="Times New Roman" w:cs="Times New Roman"/>
          <w:spacing w:val="1"/>
          <w:sz w:val="26"/>
          <w:szCs w:val="26"/>
        </w:rPr>
        <w:t>ин</w:t>
      </w:r>
      <w:r w:rsidRPr="0090006B">
        <w:rPr>
          <w:rFonts w:ascii="Times New Roman" w:hAnsi="Times New Roman" w:cs="Times New Roman"/>
          <w:sz w:val="26"/>
          <w:szCs w:val="26"/>
        </w:rPr>
        <w:t>ые</w:t>
      </w:r>
      <w:r w:rsidRPr="0090006B">
        <w:rPr>
          <w:rFonts w:ascii="Times New Roman" w:hAnsi="Times New Roman" w:cs="Times New Roman"/>
          <w:spacing w:val="12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ды</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2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являющ</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 основными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видами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деятел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ости,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ш</w:t>
      </w:r>
      <w:r w:rsidRPr="0090006B">
        <w:rPr>
          <w:rFonts w:ascii="Times New Roman" w:hAnsi="Times New Roman" w:cs="Times New Roman"/>
          <w:sz w:val="26"/>
          <w:szCs w:val="26"/>
        </w:rPr>
        <w:t>ь</w:t>
      </w:r>
      <w:r w:rsidRPr="0090006B">
        <w:rPr>
          <w:rFonts w:ascii="Times New Roman" w:hAnsi="Times New Roman" w:cs="Times New Roman"/>
          <w:spacing w:val="5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оль</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w:t>
      </w:r>
      <w:r w:rsidRPr="0090006B">
        <w:rPr>
          <w:rFonts w:ascii="Times New Roman" w:hAnsi="Times New Roman" w:cs="Times New Roman"/>
          <w:spacing w:val="5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оск</w:t>
      </w:r>
      <w:r w:rsidRPr="0090006B">
        <w:rPr>
          <w:rFonts w:ascii="Times New Roman" w:hAnsi="Times New Roman" w:cs="Times New Roman"/>
          <w:spacing w:val="6"/>
          <w:sz w:val="26"/>
          <w:szCs w:val="26"/>
        </w:rPr>
        <w:t>о</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w:t>
      </w:r>
      <w:r w:rsidRPr="0090006B">
        <w:rPr>
          <w:rFonts w:ascii="Times New Roman" w:hAnsi="Times New Roman" w:cs="Times New Roman"/>
          <w:spacing w:val="3"/>
          <w:sz w:val="26"/>
          <w:szCs w:val="26"/>
        </w:rPr>
        <w:t>к</w:t>
      </w:r>
      <w:r w:rsidRPr="0090006B">
        <w:rPr>
          <w:rFonts w:ascii="Times New Roman" w:hAnsi="Times New Roman" w:cs="Times New Roman"/>
          <w:sz w:val="26"/>
          <w:szCs w:val="26"/>
        </w:rPr>
        <w:t>у</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э</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жит</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дост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жен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ю цел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ради</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рой</w:t>
      </w:r>
      <w:r w:rsidRPr="0090006B">
        <w:rPr>
          <w:rFonts w:ascii="Times New Roman" w:hAnsi="Times New Roman" w:cs="Times New Roman"/>
          <w:spacing w:val="113"/>
          <w:sz w:val="26"/>
          <w:szCs w:val="26"/>
        </w:rPr>
        <w:t xml:space="preserve"> </w:t>
      </w:r>
      <w:r w:rsidRPr="0090006B">
        <w:rPr>
          <w:rFonts w:ascii="Times New Roman" w:hAnsi="Times New Roman" w:cs="Times New Roman"/>
          <w:sz w:val="26"/>
          <w:szCs w:val="26"/>
        </w:rPr>
        <w:t>оно</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созда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ющие</w:t>
      </w:r>
      <w:r w:rsidRPr="0090006B">
        <w:rPr>
          <w:rFonts w:ascii="Times New Roman" w:hAnsi="Times New Roman" w:cs="Times New Roman"/>
          <w:spacing w:val="33"/>
          <w:sz w:val="26"/>
          <w:szCs w:val="26"/>
        </w:rPr>
        <w:t xml:space="preserve"> </w:t>
      </w:r>
      <w:r w:rsidRPr="0090006B">
        <w:rPr>
          <w:rFonts w:ascii="Times New Roman" w:hAnsi="Times New Roman" w:cs="Times New Roman"/>
          <w:spacing w:val="-5"/>
          <w:sz w:val="26"/>
          <w:szCs w:val="26"/>
        </w:rPr>
        <w:t>у</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азан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w:t>
      </w:r>
      <w:r w:rsidRPr="0090006B">
        <w:rPr>
          <w:rFonts w:ascii="Times New Roman" w:hAnsi="Times New Roman" w:cs="Times New Roman"/>
          <w:spacing w:val="3"/>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1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w:t>
      </w:r>
      <w:r w:rsidRPr="0090006B">
        <w:rPr>
          <w:rFonts w:ascii="Times New Roman" w:hAnsi="Times New Roman" w:cs="Times New Roman"/>
          <w:spacing w:val="29"/>
          <w:sz w:val="26"/>
          <w:szCs w:val="26"/>
        </w:rPr>
        <w:t xml:space="preserve"> </w:t>
      </w:r>
      <w:r w:rsidRPr="0090006B">
        <w:rPr>
          <w:rFonts w:ascii="Times New Roman" w:hAnsi="Times New Roman" w:cs="Times New Roman"/>
          <w:spacing w:val="-7"/>
          <w:sz w:val="26"/>
          <w:szCs w:val="26"/>
        </w:rPr>
        <w:t>у</w:t>
      </w:r>
      <w:r w:rsidRPr="0090006B">
        <w:rPr>
          <w:rFonts w:ascii="Times New Roman" w:hAnsi="Times New Roman" w:cs="Times New Roman"/>
          <w:sz w:val="26"/>
          <w:szCs w:val="26"/>
        </w:rPr>
        <w:t>словии,</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что такая</w:t>
      </w:r>
      <w:r w:rsidRPr="0090006B">
        <w:rPr>
          <w:rFonts w:ascii="Times New Roman" w:hAnsi="Times New Roman" w:cs="Times New Roman"/>
          <w:spacing w:val="7"/>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2"/>
          <w:sz w:val="26"/>
          <w:szCs w:val="26"/>
        </w:rPr>
        <w:t>ка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ана</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тоящем</w:t>
      </w:r>
      <w:r w:rsidRPr="0090006B">
        <w:rPr>
          <w:rFonts w:ascii="Times New Roman" w:hAnsi="Times New Roman" w:cs="Times New Roman"/>
          <w:spacing w:val="8"/>
          <w:sz w:val="26"/>
          <w:szCs w:val="26"/>
        </w:rPr>
        <w:t xml:space="preserve"> </w:t>
      </w:r>
      <w:r w:rsidRPr="0090006B">
        <w:rPr>
          <w:rFonts w:ascii="Times New Roman" w:hAnsi="Times New Roman" w:cs="Times New Roman"/>
          <w:sz w:val="26"/>
          <w:szCs w:val="26"/>
        </w:rPr>
        <w:t>Уст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w:t>
      </w:r>
      <w:r w:rsidRPr="0090006B">
        <w:rPr>
          <w:rFonts w:ascii="Times New Roman" w:hAnsi="Times New Roman" w:cs="Times New Roman"/>
          <w:spacing w:val="7"/>
          <w:sz w:val="26"/>
          <w:szCs w:val="26"/>
        </w:rPr>
        <w:t xml:space="preserve"> </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2.10. </w:t>
      </w:r>
      <w:proofErr w:type="gramStart"/>
      <w:r w:rsidRPr="0090006B">
        <w:rPr>
          <w:rFonts w:ascii="Times New Roman" w:hAnsi="Times New Roman" w:cs="Times New Roman"/>
          <w:sz w:val="26"/>
          <w:szCs w:val="26"/>
        </w:rPr>
        <w:t>В</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тствии</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83"/>
          <w:sz w:val="26"/>
          <w:szCs w:val="26"/>
        </w:rPr>
        <w:t xml:space="preserve"> </w:t>
      </w:r>
      <w:r w:rsidRPr="0090006B">
        <w:rPr>
          <w:rFonts w:ascii="Times New Roman" w:hAnsi="Times New Roman" w:cs="Times New Roman"/>
          <w:spacing w:val="7"/>
          <w:sz w:val="26"/>
          <w:szCs w:val="26"/>
        </w:rPr>
        <w:t>п</w:t>
      </w:r>
      <w:r w:rsidRPr="0090006B">
        <w:rPr>
          <w:rFonts w:ascii="Times New Roman" w:hAnsi="Times New Roman" w:cs="Times New Roman"/>
          <w:sz w:val="26"/>
          <w:szCs w:val="26"/>
        </w:rPr>
        <w:t>.</w:t>
      </w:r>
      <w:r w:rsidRPr="0090006B">
        <w:rPr>
          <w:rFonts w:ascii="Times New Roman" w:hAnsi="Times New Roman" w:cs="Times New Roman"/>
          <w:spacing w:val="81"/>
          <w:sz w:val="26"/>
          <w:szCs w:val="26"/>
        </w:rPr>
        <w:t xml:space="preserve"> </w:t>
      </w:r>
      <w:r w:rsidRPr="0090006B">
        <w:rPr>
          <w:rFonts w:ascii="Times New Roman" w:hAnsi="Times New Roman" w:cs="Times New Roman"/>
          <w:sz w:val="26"/>
          <w:szCs w:val="26"/>
        </w:rPr>
        <w:t>2.5.</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основ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2"/>
          <w:sz w:val="26"/>
          <w:szCs w:val="26"/>
        </w:rPr>
        <w:t>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дами</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и Учреждение</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выпол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яет</w:t>
      </w:r>
      <w:r w:rsidRPr="0090006B">
        <w:rPr>
          <w:rFonts w:ascii="Times New Roman" w:hAnsi="Times New Roman" w:cs="Times New Roman"/>
          <w:spacing w:val="62"/>
          <w:sz w:val="26"/>
          <w:szCs w:val="26"/>
        </w:rPr>
        <w:t xml:space="preserve"> </w:t>
      </w:r>
      <w:r w:rsidRPr="0090006B">
        <w:rPr>
          <w:rFonts w:ascii="Times New Roman" w:hAnsi="Times New Roman" w:cs="Times New Roman"/>
          <w:spacing w:val="2"/>
          <w:sz w:val="26"/>
          <w:szCs w:val="26"/>
        </w:rPr>
        <w:t>м</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ицип</w:t>
      </w:r>
      <w:r w:rsidRPr="0090006B">
        <w:rPr>
          <w:rFonts w:ascii="Times New Roman" w:hAnsi="Times New Roman" w:cs="Times New Roman"/>
          <w:sz w:val="26"/>
          <w:szCs w:val="26"/>
        </w:rPr>
        <w:t>ал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ное</w:t>
      </w:r>
      <w:r w:rsidRPr="0090006B">
        <w:rPr>
          <w:rFonts w:ascii="Times New Roman" w:hAnsi="Times New Roman" w:cs="Times New Roman"/>
          <w:spacing w:val="61"/>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адан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которое</w:t>
      </w:r>
      <w:r w:rsidRPr="0090006B">
        <w:rPr>
          <w:rFonts w:ascii="Times New Roman" w:hAnsi="Times New Roman" w:cs="Times New Roman"/>
          <w:spacing w:val="67"/>
          <w:sz w:val="26"/>
          <w:szCs w:val="26"/>
        </w:rPr>
        <w:t xml:space="preserve"> </w:t>
      </w:r>
      <w:r w:rsidRPr="0090006B">
        <w:rPr>
          <w:rFonts w:ascii="Times New Roman" w:hAnsi="Times New Roman" w:cs="Times New Roman"/>
          <w:sz w:val="26"/>
          <w:szCs w:val="26"/>
        </w:rPr>
        <w:t>форми</w:t>
      </w:r>
      <w:r w:rsidRPr="0090006B">
        <w:rPr>
          <w:rFonts w:ascii="Times New Roman" w:hAnsi="Times New Roman" w:cs="Times New Roman"/>
          <w:spacing w:val="2"/>
          <w:sz w:val="26"/>
          <w:szCs w:val="26"/>
        </w:rPr>
        <w:t>р</w:t>
      </w:r>
      <w:r w:rsidRPr="0090006B">
        <w:rPr>
          <w:rFonts w:ascii="Times New Roman" w:hAnsi="Times New Roman" w:cs="Times New Roman"/>
          <w:spacing w:val="-2"/>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66"/>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ержда</w:t>
      </w:r>
      <w:r w:rsidRPr="0090006B">
        <w:rPr>
          <w:rFonts w:ascii="Times New Roman" w:hAnsi="Times New Roman" w:cs="Times New Roman"/>
          <w:spacing w:val="-1"/>
          <w:sz w:val="26"/>
          <w:szCs w:val="26"/>
        </w:rPr>
        <w:t>е</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Учреждение не вправе отказаться от выполнения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bookmarkStart w:id="5" w:name="Par135"/>
      <w:bookmarkEnd w:id="5"/>
      <w:r w:rsidRPr="0090006B">
        <w:rPr>
          <w:rFonts w:ascii="Times New Roman" w:hAnsi="Times New Roman" w:cs="Times New Roman"/>
          <w:sz w:val="26"/>
          <w:szCs w:val="26"/>
        </w:rPr>
        <w:t xml:space="preserve">2.11. </w:t>
      </w:r>
      <w:proofErr w:type="gramStart"/>
      <w:r w:rsidRPr="0090006B">
        <w:rPr>
          <w:rFonts w:ascii="Times New Roman" w:hAnsi="Times New Roman" w:cs="Times New Roman"/>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мотр</w:t>
      </w:r>
      <w:r w:rsidRPr="0090006B">
        <w:rPr>
          <w:rFonts w:ascii="Times New Roman" w:hAnsi="Times New Roman" w:cs="Times New Roman"/>
          <w:spacing w:val="-1"/>
          <w:sz w:val="26"/>
          <w:szCs w:val="26"/>
        </w:rPr>
        <w:t>е</w:t>
      </w:r>
      <w:r w:rsidRPr="0090006B">
        <w:rPr>
          <w:rFonts w:ascii="Times New Roman" w:hAnsi="Times New Roman" w:cs="Times New Roman"/>
          <w:spacing w:val="3"/>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w:t>
      </w:r>
      <w:r w:rsidRPr="0090006B">
        <w:rPr>
          <w:rFonts w:ascii="Times New Roman" w:hAnsi="Times New Roman" w:cs="Times New Roman"/>
          <w:spacing w:val="64"/>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Уставом, для граждан и юридических лиц за плату и на одинаковых при оказании одних и тех же услуг (выполнении работ) условиях.</w:t>
      </w:r>
      <w:proofErr w:type="gramEnd"/>
      <w:r w:rsidRPr="0090006B">
        <w:rPr>
          <w:rFonts w:ascii="Times New Roman" w:hAnsi="Times New Roman" w:cs="Times New Roman"/>
          <w:sz w:val="26"/>
          <w:szCs w:val="26"/>
        </w:rPr>
        <w:t xml:space="preserve"> Порядок определения указанной платы устанавливается учредителем, если иное не предусмотрено федеральным законом.</w:t>
      </w:r>
    </w:p>
    <w:p w:rsidR="0090006B" w:rsidRPr="0090006B" w:rsidRDefault="0090006B" w:rsidP="0090006B">
      <w:pPr>
        <w:tabs>
          <w:tab w:val="left" w:pos="0"/>
        </w:tabs>
        <w:autoSpaceDE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rPr>
        <w:tab/>
        <w:t xml:space="preserve">2.12. </w:t>
      </w:r>
      <w:r w:rsidRPr="0090006B">
        <w:rPr>
          <w:rFonts w:ascii="Times New Roman" w:hAnsi="Times New Roman" w:cs="Times New Roman"/>
          <w:sz w:val="26"/>
          <w:szCs w:val="26"/>
          <w:lang w:eastAsia="ru-RU"/>
        </w:rPr>
        <w:t>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w:t>
      </w:r>
      <w:r w:rsidRPr="0090006B">
        <w:rPr>
          <w:rFonts w:ascii="Times New Roman" w:hAnsi="Times New Roman" w:cs="Times New Roman"/>
          <w:sz w:val="26"/>
          <w:szCs w:val="26"/>
        </w:rPr>
        <w:t xml:space="preserve"> Доходы, полученные Учреждением от приносящей доход деятельности, поступают в самостоятельное распоряжение организации и</w:t>
      </w:r>
      <w:r w:rsidRPr="0090006B">
        <w:rPr>
          <w:rFonts w:ascii="Times New Roman" w:hAnsi="Times New Roman" w:cs="Times New Roman"/>
          <w:sz w:val="26"/>
          <w:szCs w:val="26"/>
          <w:lang w:eastAsia="ru-RU"/>
        </w:rPr>
        <w:t xml:space="preserve"> используются в соответствии с уставными целями</w:t>
      </w:r>
      <w:r w:rsidRPr="0090006B">
        <w:rPr>
          <w:rFonts w:ascii="Times New Roman" w:hAnsi="Times New Roman" w:cs="Times New Roman"/>
          <w:sz w:val="26"/>
          <w:szCs w:val="26"/>
        </w:rPr>
        <w:t>.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90006B" w:rsidRPr="0090006B" w:rsidRDefault="0090006B" w:rsidP="0090006B">
      <w:pPr>
        <w:pStyle w:val="ConsPlusNormal"/>
        <w:widowControl/>
        <w:tabs>
          <w:tab w:val="left" w:pos="0"/>
        </w:tabs>
        <w:ind w:firstLine="0"/>
        <w:jc w:val="both"/>
        <w:rPr>
          <w:rFonts w:ascii="Times New Roman" w:hAnsi="Times New Roman" w:cs="Times New Roman"/>
          <w:sz w:val="26"/>
          <w:szCs w:val="26"/>
        </w:rPr>
      </w:pPr>
      <w:r w:rsidRPr="0090006B">
        <w:rPr>
          <w:rFonts w:ascii="Times New Roman" w:hAnsi="Times New Roman" w:cs="Times New Roman"/>
          <w:sz w:val="26"/>
          <w:szCs w:val="26"/>
        </w:rPr>
        <w:tab/>
        <w:t xml:space="preserve">Платные образовательные услуги не могут быть оказаны </w:t>
      </w:r>
      <w:proofErr w:type="gramStart"/>
      <w:r w:rsidRPr="0090006B">
        <w:rPr>
          <w:rFonts w:ascii="Times New Roman" w:hAnsi="Times New Roman" w:cs="Times New Roman"/>
          <w:sz w:val="26"/>
          <w:szCs w:val="26"/>
        </w:rPr>
        <w:t>вместо</w:t>
      </w:r>
      <w:proofErr w:type="gramEnd"/>
      <w:r w:rsidRPr="0090006B">
        <w:rPr>
          <w:rFonts w:ascii="Times New Roman" w:hAnsi="Times New Roman" w:cs="Times New Roman"/>
          <w:sz w:val="26"/>
          <w:szCs w:val="26"/>
        </w:rPr>
        <w:t xml:space="preserve"> или </w:t>
      </w:r>
      <w:proofErr w:type="gramStart"/>
      <w:r w:rsidRPr="0090006B">
        <w:rPr>
          <w:rFonts w:ascii="Times New Roman" w:hAnsi="Times New Roman" w:cs="Times New Roman"/>
          <w:sz w:val="26"/>
          <w:szCs w:val="26"/>
        </w:rPr>
        <w:t>в</w:t>
      </w:r>
      <w:proofErr w:type="gramEnd"/>
      <w:r w:rsidRPr="0090006B">
        <w:rPr>
          <w:rFonts w:ascii="Times New Roman" w:hAnsi="Times New Roman" w:cs="Times New Roman"/>
          <w:sz w:val="26"/>
          <w:szCs w:val="26"/>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90006B" w:rsidRPr="0090006B" w:rsidRDefault="0090006B" w:rsidP="0090006B">
      <w:pPr>
        <w:pStyle w:val="ConsPlusNormal"/>
        <w:widowControl/>
        <w:tabs>
          <w:tab w:val="left" w:pos="0"/>
        </w:tabs>
        <w:ind w:firstLine="0"/>
        <w:jc w:val="both"/>
        <w:rPr>
          <w:rFonts w:ascii="Times New Roman" w:hAnsi="Times New Roman" w:cs="Times New Roman"/>
          <w:sz w:val="26"/>
          <w:szCs w:val="26"/>
        </w:rPr>
      </w:pPr>
      <w:r w:rsidRPr="0090006B">
        <w:rPr>
          <w:rFonts w:ascii="Times New Roman" w:hAnsi="Times New Roman" w:cs="Times New Roman"/>
          <w:sz w:val="26"/>
          <w:szCs w:val="26"/>
        </w:rPr>
        <w:tab/>
        <w:t xml:space="preserve">2.14. </w:t>
      </w:r>
      <w:proofErr w:type="gramStart"/>
      <w:r w:rsidRPr="0090006B">
        <w:rPr>
          <w:rFonts w:ascii="Times New Roman" w:hAnsi="Times New Roman" w:cs="Times New Roman"/>
          <w:sz w:val="26"/>
          <w:szCs w:val="26"/>
        </w:rPr>
        <w:t xml:space="preserve">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w:t>
      </w:r>
      <w:r w:rsidRPr="0090006B">
        <w:rPr>
          <w:rFonts w:ascii="Times New Roman" w:hAnsi="Times New Roman" w:cs="Times New Roman"/>
          <w:sz w:val="26"/>
          <w:szCs w:val="26"/>
        </w:rPr>
        <w:lastRenderedPageBreak/>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90006B">
        <w:rPr>
          <w:rFonts w:ascii="Times New Roman" w:hAnsi="Times New Roman" w:cs="Times New Roman"/>
          <w:sz w:val="26"/>
          <w:szCs w:val="26"/>
        </w:rPr>
        <w:t xml:space="preserve"> Вологодской области.</w:t>
      </w:r>
    </w:p>
    <w:p w:rsidR="0090006B" w:rsidRPr="0090006B" w:rsidRDefault="0090006B" w:rsidP="0090006B">
      <w:pPr>
        <w:widowControl w:val="0"/>
        <w:spacing w:after="0" w:line="240" w:lineRule="auto"/>
        <w:ind w:left="1" w:right="-18" w:firstLine="708"/>
        <w:jc w:val="both"/>
        <w:rPr>
          <w:rFonts w:ascii="Times New Roman" w:hAnsi="Times New Roman" w:cs="Times New Roman"/>
          <w:sz w:val="26"/>
          <w:szCs w:val="26"/>
        </w:rPr>
      </w:pPr>
      <w:r w:rsidRPr="0090006B">
        <w:rPr>
          <w:rFonts w:ascii="Times New Roman" w:hAnsi="Times New Roman" w:cs="Times New Roman"/>
          <w:sz w:val="26"/>
          <w:szCs w:val="26"/>
        </w:rPr>
        <w:t>2.15.</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Учред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тель</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впр</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ве</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останов</w:t>
      </w:r>
      <w:r w:rsidRPr="0090006B">
        <w:rPr>
          <w:rFonts w:ascii="Times New Roman" w:hAnsi="Times New Roman" w:cs="Times New Roman"/>
          <w:spacing w:val="1"/>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ь</w:t>
      </w:r>
      <w:r w:rsidRPr="0090006B">
        <w:rPr>
          <w:rFonts w:ascii="Times New Roman" w:hAnsi="Times New Roman" w:cs="Times New Roman"/>
          <w:spacing w:val="4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ино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w:t>
      </w:r>
      <w:r w:rsidRPr="0090006B">
        <w:rPr>
          <w:rFonts w:ascii="Times New Roman" w:hAnsi="Times New Roman" w:cs="Times New Roman"/>
          <w:spacing w:val="2"/>
          <w:sz w:val="26"/>
          <w:szCs w:val="26"/>
        </w:rPr>
        <w:t>щ</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ю</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деятельность</w:t>
      </w:r>
      <w:r w:rsidRPr="0090006B">
        <w:rPr>
          <w:rFonts w:ascii="Times New Roman" w:hAnsi="Times New Roman" w:cs="Times New Roman"/>
          <w:spacing w:val="151"/>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 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ли</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дёт</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2"/>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щ</w:t>
      </w:r>
      <w:r w:rsidRPr="0090006B">
        <w:rPr>
          <w:rFonts w:ascii="Times New Roman" w:hAnsi="Times New Roman" w:cs="Times New Roman"/>
          <w:spacing w:val="2"/>
          <w:sz w:val="26"/>
          <w:szCs w:val="26"/>
        </w:rPr>
        <w:t>е</w:t>
      </w:r>
      <w:r w:rsidRPr="0090006B">
        <w:rPr>
          <w:rFonts w:ascii="Times New Roman" w:hAnsi="Times New Roman" w:cs="Times New Roman"/>
          <w:sz w:val="26"/>
          <w:szCs w:val="26"/>
        </w:rPr>
        <w:t>рб</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образовательной</w:t>
      </w:r>
      <w:r w:rsidRPr="0090006B">
        <w:rPr>
          <w:rFonts w:ascii="Times New Roman" w:hAnsi="Times New Roman" w:cs="Times New Roman"/>
          <w:spacing w:val="89"/>
          <w:sz w:val="26"/>
          <w:szCs w:val="26"/>
        </w:rPr>
        <w:t xml:space="preserve"> </w:t>
      </w:r>
      <w:r w:rsidRPr="0090006B">
        <w:rPr>
          <w:rFonts w:ascii="Times New Roman" w:hAnsi="Times New Roman" w:cs="Times New Roman"/>
          <w:spacing w:val="-1"/>
          <w:sz w:val="26"/>
          <w:szCs w:val="26"/>
        </w:rPr>
        <w:t>де</w:t>
      </w:r>
      <w:r w:rsidRPr="0090006B">
        <w:rPr>
          <w:rFonts w:ascii="Times New Roman" w:hAnsi="Times New Roman" w:cs="Times New Roman"/>
          <w:sz w:val="26"/>
          <w:szCs w:val="26"/>
        </w:rPr>
        <w:t>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8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см</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трен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астоящим 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xml:space="preserve">, до решения </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а по э</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w:t>
      </w:r>
      <w:r w:rsidRPr="0090006B">
        <w:rPr>
          <w:rFonts w:ascii="Times New Roman" w:hAnsi="Times New Roman" w:cs="Times New Roman"/>
          <w:spacing w:val="4"/>
          <w:sz w:val="26"/>
          <w:szCs w:val="26"/>
        </w:rPr>
        <w:t>м</w:t>
      </w:r>
      <w:r w:rsidRPr="0090006B">
        <w:rPr>
          <w:rFonts w:ascii="Times New Roman" w:hAnsi="Times New Roman" w:cs="Times New Roman"/>
          <w:sz w:val="26"/>
          <w:szCs w:val="26"/>
        </w:rPr>
        <w:t>у</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вопро</w:t>
      </w:r>
      <w:r w:rsidRPr="0090006B">
        <w:rPr>
          <w:rFonts w:ascii="Times New Roman" w:hAnsi="Times New Roman" w:cs="Times New Roman"/>
          <w:spacing w:val="3"/>
          <w:sz w:val="26"/>
          <w:szCs w:val="26"/>
        </w:rPr>
        <w:t>с</w:t>
      </w:r>
      <w:r w:rsidRPr="0090006B">
        <w:rPr>
          <w:rFonts w:ascii="Times New Roman" w:hAnsi="Times New Roman" w:cs="Times New Roman"/>
          <w:sz w:val="26"/>
          <w:szCs w:val="26"/>
        </w:rPr>
        <w:t>у.</w:t>
      </w:r>
    </w:p>
    <w:p w:rsidR="0090006B" w:rsidRPr="0090006B" w:rsidRDefault="0090006B" w:rsidP="0090006B">
      <w:pPr>
        <w:widowControl w:val="0"/>
        <w:tabs>
          <w:tab w:val="left" w:pos="1327"/>
          <w:tab w:val="left" w:pos="2620"/>
          <w:tab w:val="left" w:pos="2980"/>
          <w:tab w:val="left" w:pos="6175"/>
          <w:tab w:val="left" w:pos="6793"/>
        </w:tabs>
        <w:spacing w:after="0" w:line="240" w:lineRule="auto"/>
        <w:ind w:left="1" w:right="-18"/>
        <w:jc w:val="both"/>
        <w:rPr>
          <w:rFonts w:ascii="Times New Roman" w:hAnsi="Times New Roman" w:cs="Times New Roman"/>
          <w:sz w:val="26"/>
          <w:szCs w:val="26"/>
        </w:rPr>
      </w:pPr>
      <w:r w:rsidRPr="0090006B">
        <w:rPr>
          <w:rFonts w:ascii="Times New Roman" w:hAnsi="Times New Roman" w:cs="Times New Roman"/>
          <w:sz w:val="26"/>
          <w:szCs w:val="26"/>
        </w:rPr>
        <w:t xml:space="preserve">            2.16.</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Меди</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инское</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бс</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жи</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ит</w:t>
      </w:r>
      <w:r w:rsidRPr="0090006B">
        <w:rPr>
          <w:rFonts w:ascii="Times New Roman" w:hAnsi="Times New Roman" w:cs="Times New Roman"/>
          <w:sz w:val="26"/>
          <w:szCs w:val="26"/>
        </w:rPr>
        <w:t>анни</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ов</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70"/>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ии</w:t>
      </w:r>
      <w:r w:rsidRPr="0090006B">
        <w:rPr>
          <w:rFonts w:ascii="Times New Roman" w:hAnsi="Times New Roman" w:cs="Times New Roman"/>
          <w:spacing w:val="66"/>
          <w:sz w:val="26"/>
          <w:szCs w:val="26"/>
        </w:rPr>
        <w:t xml:space="preserve"> </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б</w:t>
      </w:r>
      <w:r w:rsidRPr="0090006B">
        <w:rPr>
          <w:rFonts w:ascii="Times New Roman" w:hAnsi="Times New Roman" w:cs="Times New Roman"/>
          <w:spacing w:val="-1"/>
          <w:sz w:val="26"/>
          <w:szCs w:val="26"/>
        </w:rPr>
        <w:t>ес</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ивают</w:t>
      </w:r>
      <w:r w:rsidRPr="0090006B">
        <w:rPr>
          <w:rFonts w:ascii="Times New Roman" w:hAnsi="Times New Roman" w:cs="Times New Roman"/>
          <w:spacing w:val="65"/>
          <w:sz w:val="26"/>
          <w:szCs w:val="26"/>
        </w:rPr>
        <w:t xml:space="preserve"> </w:t>
      </w:r>
      <w:r w:rsidRPr="0090006B">
        <w:rPr>
          <w:rFonts w:ascii="Times New Roman" w:hAnsi="Times New Roman" w:cs="Times New Roman"/>
          <w:sz w:val="26"/>
          <w:szCs w:val="26"/>
        </w:rPr>
        <w:t>органы  здравоо</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90006B">
        <w:rPr>
          <w:rFonts w:ascii="Times New Roman" w:hAnsi="Times New Roman" w:cs="Times New Roman"/>
          <w:spacing w:val="102"/>
          <w:sz w:val="26"/>
          <w:szCs w:val="26"/>
        </w:rPr>
        <w:t xml:space="preserve"> </w:t>
      </w:r>
      <w:r w:rsidRPr="0090006B">
        <w:rPr>
          <w:rFonts w:ascii="Times New Roman" w:hAnsi="Times New Roman" w:cs="Times New Roman"/>
          <w:sz w:val="26"/>
          <w:szCs w:val="26"/>
        </w:rPr>
        <w:t>сов</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ест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02"/>
          <w:sz w:val="26"/>
          <w:szCs w:val="26"/>
        </w:rPr>
        <w:t xml:space="preserve"> </w:t>
      </w:r>
      <w:r w:rsidRPr="0090006B">
        <w:rPr>
          <w:rFonts w:ascii="Times New Roman" w:hAnsi="Times New Roman" w:cs="Times New Roman"/>
          <w:sz w:val="26"/>
          <w:szCs w:val="26"/>
        </w:rPr>
        <w:t>мед</w:t>
      </w:r>
      <w:r w:rsidRPr="0090006B">
        <w:rPr>
          <w:rFonts w:ascii="Times New Roman" w:hAnsi="Times New Roman" w:cs="Times New Roman"/>
          <w:spacing w:val="1"/>
          <w:sz w:val="26"/>
          <w:szCs w:val="26"/>
        </w:rPr>
        <w:t>ицин</w:t>
      </w:r>
      <w:r w:rsidRPr="0090006B">
        <w:rPr>
          <w:rFonts w:ascii="Times New Roman" w:hAnsi="Times New Roman" w:cs="Times New Roman"/>
          <w:sz w:val="26"/>
          <w:szCs w:val="26"/>
        </w:rPr>
        <w:t>ск</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ор</w:t>
      </w:r>
      <w:r w:rsidRPr="0090006B">
        <w:rPr>
          <w:rFonts w:ascii="Times New Roman" w:hAnsi="Times New Roman" w:cs="Times New Roman"/>
          <w:spacing w:val="-1"/>
          <w:sz w:val="26"/>
          <w:szCs w:val="26"/>
        </w:rPr>
        <w:t>га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 xml:space="preserve">ией создаёт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ловия</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для</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2"/>
          <w:sz w:val="26"/>
          <w:szCs w:val="26"/>
        </w:rPr>
        <w:t>х</w:t>
      </w:r>
      <w:r w:rsidRPr="0090006B">
        <w:rPr>
          <w:rFonts w:ascii="Times New Roman" w:hAnsi="Times New Roman" w:cs="Times New Roman"/>
          <w:sz w:val="26"/>
          <w:szCs w:val="26"/>
        </w:rPr>
        <w:t>р</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ны здоровья</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воспитанник</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в,</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щ</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твляет</w:t>
      </w:r>
      <w:r w:rsidRPr="0090006B">
        <w:rPr>
          <w:rFonts w:ascii="Times New Roman" w:hAnsi="Times New Roman" w:cs="Times New Roman"/>
          <w:spacing w:val="26"/>
          <w:sz w:val="26"/>
          <w:szCs w:val="26"/>
        </w:rPr>
        <w:t xml:space="preserve"> </w:t>
      </w:r>
      <w:proofErr w:type="gramStart"/>
      <w:r w:rsidRPr="0090006B">
        <w:rPr>
          <w:rFonts w:ascii="Times New Roman" w:hAnsi="Times New Roman" w:cs="Times New Roman"/>
          <w:sz w:val="26"/>
          <w:szCs w:val="26"/>
        </w:rPr>
        <w:t>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троль</w:t>
      </w:r>
      <w:r w:rsidRPr="0090006B">
        <w:rPr>
          <w:rFonts w:ascii="Times New Roman" w:hAnsi="Times New Roman" w:cs="Times New Roman"/>
          <w:spacing w:val="31"/>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proofErr w:type="gramEnd"/>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со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тоянием</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до</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овья</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нников, соблюдает</w:t>
      </w:r>
      <w:r w:rsidRPr="0090006B">
        <w:rPr>
          <w:rFonts w:ascii="Times New Roman" w:hAnsi="Times New Roman" w:cs="Times New Roman"/>
          <w:sz w:val="26"/>
          <w:szCs w:val="26"/>
        </w:rPr>
        <w:tab/>
        <w:t xml:space="preserve">  с</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тар</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о-э</w:t>
      </w:r>
      <w:r w:rsidRPr="0090006B">
        <w:rPr>
          <w:rFonts w:ascii="Times New Roman" w:hAnsi="Times New Roman" w:cs="Times New Roman"/>
          <w:spacing w:val="1"/>
          <w:sz w:val="26"/>
          <w:szCs w:val="26"/>
        </w:rPr>
        <w:t>пи</w:t>
      </w:r>
      <w:r w:rsidRPr="0090006B">
        <w:rPr>
          <w:rFonts w:ascii="Times New Roman" w:hAnsi="Times New Roman" w:cs="Times New Roman"/>
          <w:sz w:val="26"/>
          <w:szCs w:val="26"/>
        </w:rPr>
        <w:t>демиолог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к</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е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равила</w:t>
      </w:r>
      <w:r w:rsidRPr="0090006B">
        <w:rPr>
          <w:rFonts w:ascii="Times New Roman" w:hAnsi="Times New Roman" w:cs="Times New Roman"/>
          <w:spacing w:val="17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z w:val="26"/>
          <w:szCs w:val="26"/>
        </w:rPr>
        <w:tab/>
        <w:t xml:space="preserve"> но</w:t>
      </w:r>
      <w:r w:rsidRPr="0090006B">
        <w:rPr>
          <w:rFonts w:ascii="Times New Roman" w:hAnsi="Times New Roman" w:cs="Times New Roman"/>
          <w:spacing w:val="-1"/>
          <w:sz w:val="26"/>
          <w:szCs w:val="26"/>
        </w:rPr>
        <w:t>рм</w:t>
      </w:r>
      <w:r w:rsidRPr="0090006B">
        <w:rPr>
          <w:rFonts w:ascii="Times New Roman" w:hAnsi="Times New Roman" w:cs="Times New Roman"/>
          <w:sz w:val="26"/>
          <w:szCs w:val="26"/>
        </w:rPr>
        <w:t>ативы,</w:t>
      </w:r>
      <w:r w:rsidRPr="0090006B">
        <w:rPr>
          <w:rFonts w:ascii="Times New Roman" w:hAnsi="Times New Roman" w:cs="Times New Roman"/>
          <w:spacing w:val="179"/>
          <w:sz w:val="26"/>
          <w:szCs w:val="26"/>
        </w:rPr>
        <w:t xml:space="preserve"> </w:t>
      </w:r>
      <w:r w:rsidRPr="0090006B">
        <w:rPr>
          <w:rFonts w:ascii="Times New Roman" w:hAnsi="Times New Roman" w:cs="Times New Roman"/>
          <w:sz w:val="26"/>
          <w:szCs w:val="26"/>
        </w:rPr>
        <w:t>орга</w:t>
      </w:r>
      <w:r w:rsidRPr="0090006B">
        <w:rPr>
          <w:rFonts w:ascii="Times New Roman" w:hAnsi="Times New Roman" w:cs="Times New Roman"/>
          <w:spacing w:val="1"/>
          <w:sz w:val="26"/>
          <w:szCs w:val="26"/>
        </w:rPr>
        <w:t>ни</w:t>
      </w:r>
      <w:r w:rsidRPr="0090006B">
        <w:rPr>
          <w:rFonts w:ascii="Times New Roman" w:hAnsi="Times New Roman" w:cs="Times New Roman"/>
          <w:spacing w:val="3"/>
          <w:sz w:val="26"/>
          <w:szCs w:val="26"/>
        </w:rPr>
        <w:t>з</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 проф</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лактические мероприятия для оздоровлен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 восп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2.17.</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Организац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96"/>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z w:val="26"/>
          <w:szCs w:val="26"/>
        </w:rPr>
        <w:tab/>
        <w:t>воспитанников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возлага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на</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Учр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 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и</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орган</w:t>
      </w:r>
      <w:r w:rsidRPr="0090006B">
        <w:rPr>
          <w:rFonts w:ascii="Times New Roman" w:hAnsi="Times New Roman" w:cs="Times New Roman"/>
          <w:spacing w:val="1"/>
          <w:sz w:val="26"/>
          <w:szCs w:val="26"/>
        </w:rPr>
        <w:t>и</w:t>
      </w:r>
      <w:r w:rsidRPr="0090006B">
        <w:rPr>
          <w:rFonts w:ascii="Times New Roman" w:hAnsi="Times New Roman" w:cs="Times New Roman"/>
          <w:spacing w:val="3"/>
          <w:sz w:val="26"/>
          <w:szCs w:val="26"/>
        </w:rPr>
        <w:t>з</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ется</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соот</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етс</w:t>
      </w:r>
      <w:r w:rsidRPr="0090006B">
        <w:rPr>
          <w:rFonts w:ascii="Times New Roman" w:hAnsi="Times New Roman" w:cs="Times New Roman"/>
          <w:spacing w:val="3"/>
          <w:sz w:val="26"/>
          <w:szCs w:val="26"/>
        </w:rPr>
        <w:t>т</w:t>
      </w:r>
      <w:r w:rsidRPr="0090006B">
        <w:rPr>
          <w:rFonts w:ascii="Times New Roman" w:hAnsi="Times New Roman" w:cs="Times New Roman"/>
          <w:sz w:val="26"/>
          <w:szCs w:val="26"/>
        </w:rPr>
        <w:t>вии</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3"/>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ани</w:t>
      </w:r>
      <w:r w:rsidRPr="0090006B">
        <w:rPr>
          <w:rFonts w:ascii="Times New Roman" w:hAnsi="Times New Roman" w:cs="Times New Roman"/>
          <w:sz w:val="26"/>
          <w:szCs w:val="26"/>
        </w:rPr>
        <w:t>тар</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э</w:t>
      </w:r>
      <w:r w:rsidRPr="0090006B">
        <w:rPr>
          <w:rFonts w:ascii="Times New Roman" w:hAnsi="Times New Roman" w:cs="Times New Roman"/>
          <w:sz w:val="26"/>
          <w:szCs w:val="26"/>
        </w:rPr>
        <w:t>пидемиоло</w:t>
      </w:r>
      <w:r w:rsidRPr="0090006B">
        <w:rPr>
          <w:rFonts w:ascii="Times New Roman" w:hAnsi="Times New Roman" w:cs="Times New Roman"/>
          <w:spacing w:val="-1"/>
          <w:sz w:val="26"/>
          <w:szCs w:val="26"/>
        </w:rPr>
        <w:t>гич</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кими</w:t>
      </w:r>
      <w:r w:rsidRPr="0090006B">
        <w:rPr>
          <w:rFonts w:ascii="Times New Roman" w:hAnsi="Times New Roman" w:cs="Times New Roman"/>
          <w:spacing w:val="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равилами</w:t>
      </w:r>
      <w:r w:rsidRPr="0090006B">
        <w:rPr>
          <w:rFonts w:ascii="Times New Roman" w:hAnsi="Times New Roman" w:cs="Times New Roman"/>
          <w:spacing w:val="5"/>
          <w:sz w:val="26"/>
          <w:szCs w:val="26"/>
        </w:rPr>
        <w:t xml:space="preserve"> </w:t>
      </w:r>
      <w:r w:rsidRPr="0090006B">
        <w:rPr>
          <w:rFonts w:ascii="Times New Roman" w:hAnsi="Times New Roman" w:cs="Times New Roman"/>
          <w:sz w:val="26"/>
          <w:szCs w:val="26"/>
        </w:rPr>
        <w:t>и нормами 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ствля</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 в 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тствии</w:t>
      </w:r>
      <w:r w:rsidRPr="0090006B">
        <w:rPr>
          <w:rFonts w:ascii="Times New Roman" w:hAnsi="Times New Roman" w:cs="Times New Roman"/>
          <w:spacing w:val="4"/>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пр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мерным десятид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евным </w:t>
      </w:r>
      <w:r w:rsidRPr="0090006B">
        <w:rPr>
          <w:rFonts w:ascii="Times New Roman" w:hAnsi="Times New Roman" w:cs="Times New Roman"/>
          <w:spacing w:val="-1"/>
          <w:sz w:val="26"/>
          <w:szCs w:val="26"/>
        </w:rPr>
        <w:t>ме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2.18.</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За</w:t>
      </w:r>
      <w:r w:rsidRPr="0090006B">
        <w:rPr>
          <w:rFonts w:ascii="Times New Roman" w:hAnsi="Times New Roman" w:cs="Times New Roman"/>
          <w:spacing w:val="1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144"/>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49"/>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147"/>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б</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ком</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Учр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151"/>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46"/>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телей</w:t>
      </w:r>
      <w:r w:rsidRPr="0090006B">
        <w:rPr>
          <w:rFonts w:ascii="Times New Roman" w:hAnsi="Times New Roman" w:cs="Times New Roman"/>
          <w:spacing w:val="144"/>
          <w:sz w:val="26"/>
          <w:szCs w:val="26"/>
        </w:rPr>
        <w:t xml:space="preserve"> </w:t>
      </w:r>
      <w:r w:rsidRPr="0090006B">
        <w:rPr>
          <w:rFonts w:ascii="Times New Roman" w:hAnsi="Times New Roman" w:cs="Times New Roman"/>
          <w:sz w:val="26"/>
          <w:szCs w:val="26"/>
        </w:rPr>
        <w:t>(законн</w:t>
      </w:r>
      <w:r w:rsidRPr="0090006B">
        <w:rPr>
          <w:rFonts w:ascii="Times New Roman" w:hAnsi="Times New Roman" w:cs="Times New Roman"/>
          <w:spacing w:val="-3"/>
          <w:sz w:val="26"/>
          <w:szCs w:val="26"/>
        </w:rPr>
        <w:t>ы</w:t>
      </w:r>
      <w:r w:rsidRPr="0090006B">
        <w:rPr>
          <w:rFonts w:ascii="Times New Roman" w:hAnsi="Times New Roman" w:cs="Times New Roman"/>
          <w:sz w:val="26"/>
          <w:szCs w:val="26"/>
        </w:rPr>
        <w:t>х представителей)</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плата.</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Ее</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47"/>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ляется</w:t>
      </w:r>
      <w:r w:rsidRPr="0090006B">
        <w:rPr>
          <w:rFonts w:ascii="Times New Roman" w:hAnsi="Times New Roman" w:cs="Times New Roman"/>
          <w:spacing w:val="51"/>
          <w:sz w:val="26"/>
          <w:szCs w:val="26"/>
        </w:rPr>
        <w:t xml:space="preserve"> </w:t>
      </w:r>
      <w:r w:rsidRPr="0090006B">
        <w:rPr>
          <w:rFonts w:ascii="Times New Roman" w:hAnsi="Times New Roman" w:cs="Times New Roman"/>
          <w:sz w:val="26"/>
          <w:szCs w:val="26"/>
        </w:rPr>
        <w:t>Учреди</w:t>
      </w:r>
      <w:r w:rsidRPr="0090006B">
        <w:rPr>
          <w:rFonts w:ascii="Times New Roman" w:hAnsi="Times New Roman" w:cs="Times New Roman"/>
          <w:spacing w:val="1"/>
          <w:sz w:val="26"/>
          <w:szCs w:val="26"/>
        </w:rPr>
        <w:t>те</w:t>
      </w:r>
      <w:r w:rsidRPr="0090006B">
        <w:rPr>
          <w:rFonts w:ascii="Times New Roman" w:hAnsi="Times New Roman" w:cs="Times New Roman"/>
          <w:sz w:val="26"/>
          <w:szCs w:val="26"/>
        </w:rPr>
        <w:t>лем</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отраж</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ется</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в Договоре</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об</w:t>
      </w:r>
      <w:r w:rsidRPr="0090006B">
        <w:rPr>
          <w:rFonts w:ascii="Times New Roman" w:hAnsi="Times New Roman" w:cs="Times New Roman"/>
          <w:spacing w:val="16"/>
          <w:sz w:val="26"/>
          <w:szCs w:val="26"/>
        </w:rPr>
        <w:t xml:space="preserve"> </w:t>
      </w:r>
      <w:r w:rsidRPr="0090006B">
        <w:rPr>
          <w:rFonts w:ascii="Times New Roman" w:hAnsi="Times New Roman" w:cs="Times New Roman"/>
          <w:sz w:val="26"/>
          <w:szCs w:val="26"/>
        </w:rPr>
        <w:t>образова</w:t>
      </w:r>
      <w:r w:rsidRPr="0090006B">
        <w:rPr>
          <w:rFonts w:ascii="Times New Roman" w:hAnsi="Times New Roman" w:cs="Times New Roman"/>
          <w:spacing w:val="2"/>
          <w:sz w:val="26"/>
          <w:szCs w:val="26"/>
        </w:rPr>
        <w:t>н</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Учред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тель</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праве</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сн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зить</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16"/>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ит</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ской</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пл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ты</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ли</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 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ть</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ее</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от</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21"/>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атегорий</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ро</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ителей</w:t>
      </w:r>
      <w:r w:rsidRPr="0090006B">
        <w:rPr>
          <w:rFonts w:ascii="Times New Roman" w:hAnsi="Times New Roman" w:cs="Times New Roman"/>
          <w:spacing w:val="19"/>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2"/>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редставителей)</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9"/>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л</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ем</w:t>
      </w:r>
      <w:r w:rsidRPr="0090006B">
        <w:rPr>
          <w:rFonts w:ascii="Times New Roman" w:hAnsi="Times New Roman" w:cs="Times New Roman"/>
          <w:spacing w:val="-3"/>
          <w:sz w:val="26"/>
          <w:szCs w:val="26"/>
        </w:rPr>
        <w:t>ы</w:t>
      </w:r>
      <w:r w:rsidRPr="0090006B">
        <w:rPr>
          <w:rFonts w:ascii="Times New Roman" w:hAnsi="Times New Roman" w:cs="Times New Roman"/>
          <w:sz w:val="26"/>
          <w:szCs w:val="26"/>
        </w:rPr>
        <w:t>х им</w:t>
      </w:r>
      <w:r w:rsidRPr="0090006B">
        <w:rPr>
          <w:rFonts w:ascii="Times New Roman" w:hAnsi="Times New Roman" w:cs="Times New Roman"/>
          <w:spacing w:val="52"/>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аях</w:t>
      </w:r>
      <w:r w:rsidRPr="0090006B">
        <w:rPr>
          <w:rFonts w:ascii="Times New Roman" w:hAnsi="Times New Roman" w:cs="Times New Roman"/>
          <w:spacing w:val="54"/>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54"/>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оряд</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е.</w:t>
      </w:r>
      <w:r w:rsidRPr="0090006B">
        <w:rPr>
          <w:rFonts w:ascii="Times New Roman" w:hAnsi="Times New Roman" w:cs="Times New Roman"/>
          <w:spacing w:val="49"/>
          <w:sz w:val="26"/>
          <w:szCs w:val="26"/>
        </w:rPr>
        <w:t xml:space="preserve"> </w:t>
      </w:r>
      <w:r w:rsidRPr="0090006B">
        <w:rPr>
          <w:rFonts w:ascii="Times New Roman" w:hAnsi="Times New Roman" w:cs="Times New Roman"/>
          <w:sz w:val="26"/>
          <w:szCs w:val="26"/>
        </w:rPr>
        <w:t>За</w:t>
      </w:r>
      <w:r w:rsidRPr="0090006B">
        <w:rPr>
          <w:rFonts w:ascii="Times New Roman" w:hAnsi="Times New Roman" w:cs="Times New Roman"/>
          <w:spacing w:val="5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55"/>
          <w:sz w:val="26"/>
          <w:szCs w:val="26"/>
        </w:rPr>
        <w:t xml:space="preserve"> </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ход</w:t>
      </w:r>
      <w:r w:rsidRPr="0090006B">
        <w:rPr>
          <w:rFonts w:ascii="Times New Roman" w:hAnsi="Times New Roman" w:cs="Times New Roman"/>
          <w:spacing w:val="5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52"/>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w:t>
      </w:r>
      <w:r w:rsidRPr="0090006B">
        <w:rPr>
          <w:rFonts w:ascii="Times New Roman" w:hAnsi="Times New Roman" w:cs="Times New Roman"/>
          <w:spacing w:val="7"/>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валидам</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50"/>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иро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50"/>
          <w:sz w:val="26"/>
          <w:szCs w:val="26"/>
        </w:rPr>
        <w:t xml:space="preserve"> </w:t>
      </w:r>
      <w:r w:rsidRPr="0090006B">
        <w:rPr>
          <w:rFonts w:ascii="Times New Roman" w:hAnsi="Times New Roman" w:cs="Times New Roman"/>
          <w:sz w:val="26"/>
          <w:szCs w:val="26"/>
        </w:rPr>
        <w:t>и детьм</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оставшимися</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без</w:t>
      </w:r>
      <w:r w:rsidRPr="0090006B">
        <w:rPr>
          <w:rFonts w:ascii="Times New Roman" w:hAnsi="Times New Roman" w:cs="Times New Roman"/>
          <w:spacing w:val="84"/>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ечения</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родителей, детьми с ОВЗ</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также</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за</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3"/>
          <w:sz w:val="26"/>
          <w:szCs w:val="26"/>
        </w:rPr>
        <w:t>ь</w:t>
      </w:r>
      <w:r w:rsidRPr="0090006B">
        <w:rPr>
          <w:rFonts w:ascii="Times New Roman" w:hAnsi="Times New Roman" w:cs="Times New Roman"/>
          <w:sz w:val="26"/>
          <w:szCs w:val="26"/>
        </w:rPr>
        <w:t>ми</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83"/>
          <w:sz w:val="26"/>
          <w:szCs w:val="26"/>
        </w:rPr>
        <w:t xml:space="preserve"> </w:t>
      </w:r>
      <w:r w:rsidRPr="0090006B">
        <w:rPr>
          <w:rFonts w:ascii="Times New Roman" w:hAnsi="Times New Roman" w:cs="Times New Roman"/>
          <w:spacing w:val="3"/>
          <w:sz w:val="26"/>
          <w:szCs w:val="26"/>
        </w:rPr>
        <w:t>т</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б</w:t>
      </w:r>
      <w:r w:rsidRPr="0090006B">
        <w:rPr>
          <w:rFonts w:ascii="Times New Roman" w:hAnsi="Times New Roman" w:cs="Times New Roman"/>
          <w:sz w:val="26"/>
          <w:szCs w:val="26"/>
        </w:rPr>
        <w:t>ер</w:t>
      </w:r>
      <w:r w:rsidRPr="0090006B">
        <w:rPr>
          <w:rFonts w:ascii="Times New Roman" w:hAnsi="Times New Roman" w:cs="Times New Roman"/>
          <w:spacing w:val="2"/>
          <w:sz w:val="26"/>
          <w:szCs w:val="26"/>
        </w:rPr>
        <w:t>к</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з</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 и</w:t>
      </w:r>
      <w:r w:rsidRPr="0090006B">
        <w:rPr>
          <w:rFonts w:ascii="Times New Roman" w:hAnsi="Times New Roman" w:cs="Times New Roman"/>
          <w:spacing w:val="1"/>
          <w:sz w:val="26"/>
          <w:szCs w:val="26"/>
        </w:rPr>
        <w:t>нт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 xml:space="preserve">ксикацией родительская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лата не 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ае</w:t>
      </w:r>
      <w:r w:rsidRPr="0090006B">
        <w:rPr>
          <w:rFonts w:ascii="Times New Roman" w:hAnsi="Times New Roman" w:cs="Times New Roman"/>
          <w:sz w:val="26"/>
          <w:szCs w:val="26"/>
        </w:rPr>
        <w:t>тся.</w:t>
      </w:r>
    </w:p>
    <w:p w:rsidR="0090006B" w:rsidRPr="0090006B" w:rsidRDefault="0090006B" w:rsidP="0090006B">
      <w:pPr>
        <w:widowControl w:val="0"/>
        <w:spacing w:after="0" w:line="240" w:lineRule="auto"/>
        <w:ind w:left="1" w:right="-11" w:firstLine="708"/>
        <w:jc w:val="both"/>
        <w:rPr>
          <w:rFonts w:ascii="Times New Roman" w:hAnsi="Times New Roman" w:cs="Times New Roman"/>
          <w:sz w:val="26"/>
          <w:szCs w:val="26"/>
        </w:rPr>
      </w:pPr>
      <w:r w:rsidRPr="0090006B">
        <w:rPr>
          <w:rFonts w:ascii="Times New Roman" w:hAnsi="Times New Roman" w:cs="Times New Roman"/>
          <w:sz w:val="26"/>
          <w:szCs w:val="26"/>
        </w:rPr>
        <w:t>В</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целях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териал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ой</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оддерж</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о</w:t>
      </w:r>
      <w:r w:rsidRPr="0090006B">
        <w:rPr>
          <w:rFonts w:ascii="Times New Roman" w:hAnsi="Times New Roman" w:cs="Times New Roman"/>
          <w:spacing w:val="2"/>
          <w:sz w:val="26"/>
          <w:szCs w:val="26"/>
        </w:rPr>
        <w:t>б</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я детей,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осещающих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1"/>
          <w:sz w:val="26"/>
          <w:szCs w:val="26"/>
        </w:rPr>
        <w:t>ш</w:t>
      </w:r>
      <w:r w:rsidRPr="0090006B">
        <w:rPr>
          <w:rFonts w:ascii="Times New Roman" w:hAnsi="Times New Roman" w:cs="Times New Roman"/>
          <w:sz w:val="26"/>
          <w:szCs w:val="26"/>
        </w:rPr>
        <w:t>кольное 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ое</w:t>
      </w:r>
      <w:r w:rsidRPr="0090006B">
        <w:rPr>
          <w:rFonts w:ascii="Times New Roman" w:hAnsi="Times New Roman" w:cs="Times New Roman"/>
          <w:spacing w:val="133"/>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телям</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ым</w:t>
      </w:r>
      <w:r w:rsidRPr="0090006B">
        <w:rPr>
          <w:rFonts w:ascii="Times New Roman" w:hAnsi="Times New Roman" w:cs="Times New Roman"/>
          <w:spacing w:val="13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ви</w:t>
      </w:r>
      <w:r w:rsidRPr="0090006B">
        <w:rPr>
          <w:rFonts w:ascii="Times New Roman" w:hAnsi="Times New Roman" w:cs="Times New Roman"/>
          <w:spacing w:val="1"/>
          <w:sz w:val="26"/>
          <w:szCs w:val="26"/>
        </w:rPr>
        <w:t>т</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лям)</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выплачив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ется ком</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енс</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я</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ча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ти</w:t>
      </w:r>
      <w:r w:rsidRPr="0090006B">
        <w:rPr>
          <w:rFonts w:ascii="Times New Roman" w:hAnsi="Times New Roman" w:cs="Times New Roman"/>
          <w:spacing w:val="10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одительской</w:t>
      </w:r>
      <w:r w:rsidRPr="0090006B">
        <w:rPr>
          <w:rFonts w:ascii="Times New Roman" w:hAnsi="Times New Roman" w:cs="Times New Roman"/>
          <w:spacing w:val="9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латы</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w:t>
      </w:r>
      <w:r w:rsidRPr="0090006B">
        <w:rPr>
          <w:rFonts w:ascii="Times New Roman" w:hAnsi="Times New Roman" w:cs="Times New Roman"/>
          <w:spacing w:val="105"/>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танавливае</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ом</w:t>
      </w:r>
      <w:r w:rsidRPr="0090006B">
        <w:rPr>
          <w:rFonts w:ascii="Times New Roman" w:hAnsi="Times New Roman" w:cs="Times New Roman"/>
          <w:spacing w:val="10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8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бъек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ов</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 Федерации.</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Право</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компенс</w:t>
      </w:r>
      <w:r w:rsidRPr="0090006B">
        <w:rPr>
          <w:rFonts w:ascii="Times New Roman" w:hAnsi="Times New Roman" w:cs="Times New Roman"/>
          <w:spacing w:val="1"/>
          <w:sz w:val="26"/>
          <w:szCs w:val="26"/>
        </w:rPr>
        <w:t>аци</w:t>
      </w:r>
      <w:r w:rsidRPr="0090006B">
        <w:rPr>
          <w:rFonts w:ascii="Times New Roman" w:hAnsi="Times New Roman" w:cs="Times New Roman"/>
          <w:sz w:val="26"/>
          <w:szCs w:val="26"/>
        </w:rPr>
        <w:t>и</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ет</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w:t>
      </w:r>
      <w:r w:rsidRPr="0090006B">
        <w:rPr>
          <w:rFonts w:ascii="Times New Roman" w:hAnsi="Times New Roman" w:cs="Times New Roman"/>
          <w:spacing w:val="85"/>
          <w:sz w:val="26"/>
          <w:szCs w:val="26"/>
        </w:rPr>
        <w:t xml:space="preserve"> </w:t>
      </w:r>
      <w:r w:rsidRPr="0090006B">
        <w:rPr>
          <w:rFonts w:ascii="Times New Roman" w:hAnsi="Times New Roman" w:cs="Times New Roman"/>
          <w:sz w:val="26"/>
          <w:szCs w:val="26"/>
        </w:rPr>
        <w:t>из род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телей</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1"/>
          <w:sz w:val="26"/>
          <w:szCs w:val="26"/>
        </w:rPr>
        <w:t>нн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пр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вителей),</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вн</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ши</w:t>
      </w:r>
      <w:r w:rsidRPr="0090006B">
        <w:rPr>
          <w:rFonts w:ascii="Times New Roman" w:hAnsi="Times New Roman" w:cs="Times New Roman"/>
          <w:sz w:val="26"/>
          <w:szCs w:val="26"/>
        </w:rPr>
        <w:t>х</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ро</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w:t>
      </w:r>
      <w:r w:rsidRPr="0090006B">
        <w:rPr>
          <w:rFonts w:ascii="Times New Roman" w:hAnsi="Times New Roman" w:cs="Times New Roman"/>
          <w:spacing w:val="6"/>
          <w:sz w:val="26"/>
          <w:szCs w:val="26"/>
        </w:rPr>
        <w:t>ь</w:t>
      </w:r>
      <w:r w:rsidRPr="0090006B">
        <w:rPr>
          <w:rFonts w:ascii="Times New Roman" w:hAnsi="Times New Roman" w:cs="Times New Roman"/>
          <w:sz w:val="26"/>
          <w:szCs w:val="26"/>
        </w:rPr>
        <w:t>с</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ю</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w:t>
      </w:r>
      <w:r w:rsidRPr="0090006B">
        <w:rPr>
          <w:rFonts w:ascii="Times New Roman" w:hAnsi="Times New Roman" w:cs="Times New Roman"/>
          <w:spacing w:val="3"/>
          <w:sz w:val="26"/>
          <w:szCs w:val="26"/>
        </w:rPr>
        <w:t>т</w:t>
      </w:r>
      <w:r w:rsidRPr="0090006B">
        <w:rPr>
          <w:rFonts w:ascii="Times New Roman" w:hAnsi="Times New Roman" w:cs="Times New Roman"/>
          <w:sz w:val="26"/>
          <w:szCs w:val="26"/>
        </w:rPr>
        <w:t>у</w:t>
      </w:r>
      <w:r w:rsidRPr="0090006B">
        <w:rPr>
          <w:rFonts w:ascii="Times New Roman" w:hAnsi="Times New Roman" w:cs="Times New Roman"/>
          <w:spacing w:val="23"/>
          <w:sz w:val="26"/>
          <w:szCs w:val="26"/>
        </w:rPr>
        <w:t xml:space="preserve"> </w:t>
      </w:r>
      <w:r w:rsidRPr="0090006B">
        <w:rPr>
          <w:rFonts w:ascii="Times New Roman" w:hAnsi="Times New Roman" w:cs="Times New Roman"/>
          <w:spacing w:val="1"/>
          <w:sz w:val="26"/>
          <w:szCs w:val="26"/>
        </w:rPr>
        <w:t>за</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30"/>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од за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ми в</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p>
    <w:p w:rsidR="0090006B" w:rsidRPr="0090006B" w:rsidRDefault="0090006B" w:rsidP="0090006B">
      <w:pPr>
        <w:widowControl w:val="0"/>
        <w:spacing w:after="0" w:line="240" w:lineRule="auto"/>
        <w:ind w:left="1" w:right="-50" w:firstLine="708"/>
        <w:jc w:val="both"/>
        <w:rPr>
          <w:rFonts w:ascii="Times New Roman" w:hAnsi="Times New Roman" w:cs="Times New Roman"/>
          <w:sz w:val="26"/>
          <w:szCs w:val="26"/>
        </w:rPr>
      </w:pPr>
      <w:r w:rsidRPr="0090006B">
        <w:rPr>
          <w:rFonts w:ascii="Times New Roman" w:hAnsi="Times New Roman" w:cs="Times New Roman"/>
          <w:sz w:val="26"/>
          <w:szCs w:val="26"/>
        </w:rPr>
        <w:t>2.19.</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93"/>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4"/>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щ</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твлять</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виды</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93"/>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 настоящ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 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w:t>
      </w:r>
    </w:p>
    <w:p w:rsidR="0090006B" w:rsidRPr="0090006B" w:rsidRDefault="0090006B" w:rsidP="0090006B">
      <w:pPr>
        <w:widowControl w:val="0"/>
        <w:tabs>
          <w:tab w:val="left" w:pos="-142"/>
          <w:tab w:val="left" w:pos="0"/>
        </w:tabs>
        <w:autoSpaceDE w:val="0"/>
        <w:spacing w:after="0" w:line="240" w:lineRule="auto"/>
        <w:jc w:val="center"/>
        <w:rPr>
          <w:rFonts w:ascii="Times New Roman" w:hAnsi="Times New Roman" w:cs="Times New Roman"/>
          <w:b/>
          <w:sz w:val="26"/>
          <w:szCs w:val="26"/>
        </w:rPr>
      </w:pPr>
    </w:p>
    <w:p w:rsidR="0090006B" w:rsidRPr="0090006B" w:rsidRDefault="0090006B" w:rsidP="0090006B">
      <w:pPr>
        <w:widowControl w:val="0"/>
        <w:numPr>
          <w:ilvl w:val="0"/>
          <w:numId w:val="6"/>
        </w:numPr>
        <w:tabs>
          <w:tab w:val="left" w:pos="-142"/>
          <w:tab w:val="left" w:pos="0"/>
        </w:tabs>
        <w:suppressAutoHyphens/>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Управление Учреждением</w:t>
      </w:r>
    </w:p>
    <w:p w:rsidR="0090006B" w:rsidRPr="0090006B" w:rsidRDefault="0090006B" w:rsidP="0090006B">
      <w:pPr>
        <w:widowControl w:val="0"/>
        <w:tabs>
          <w:tab w:val="left" w:pos="-142"/>
          <w:tab w:val="left" w:pos="0"/>
        </w:tabs>
        <w:autoSpaceDE w:val="0"/>
        <w:spacing w:after="0" w:line="240" w:lineRule="auto"/>
        <w:ind w:left="720"/>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 У</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10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ем</w:t>
      </w:r>
      <w:r w:rsidRPr="0090006B">
        <w:rPr>
          <w:rFonts w:ascii="Times New Roman" w:hAnsi="Times New Roman" w:cs="Times New Roman"/>
          <w:spacing w:val="11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ществляется</w:t>
      </w:r>
      <w:r w:rsidRPr="0090006B">
        <w:rPr>
          <w:rFonts w:ascii="Times New Roman" w:hAnsi="Times New Roman" w:cs="Times New Roman"/>
          <w:spacing w:val="110"/>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0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ответствии</w:t>
      </w:r>
      <w:r w:rsidRPr="0090006B">
        <w:rPr>
          <w:rFonts w:ascii="Times New Roman" w:hAnsi="Times New Roman" w:cs="Times New Roman"/>
          <w:spacing w:val="111"/>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09"/>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м Росси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34"/>
          <w:sz w:val="26"/>
          <w:szCs w:val="26"/>
        </w:rPr>
        <w:t xml:space="preserve"> </w:t>
      </w:r>
      <w:r w:rsidRPr="0090006B">
        <w:rPr>
          <w:rFonts w:ascii="Times New Roman" w:hAnsi="Times New Roman" w:cs="Times New Roman"/>
          <w:spacing w:val="1"/>
          <w:sz w:val="26"/>
          <w:szCs w:val="26"/>
        </w:rPr>
        <w:t>Вологодской</w:t>
      </w:r>
      <w:r w:rsidRPr="0090006B">
        <w:rPr>
          <w:rFonts w:ascii="Times New Roman" w:hAnsi="Times New Roman" w:cs="Times New Roman"/>
          <w:spacing w:val="36"/>
          <w:sz w:val="26"/>
          <w:szCs w:val="26"/>
        </w:rPr>
        <w:t xml:space="preserve"> </w:t>
      </w:r>
      <w:r w:rsidRPr="0090006B">
        <w:rPr>
          <w:rFonts w:ascii="Times New Roman" w:hAnsi="Times New Roman" w:cs="Times New Roman"/>
          <w:sz w:val="26"/>
          <w:szCs w:val="26"/>
        </w:rPr>
        <w:t>области,</w:t>
      </w:r>
      <w:r w:rsidRPr="0090006B">
        <w:rPr>
          <w:rFonts w:ascii="Times New Roman" w:hAnsi="Times New Roman" w:cs="Times New Roman"/>
          <w:spacing w:val="40"/>
          <w:sz w:val="26"/>
          <w:szCs w:val="26"/>
        </w:rPr>
        <w:t xml:space="preserve"> </w:t>
      </w:r>
      <w:r w:rsidRPr="0090006B">
        <w:rPr>
          <w:rFonts w:ascii="Times New Roman" w:hAnsi="Times New Roman" w:cs="Times New Roman"/>
          <w:spacing w:val="3"/>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3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актами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1"/>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ставом</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основе</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сочетания</w:t>
      </w:r>
      <w:r w:rsidRPr="0090006B">
        <w:rPr>
          <w:rFonts w:ascii="Times New Roman" w:hAnsi="Times New Roman" w:cs="Times New Roman"/>
          <w:spacing w:val="1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пов</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ед</w:t>
      </w:r>
      <w:r w:rsidRPr="0090006B">
        <w:rPr>
          <w:rFonts w:ascii="Times New Roman" w:hAnsi="Times New Roman" w:cs="Times New Roman"/>
          <w:spacing w:val="1"/>
          <w:sz w:val="26"/>
          <w:szCs w:val="26"/>
        </w:rPr>
        <w:t>ин</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нач</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лия</w:t>
      </w:r>
      <w:r w:rsidRPr="0090006B">
        <w:rPr>
          <w:rFonts w:ascii="Times New Roman" w:hAnsi="Times New Roman" w:cs="Times New Roman"/>
          <w:spacing w:val="9"/>
          <w:sz w:val="26"/>
          <w:szCs w:val="26"/>
        </w:rPr>
        <w:t xml:space="preserve"> </w:t>
      </w:r>
      <w:r w:rsidRPr="0090006B">
        <w:rPr>
          <w:rFonts w:ascii="Times New Roman" w:hAnsi="Times New Roman" w:cs="Times New Roman"/>
          <w:sz w:val="26"/>
          <w:szCs w:val="26"/>
        </w:rPr>
        <w:t>и коллегиаль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 К компетенции учредителя в области управления Учреждением относятся: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3.2.1. Установление Учреждению муниципального задания, принятие решения об изменении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 Утверждение Устава Учреждения, изменений (включая новую редакцию) в Устав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 Принятие решения о назначении руководителя Учреждения и прекращении его полномочий, заключение и прекращение трудового договора с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 внесение в него изменений.</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3.2.5. Осуществление </w:t>
      </w:r>
      <w:proofErr w:type="gramStart"/>
      <w:r w:rsidRPr="0090006B">
        <w:rPr>
          <w:rFonts w:ascii="Times New Roman" w:hAnsi="Times New Roman" w:cs="Times New Roman"/>
          <w:sz w:val="26"/>
          <w:szCs w:val="26"/>
        </w:rPr>
        <w:t>контроля за</w:t>
      </w:r>
      <w:proofErr w:type="gramEnd"/>
      <w:r w:rsidRPr="0090006B">
        <w:rPr>
          <w:rFonts w:ascii="Times New Roman" w:hAnsi="Times New Roman" w:cs="Times New Roman"/>
          <w:sz w:val="26"/>
          <w:szCs w:val="26"/>
        </w:rPr>
        <w:t xml:space="preserve"> деятельностью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3.2.7. Предварительное согласование крупных сделок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0006B">
        <w:rPr>
          <w:rFonts w:ascii="Times New Roman" w:hAnsi="Times New Roman" w:cs="Times New Roman"/>
          <w:sz w:val="26"/>
          <w:szCs w:val="26"/>
        </w:rPr>
        <w:t xml:space="preserve"> бухгалтерской отчетности на последнюю отчетную дату.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0006B" w:rsidRPr="0090006B" w:rsidRDefault="0090006B" w:rsidP="0090006B">
      <w:pPr>
        <w:widowControl w:val="0"/>
        <w:autoSpaceDE w:val="0"/>
        <w:autoSpaceDN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3.2.8. Получение ежегодного отчёта от Учреждения о поступлении и расходовании финансовых и материальных средств. </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3.2.10. Рассмотрение обращений Учреждения о согласовании: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сделок с недвижимым имуществом и особо ценным движимым имуществом, находящимся в оперативном управлении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3.2.12.  Решение иных вопросов, предусмотренных Федеральным законом от 12 января 1996 года № 7-ФЗ "О некоммерческих организациях", нормативными правовыми актами Вологодской области, органов местного самоуправления Харовского </w:t>
      </w:r>
      <w:r w:rsidRPr="0090006B">
        <w:rPr>
          <w:rFonts w:ascii="Times New Roman" w:hAnsi="Times New Roman" w:cs="Times New Roman"/>
          <w:sz w:val="26"/>
          <w:szCs w:val="26"/>
        </w:rPr>
        <w:lastRenderedPageBreak/>
        <w:t>муниципального округа Вологодской области.</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3.2.13. </w:t>
      </w:r>
      <w:r w:rsidRPr="0090006B">
        <w:rPr>
          <w:rFonts w:ascii="Times New Roman" w:eastAsia="DejaVu Sans" w:hAnsi="Times New Roman" w:cs="Times New Roman"/>
          <w:kern w:val="2"/>
          <w:sz w:val="26"/>
          <w:szCs w:val="26"/>
          <w:lang w:eastAsia="hi-IN" w:bidi="hi-IN"/>
        </w:rPr>
        <w:t xml:space="preserve">Учет детей, подлежащих </w:t>
      </w:r>
      <w:proofErr w:type="gramStart"/>
      <w:r w:rsidRPr="0090006B">
        <w:rPr>
          <w:rFonts w:ascii="Times New Roman" w:eastAsia="DejaVu Sans" w:hAnsi="Times New Roman" w:cs="Times New Roman"/>
          <w:kern w:val="2"/>
          <w:sz w:val="26"/>
          <w:szCs w:val="26"/>
          <w:lang w:eastAsia="hi-IN" w:bidi="hi-IN"/>
        </w:rPr>
        <w:t>обучению</w:t>
      </w:r>
      <w:proofErr w:type="gramEnd"/>
      <w:r w:rsidRPr="0090006B">
        <w:rPr>
          <w:rFonts w:ascii="Times New Roman" w:eastAsia="DejaVu Sans" w:hAnsi="Times New Roman" w:cs="Times New Roman"/>
          <w:kern w:val="2"/>
          <w:sz w:val="26"/>
          <w:szCs w:val="26"/>
          <w:lang w:eastAsia="hi-IN" w:bidi="hi-IN"/>
        </w:rPr>
        <w:t xml:space="preserve"> по основным общеобразовательным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3.3. К компетенции органа по управлению имуществом  округа относятся: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3.3.1. Закрепление за Учреждением имущества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3.3.2. Принятие решения об отнесении соответствующего имущества к категории особо ценного движимого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 создании Учреждения одновременно с решением о закреплении этого имущества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 закреплении движимого имущества на праве оперативного управления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3.3.3. Заключение договора о порядке использования имущества, закрепленного на праве оперативного управления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3.3.4. Принятие решения об исключении имущества из состава особо ценного движимого имущества объектов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3.3.5. Принятие с согласия Учредителя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 согласовании сделок с недвижимым имуществом и особо ценным движимым имуществом, находящимся в оперативном управлении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3.4. Осуществление </w:t>
      </w:r>
      <w:proofErr w:type="gramStart"/>
      <w:r w:rsidRPr="0090006B">
        <w:rPr>
          <w:rFonts w:ascii="Times New Roman" w:hAnsi="Times New Roman" w:cs="Times New Roman"/>
          <w:sz w:val="26"/>
          <w:szCs w:val="26"/>
        </w:rPr>
        <w:t>контроля за</w:t>
      </w:r>
      <w:proofErr w:type="gramEnd"/>
      <w:r w:rsidRPr="0090006B">
        <w:rPr>
          <w:rFonts w:ascii="Times New Roman" w:hAnsi="Times New Roman" w:cs="Times New Roman"/>
          <w:sz w:val="26"/>
          <w:szCs w:val="26"/>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3.5. Единоличным исполнительным органом Учреждения является заведующий, назначаемый и освобождаемый учредителем. </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3.6. Отношения по регулированию труда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определяются трудовым договором, </w:t>
      </w:r>
      <w:r w:rsidRPr="0090006B">
        <w:rPr>
          <w:rFonts w:ascii="Times New Roman" w:hAnsi="Times New Roman" w:cs="Times New Roman"/>
          <w:sz w:val="26"/>
          <w:szCs w:val="26"/>
          <w:lang w:eastAsia="ru-RU"/>
        </w:rPr>
        <w:t>заключаемым 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заведующим Учреждения после назначения последнего на должность.</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3.7.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района, настоящего Устава и в соответствии с заключенным трудовым договором.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3.8. К компетенции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относятся вопросы осуществления текущего руководства деятельностью Учреждения, за исключением вопросов, отнесенных </w:t>
      </w:r>
      <w:r w:rsidRPr="0090006B">
        <w:rPr>
          <w:rFonts w:ascii="Times New Roman" w:hAnsi="Times New Roman" w:cs="Times New Roman"/>
          <w:sz w:val="26"/>
          <w:szCs w:val="26"/>
        </w:rPr>
        <w:lastRenderedPageBreak/>
        <w:t>к компетенции Учредителя и органа по управлению имуществом района.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3.9.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3.10.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должен действовать в интересах представляемого им Учреждения добросовестно и разумно.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3.11.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3.12.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3.13. Должностные обязанности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не могут исполняться им по совместительству.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 Заведующий выполняет следующие функции и обязанности по организации и обеспечению деятельности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3.14.1. Действует без доверенности от имени Учреждения, представляет его интересы в государственных органах, организациях.</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3.14.4.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3.14.5. Утверждает годовой бухгалтерский баланс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3.14.7. Открывает лицевые счета Учреждения в органах казначейства.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3.14.8. Разрабатывает и утверждает, после согласования с Учредителем, штатное расписание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90006B" w:rsidRPr="0090006B" w:rsidRDefault="0090006B" w:rsidP="0090006B">
      <w:pPr>
        <w:spacing w:after="0" w:line="240" w:lineRule="auto"/>
        <w:ind w:left="360" w:firstLine="34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3.14.11. Организует  проведение  тарификации  педагогов   Учреждения.</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3.14.12. 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90006B" w:rsidRPr="0090006B" w:rsidRDefault="0090006B" w:rsidP="0090006B">
      <w:pPr>
        <w:autoSpaceDE w:val="0"/>
        <w:autoSpaceDN w:val="0"/>
        <w:adjustRightInd w:val="0"/>
        <w:spacing w:after="0" w:line="240" w:lineRule="auto"/>
        <w:ind w:firstLine="709"/>
        <w:jc w:val="both"/>
        <w:rPr>
          <w:rFonts w:ascii="Times New Roman" w:eastAsia="Arial" w:hAnsi="Times New Roman" w:cs="Times New Roman"/>
          <w:kern w:val="2"/>
          <w:sz w:val="26"/>
          <w:szCs w:val="26"/>
          <w:lang w:eastAsia="ar-SA"/>
        </w:rPr>
      </w:pPr>
      <w:r w:rsidRPr="0090006B">
        <w:rPr>
          <w:rFonts w:ascii="Times New Roman" w:eastAsia="Arial" w:hAnsi="Times New Roman" w:cs="Times New Roman"/>
          <w:kern w:val="2"/>
          <w:sz w:val="26"/>
          <w:szCs w:val="26"/>
        </w:rPr>
        <w:t xml:space="preserve">3.14.13. Устанавливает заработную плату работников в зависимости от квалификации работника, сложности, интенсивности, количества, качества и условий </w:t>
      </w:r>
      <w:r w:rsidRPr="0090006B">
        <w:rPr>
          <w:rFonts w:ascii="Times New Roman" w:eastAsia="Arial" w:hAnsi="Times New Roman" w:cs="Times New Roman"/>
          <w:kern w:val="2"/>
          <w:sz w:val="26"/>
          <w:szCs w:val="26"/>
        </w:rPr>
        <w:lastRenderedPageBreak/>
        <w:t>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90006B" w:rsidRPr="0090006B" w:rsidRDefault="0090006B" w:rsidP="0090006B">
      <w:pPr>
        <w:autoSpaceDE w:val="0"/>
        <w:autoSpaceDN w:val="0"/>
        <w:adjustRightInd w:val="0"/>
        <w:spacing w:after="0" w:line="240" w:lineRule="auto"/>
        <w:ind w:firstLine="709"/>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3.14.16. 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3.15. Отношения работника с Учреждением, возникшие на основе трудового договора, регулируются трудовым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3.16. Конфликт интересов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В случае если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обязан сообщить о своей заинтересованности Учредителю до момента принятия решения о заключении сделки;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сделка должна быть одобрена Учредителем.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несет перед Учреждением ответственность в размере убытков, причиненных им Учреждению совершением указанной сделки.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3.17. В Учреждении формируются коллегиальные органы управления, к которым относятся:</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Общее собрание работников Учреждения,</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Педагогический совет,</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Совет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3.18. </w:t>
      </w:r>
      <w:r w:rsidRPr="0090006B">
        <w:rPr>
          <w:rFonts w:ascii="Times New Roman" w:hAnsi="Times New Roman" w:cs="Times New Roman"/>
          <w:b/>
          <w:sz w:val="26"/>
          <w:szCs w:val="26"/>
        </w:rPr>
        <w:t>Общее собрание работников Учреждения</w:t>
      </w:r>
      <w:r w:rsidRPr="0090006B">
        <w:rPr>
          <w:rFonts w:ascii="Times New Roman" w:hAnsi="Times New Roman" w:cs="Times New Roman"/>
          <w:sz w:val="26"/>
          <w:szCs w:val="26"/>
        </w:rPr>
        <w:t xml:space="preserve"> является постоянно действующим коллегиальным органом управления Учреждением. Общее собрание работников Учреждения проводится не реже одного раза в год. Решение о созыве Общего собрания работников Учреждения принимает руководитель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3.18.1. 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работников открытым голосованием избирается председатель и секретарь со сроками полномочий 1 календарный год.</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3.18.2. В компетенцию Общего собрания работников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рассмотрение  и  обсуждение  вопросов стратегии  развития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 заслушивание  отчётов  заведующего  Учреждением  по  вопросам  их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рассматривание вопросов охраны и безопасности условий труда работников, охраны здоровья воспитанников Учреждения.</w:t>
      </w:r>
    </w:p>
    <w:p w:rsidR="0090006B" w:rsidRPr="0090006B" w:rsidRDefault="0090006B" w:rsidP="0090006B">
      <w:pPr>
        <w:pStyle w:val="a3"/>
        <w:spacing w:after="0" w:line="240" w:lineRule="auto"/>
        <w:ind w:left="-360" w:firstLine="1069"/>
        <w:jc w:val="both"/>
        <w:rPr>
          <w:rFonts w:ascii="Times New Roman" w:hAnsi="Times New Roman" w:cs="Times New Roman"/>
          <w:sz w:val="26"/>
          <w:szCs w:val="26"/>
        </w:rPr>
      </w:pPr>
      <w:r w:rsidRPr="0090006B">
        <w:rPr>
          <w:rFonts w:ascii="Times New Roman" w:hAnsi="Times New Roman" w:cs="Times New Roman"/>
          <w:sz w:val="26"/>
          <w:szCs w:val="26"/>
        </w:rPr>
        <w:t xml:space="preserve">3.18.3. Общее собрание работников Учреждения правомочно принимать   </w:t>
      </w:r>
    </w:p>
    <w:p w:rsidR="0090006B" w:rsidRPr="0090006B" w:rsidRDefault="0090006B" w:rsidP="0090006B">
      <w:pPr>
        <w:pStyle w:val="a3"/>
        <w:spacing w:after="0" w:line="240" w:lineRule="auto"/>
        <w:ind w:left="-360" w:firstLine="360"/>
        <w:jc w:val="both"/>
        <w:rPr>
          <w:rFonts w:ascii="Times New Roman" w:hAnsi="Times New Roman" w:cs="Times New Roman"/>
          <w:sz w:val="26"/>
          <w:szCs w:val="26"/>
        </w:rPr>
      </w:pPr>
      <w:r w:rsidRPr="0090006B">
        <w:rPr>
          <w:rFonts w:ascii="Times New Roman" w:hAnsi="Times New Roman" w:cs="Times New Roman"/>
          <w:sz w:val="26"/>
          <w:szCs w:val="26"/>
        </w:rPr>
        <w:t>решения, если на нем присутствует не менее половины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3.18.4. 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 xml:space="preserve">. Заведующий отчитывается на очередном Общем собрании работников Учреждения об исполнении и (или) о ходе </w:t>
      </w:r>
      <w:proofErr w:type="gramStart"/>
      <w:r w:rsidRPr="0090006B">
        <w:rPr>
          <w:rFonts w:ascii="Times New Roman" w:hAnsi="Times New Roman" w:cs="Times New Roman"/>
          <w:sz w:val="26"/>
          <w:szCs w:val="26"/>
        </w:rPr>
        <w:t>исполнения решений предыдущего Общего собрания работников Учреждения</w:t>
      </w:r>
      <w:proofErr w:type="gramEnd"/>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firstLine="567"/>
        <w:jc w:val="both"/>
        <w:rPr>
          <w:rFonts w:ascii="Times New Roman" w:hAnsi="Times New Roman" w:cs="Times New Roman"/>
          <w:sz w:val="26"/>
          <w:szCs w:val="26"/>
        </w:rPr>
      </w:pPr>
      <w:r w:rsidRPr="0090006B">
        <w:rPr>
          <w:rFonts w:ascii="Times New Roman" w:hAnsi="Times New Roman" w:cs="Times New Roman"/>
          <w:sz w:val="26"/>
          <w:szCs w:val="26"/>
        </w:rPr>
        <w:t xml:space="preserve">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3.18.5. Деятельность Общего собрания работников Учреждения регламентируется Положением об Общем собрании работников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3.19. </w:t>
      </w:r>
      <w:r w:rsidRPr="0090006B">
        <w:rPr>
          <w:rFonts w:ascii="Times New Roman" w:hAnsi="Times New Roman" w:cs="Times New Roman"/>
          <w:b/>
          <w:sz w:val="26"/>
          <w:szCs w:val="26"/>
        </w:rPr>
        <w:t>Педагогический совет Учреждения</w:t>
      </w:r>
      <w:r w:rsidRPr="0090006B">
        <w:rPr>
          <w:rFonts w:ascii="Times New Roman" w:hAnsi="Times New Roman" w:cs="Times New Roman"/>
          <w:sz w:val="26"/>
          <w:szCs w:val="26"/>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3.19.1. 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3.19.2.  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90006B" w:rsidRPr="0090006B" w:rsidRDefault="0090006B" w:rsidP="0090006B">
      <w:pPr>
        <w:tabs>
          <w:tab w:val="left" w:pos="709"/>
        </w:tabs>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3.19.3. В компетенцию Педагогического совета Учреждения входит:</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обсуждение и принятие локальных нормативных актов Учреждения, регламентирующих организацию образовательного процесса;</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плана работы на учебный год;</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решения о проведении дополнительных образовательных услуг (в том числе платных);</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окончательного  решения по спорным вопросам, входящим в его компетенцию;</w:t>
      </w:r>
    </w:p>
    <w:p w:rsidR="0090006B" w:rsidRPr="0090006B" w:rsidRDefault="0090006B" w:rsidP="0090006B">
      <w:pPr>
        <w:tabs>
          <w:tab w:val="left" w:pos="144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lastRenderedPageBreak/>
        <w:t xml:space="preserve">            - обсуждение и принятие решения по любым вопросам, касающимся содержания воспитания и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предложений руководителю (заведующему)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норм и правил;</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3.19.4. 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Учреждения является решающим.</w:t>
      </w:r>
    </w:p>
    <w:p w:rsidR="0090006B" w:rsidRPr="0090006B" w:rsidRDefault="0090006B" w:rsidP="0090006B">
      <w:pPr>
        <w:widowControl w:val="0"/>
        <w:tabs>
          <w:tab w:val="left" w:pos="567"/>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3.19.5. Педагогический совет и (или) его уполномоченный представитель вправе выступать от имени Учреждения и представлять </w:t>
      </w:r>
      <w:r w:rsidRPr="0090006B">
        <w:rPr>
          <w:rFonts w:ascii="Times New Roman" w:hAnsi="Times New Roman" w:cs="Times New Roman"/>
          <w:color w:val="000000"/>
          <w:sz w:val="26"/>
          <w:szCs w:val="26"/>
        </w:rPr>
        <w:t xml:space="preserve">его </w:t>
      </w:r>
      <w:r w:rsidRPr="0090006B">
        <w:rPr>
          <w:rFonts w:ascii="Times New Roman" w:hAnsi="Times New Roman" w:cs="Times New Roman"/>
          <w:sz w:val="26"/>
          <w:szCs w:val="26"/>
        </w:rPr>
        <w:t>интересы в органах власти и управления, организациях по вопросам, отнесенным уставом к компетенции Педагогического совета.</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Деятельность Педагогического совета регламентируется Положением о Педагогическом совете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 </w:t>
      </w:r>
      <w:r w:rsidRPr="0090006B">
        <w:rPr>
          <w:rFonts w:ascii="Times New Roman" w:hAnsi="Times New Roman" w:cs="Times New Roman"/>
          <w:b/>
          <w:sz w:val="26"/>
          <w:szCs w:val="26"/>
        </w:rPr>
        <w:t>Совет Учреждения</w:t>
      </w:r>
      <w:r w:rsidRPr="0090006B">
        <w:rPr>
          <w:rFonts w:ascii="Times New Roman" w:hAnsi="Times New Roman" w:cs="Times New Roman"/>
          <w:sz w:val="26"/>
          <w:szCs w:val="26"/>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3.20.1. Члены Совета Учреждения выбираются</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от родителей,</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от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3.20.2. Делегаты от группы (от родителей (законных представителей), от работников Учреждения) избираются соответственно на общих собраниях родителей,  на общем собрании трудового коллектива.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3.20.3. Численный состав – 7 человек. (4 - от работников, 3 – от родителей (законных представителей)). Заведующий Учреждением может быть избран в состав Совета Учреждения на общих основаниях.</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3.20.4. На своём  заседании  члены Совета Учреждения из своего числа избирают председателя и секретаря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3.20.5. 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3.20.6. Члены Совета Учреждения работают на безвозмездной основе.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3.20.7. Заседания Совета Учреждения созываются председателем в соответствии с планом работы, но не реже 1 раза в полугодие.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Заседания Совета Учреждения могут созываться по требованию не менее половины членов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w:t>
      </w:r>
      <w:r w:rsidRPr="0090006B">
        <w:rPr>
          <w:rFonts w:ascii="Times New Roman" w:hAnsi="Times New Roman" w:cs="Times New Roman"/>
          <w:sz w:val="26"/>
          <w:szCs w:val="26"/>
        </w:rPr>
        <w:lastRenderedPageBreak/>
        <w:t>Заведующий имеет право приостановить решение Совета Учреждения только в случае, если имеет место нарушение действующего законодательства.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Решения Совета Учреждения доводятся до сведения всех заинтересованных лиц.</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На заседаниях Совета Учреждения ведутся протоколы, которые подписывают председатель, секретарь.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3.20.8. 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3.20.9. В компетенцию Совета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предложения об изменении и дополнении Устава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заслушивание отчёта заведующего Учреждением, а также других органов самоуправления о проделанной работе;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предложения учредителю по улучшению финансово-хозяйственной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участия в распределении выплат стимулирующего характера педагогическим и иным работникам Учреждения.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90006B" w:rsidRPr="0090006B" w:rsidRDefault="0090006B" w:rsidP="0090006B">
      <w:pPr>
        <w:spacing w:after="0" w:line="240" w:lineRule="auto"/>
        <w:ind w:left="720"/>
        <w:jc w:val="both"/>
        <w:rPr>
          <w:rFonts w:ascii="Times New Roman" w:hAnsi="Times New Roman" w:cs="Times New Roman"/>
          <w:b/>
          <w:sz w:val="26"/>
          <w:szCs w:val="26"/>
        </w:rPr>
      </w:pPr>
      <w:r w:rsidRPr="0090006B">
        <w:rPr>
          <w:rFonts w:ascii="Times New Roman" w:hAnsi="Times New Roman" w:cs="Times New Roman"/>
          <w:sz w:val="26"/>
          <w:szCs w:val="26"/>
        </w:rPr>
        <w:t xml:space="preserve">- Совет родителей (законных представителей) воспитанников.  </w:t>
      </w:r>
      <w:r w:rsidRPr="0090006B">
        <w:rPr>
          <w:rFonts w:ascii="Times New Roman" w:hAnsi="Times New Roman" w:cs="Times New Roman"/>
          <w:b/>
          <w:sz w:val="26"/>
          <w:szCs w:val="26"/>
        </w:rPr>
        <w:t xml:space="preserve"> </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3.22. </w:t>
      </w:r>
      <w:r w:rsidRPr="0090006B">
        <w:rPr>
          <w:rFonts w:ascii="Times New Roman" w:hAnsi="Times New Roman" w:cs="Times New Roman"/>
          <w:b/>
          <w:sz w:val="26"/>
          <w:szCs w:val="26"/>
        </w:rPr>
        <w:t>Совет родителей (законных представителей)</w:t>
      </w:r>
      <w:r w:rsidRPr="0090006B">
        <w:rPr>
          <w:rFonts w:ascii="Times New Roman" w:hAnsi="Times New Roman" w:cs="Times New Roman"/>
          <w:sz w:val="26"/>
          <w:szCs w:val="26"/>
        </w:rPr>
        <w:t xml:space="preserve"> </w:t>
      </w:r>
      <w:r w:rsidRPr="0090006B">
        <w:rPr>
          <w:rFonts w:ascii="Times New Roman" w:hAnsi="Times New Roman" w:cs="Times New Roman"/>
          <w:b/>
          <w:sz w:val="26"/>
          <w:szCs w:val="26"/>
        </w:rPr>
        <w:t xml:space="preserve">воспитанников </w:t>
      </w:r>
      <w:r w:rsidRPr="0090006B">
        <w:rPr>
          <w:rFonts w:ascii="Times New Roman" w:hAnsi="Times New Roman" w:cs="Times New Roman"/>
          <w:sz w:val="26"/>
          <w:szCs w:val="26"/>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3.22.1. 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Председатель Совета родителей входит в состав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3.22.2. 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3.22.3. В компетенцию Совета родителей (законных представителей) воспитанников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участие  в организации и проведении общих мероприятий с родителями;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содействие в  реализации задач, стоящих перед Учреждением;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способствование осуществлению преемственности семейного и общественного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 внесение предложений по улучшению организации работы педагогического, медицинского и обслуживающего персонала;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участия в осуществлении контроля  организации питания в Учреждении;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содействие  установлению внешних связей Учреждения с государственными (муниципальными) и общественными организациями;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заслушивание докладов заведующего Учреждением о состоянии работы и перспективах  развития Учреждения, а также по предложенным вопросам;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проведение расширенных заседаний с приглашением сотрудников Учреждения с целью решения актуальных проблем;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решение вопросов, связанных с семейным воспитанием, пропаганда  лучшего опыта семейного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присутствие  по приглашению на педагогических, производственных совещаниях, на районных, городских совещаниях по дошкольному воспитанию.</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3.22.4. Решения Совета родителей (законных представителей) воспитанников Учреждения по вопросам, входящим в его компетенцию, правомочны, если на заседании присутствовало 2/3 его членов. Решения принимаются простым большинством голосов.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3.22.5. Решения  Совета родителей (законных представителей) воспитанников Учреждения должны согласовываться с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3.22.6. 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6" w:name="Par138"/>
      <w:bookmarkEnd w:id="6"/>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3.23. </w:t>
      </w:r>
      <w:r w:rsidRPr="0090006B">
        <w:rPr>
          <w:rFonts w:ascii="Times New Roman" w:hAnsi="Times New Roman" w:cs="Times New Roman"/>
          <w:b/>
          <w:sz w:val="26"/>
          <w:szCs w:val="26"/>
        </w:rPr>
        <w:t>Порядок выступления коллегиальных органов управления от имени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90006B" w:rsidRPr="0090006B" w:rsidRDefault="0090006B" w:rsidP="0090006B">
      <w:pPr>
        <w:tabs>
          <w:tab w:val="left" w:pos="709"/>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3.23.4.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90006B" w:rsidRPr="0090006B" w:rsidRDefault="0090006B" w:rsidP="0090006B">
      <w:pPr>
        <w:widowControl w:val="0"/>
        <w:autoSpaceDE w:val="0"/>
        <w:spacing w:after="0" w:line="240" w:lineRule="auto"/>
        <w:ind w:firstLine="709"/>
        <w:jc w:val="both"/>
        <w:rPr>
          <w:rFonts w:ascii="Times New Roman" w:hAnsi="Times New Roman" w:cs="Times New Roman"/>
          <w:b/>
          <w:sz w:val="26"/>
          <w:szCs w:val="26"/>
        </w:rPr>
      </w:pPr>
      <w:r w:rsidRPr="0090006B">
        <w:rPr>
          <w:rFonts w:ascii="Times New Roman" w:hAnsi="Times New Roman" w:cs="Times New Roman"/>
          <w:b/>
          <w:sz w:val="26"/>
          <w:szCs w:val="26"/>
        </w:rPr>
        <w:t>3.24. Порядок принятия локальных нормативных актов, содержащих нормы, регулирующие образовательные отношения: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b/>
          <w:sz w:val="26"/>
          <w:szCs w:val="26"/>
        </w:rPr>
      </w:pPr>
      <w:r w:rsidRPr="0090006B">
        <w:rPr>
          <w:rFonts w:ascii="Times New Roman" w:hAnsi="Times New Roman" w:cs="Times New Roman"/>
          <w:sz w:val="26"/>
          <w:szCs w:val="26"/>
        </w:rPr>
        <w:t xml:space="preserve">3.24.1. Учреждение принимает локальные нормативные акты, содержащие нормы, </w:t>
      </w:r>
      <w:r w:rsidRPr="0090006B">
        <w:rPr>
          <w:rFonts w:ascii="Times New Roman" w:hAnsi="Times New Roman" w:cs="Times New Roman"/>
          <w:sz w:val="26"/>
          <w:szCs w:val="26"/>
        </w:rPr>
        <w:lastRenderedPageBreak/>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3.24.2. </w:t>
      </w:r>
      <w:proofErr w:type="gramStart"/>
      <w:r w:rsidRPr="0090006B">
        <w:rPr>
          <w:rFonts w:ascii="Times New Roman" w:hAnsi="Times New Roman" w:cs="Times New Roman"/>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shd w:val="clear" w:color="auto" w:fill="FFFFFF"/>
        </w:rPr>
      </w:pPr>
      <w:r w:rsidRPr="0090006B">
        <w:rPr>
          <w:rFonts w:ascii="Times New Roman" w:hAnsi="Times New Roman" w:cs="Times New Roman"/>
          <w:sz w:val="26"/>
          <w:szCs w:val="26"/>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90006B">
        <w:rPr>
          <w:rFonts w:ascii="Times New Roman" w:hAnsi="Times New Roman" w:cs="Times New Roman"/>
          <w:sz w:val="26"/>
          <w:szCs w:val="26"/>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3.24.9. </w:t>
      </w:r>
      <w:proofErr w:type="gramStart"/>
      <w:r w:rsidRPr="0090006B">
        <w:rPr>
          <w:rFonts w:ascii="Times New Roman" w:hAnsi="Times New Roman" w:cs="Times New Roman"/>
          <w:sz w:val="26"/>
          <w:szCs w:val="26"/>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shd w:val="clear" w:color="auto" w:fill="FFFFFF"/>
        </w:rPr>
        <w:t>3.24.11. В случае</w:t>
      </w:r>
      <w:proofErr w:type="gramStart"/>
      <w:r w:rsidRPr="0090006B">
        <w:rPr>
          <w:rFonts w:ascii="Times New Roman" w:hAnsi="Times New Roman" w:cs="Times New Roman"/>
          <w:sz w:val="26"/>
          <w:szCs w:val="26"/>
          <w:shd w:val="clear" w:color="auto" w:fill="FFFFFF"/>
        </w:rPr>
        <w:t>,</w:t>
      </w:r>
      <w:proofErr w:type="gramEnd"/>
      <w:r w:rsidRPr="0090006B">
        <w:rPr>
          <w:rFonts w:ascii="Times New Roman" w:hAnsi="Times New Roman" w:cs="Times New Roman"/>
          <w:sz w:val="26"/>
          <w:szCs w:val="26"/>
          <w:shd w:val="clear" w:color="auto" w:fill="FFFFFF"/>
        </w:rPr>
        <w:t xml:space="preserve"> если соответствующий Совет родителей (законных представителей) воспитанников, </w:t>
      </w:r>
      <w:r w:rsidRPr="0090006B">
        <w:rPr>
          <w:rFonts w:ascii="Times New Roman" w:hAnsi="Times New Roman" w:cs="Times New Roman"/>
          <w:sz w:val="26"/>
          <w:szCs w:val="26"/>
        </w:rPr>
        <w:t xml:space="preserve">представительный орган работников Учреждения (Общее собрание работников Учреждения) </w:t>
      </w:r>
      <w:r w:rsidRPr="0090006B">
        <w:rPr>
          <w:rFonts w:ascii="Times New Roman" w:hAnsi="Times New Roman" w:cs="Times New Roman"/>
          <w:sz w:val="26"/>
          <w:szCs w:val="26"/>
          <w:shd w:val="clear" w:color="auto" w:fill="FFFFFF"/>
        </w:rPr>
        <w:t xml:space="preserve">выразил согласие с проектом локального нормативного акта, либо если мотивированное мнение не поступило в указанный в пункте 3.24.10. настоящего Устава срок, заведующий Учреждением утверждает локальный нормативный </w:t>
      </w:r>
      <w:r w:rsidRPr="0090006B">
        <w:rPr>
          <w:rFonts w:ascii="Times New Roman" w:hAnsi="Times New Roman" w:cs="Times New Roman"/>
          <w:sz w:val="26"/>
          <w:szCs w:val="26"/>
          <w:shd w:val="clear" w:color="auto" w:fill="FFFFFF"/>
        </w:rPr>
        <w:lastRenderedPageBreak/>
        <w:t>акт.</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3.24.12. В случае</w:t>
      </w:r>
      <w:proofErr w:type="gramStart"/>
      <w:r w:rsidRPr="0090006B">
        <w:rPr>
          <w:rFonts w:ascii="Times New Roman" w:hAnsi="Times New Roman" w:cs="Times New Roman"/>
          <w:sz w:val="26"/>
          <w:szCs w:val="26"/>
        </w:rPr>
        <w:t>,</w:t>
      </w:r>
      <w:proofErr w:type="gramEnd"/>
      <w:r w:rsidRPr="0090006B">
        <w:rPr>
          <w:rFonts w:ascii="Times New Roman" w:hAnsi="Times New Roman" w:cs="Times New Roman"/>
          <w:sz w:val="26"/>
          <w:szCs w:val="26"/>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3.24.14.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90006B">
        <w:rPr>
          <w:rFonts w:ascii="Times New Roman" w:hAnsi="Times New Roman" w:cs="Times New Roman"/>
          <w:sz w:val="26"/>
          <w:szCs w:val="26"/>
        </w:rPr>
        <w:t>обязательными к исполнению</w:t>
      </w:r>
      <w:proofErr w:type="gramEnd"/>
      <w:r w:rsidRPr="0090006B">
        <w:rPr>
          <w:rFonts w:ascii="Times New Roman" w:hAnsi="Times New Roman" w:cs="Times New Roman"/>
          <w:sz w:val="26"/>
          <w:szCs w:val="26"/>
        </w:rPr>
        <w:t xml:space="preserve"> всеми работниками Учреждения, воспитанниками, их родителями (законными представителями), а также посетителями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3.24.16.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
    <w:p w:rsidR="0090006B" w:rsidRPr="0090006B" w:rsidRDefault="0090006B" w:rsidP="0090006B">
      <w:pPr>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4. Экономика Учреждения</w:t>
      </w:r>
    </w:p>
    <w:p w:rsidR="0090006B" w:rsidRPr="0090006B" w:rsidRDefault="0090006B" w:rsidP="0090006B">
      <w:pPr>
        <w:spacing w:after="0" w:line="240" w:lineRule="auto"/>
        <w:jc w:val="center"/>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 Собственником имущества Учреждения является Харовский муниципальный округ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4.2. Имущество Учреждения закрепляется за ним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90006B" w:rsidRPr="0090006B" w:rsidRDefault="0090006B" w:rsidP="0090006B">
      <w:pPr>
        <w:widowControl w:val="0"/>
        <w:autoSpaceDE w:val="0"/>
        <w:spacing w:after="0" w:line="240" w:lineRule="auto"/>
        <w:ind w:firstLine="567"/>
        <w:jc w:val="both"/>
        <w:rPr>
          <w:rFonts w:ascii="Times New Roman" w:hAnsi="Times New Roman" w:cs="Times New Roman"/>
          <w:sz w:val="26"/>
          <w:szCs w:val="26"/>
        </w:rPr>
      </w:pPr>
      <w:r w:rsidRPr="0090006B">
        <w:rPr>
          <w:rFonts w:ascii="Times New Roman" w:hAnsi="Times New Roman" w:cs="Times New Roman"/>
          <w:sz w:val="26"/>
          <w:szCs w:val="26"/>
        </w:rPr>
        <w:t>4.5. Источниками формирования имущества и денежных средств Учреждения являются: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бюджетные ассигнования;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выручка от реализации товаров, работ, услуг;</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имущество, закрепляемое за Учреждением на праве оперативного управления;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пожертвования;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другие, не запрещенные законом, поступления.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4.6. Имущество и денежные средства Учреждения отражаются на его балансе и </w:t>
      </w:r>
      <w:r w:rsidRPr="0090006B">
        <w:rPr>
          <w:rFonts w:ascii="Times New Roman" w:hAnsi="Times New Roman" w:cs="Times New Roman"/>
          <w:sz w:val="26"/>
          <w:szCs w:val="26"/>
        </w:rPr>
        <w:lastRenderedPageBreak/>
        <w:t>используются для достижения целей, определенных настоящим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4.9. Учреждение с согласия органа по управлению имуществом округа:</w:t>
      </w:r>
    </w:p>
    <w:p w:rsidR="0090006B" w:rsidRPr="0090006B" w:rsidRDefault="0090006B" w:rsidP="0090006B">
      <w:pPr>
        <w:widowControl w:val="0"/>
        <w:autoSpaceDE w:val="0"/>
        <w:spacing w:after="0" w:line="240" w:lineRule="auto"/>
        <w:ind w:firstLine="540"/>
        <w:jc w:val="both"/>
        <w:rPr>
          <w:rFonts w:ascii="Times New Roman" w:hAnsi="Times New Roman" w:cs="Times New Roman"/>
          <w:sz w:val="26"/>
          <w:szCs w:val="26"/>
        </w:rPr>
      </w:pPr>
      <w:r w:rsidRPr="0090006B">
        <w:rPr>
          <w:rFonts w:ascii="Times New Roman" w:hAnsi="Times New Roman" w:cs="Times New Roman"/>
          <w:sz w:val="26"/>
          <w:szCs w:val="26"/>
        </w:rPr>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90006B" w:rsidRPr="0090006B" w:rsidRDefault="0090006B" w:rsidP="0090006B">
      <w:pPr>
        <w:widowControl w:val="0"/>
        <w:tabs>
          <w:tab w:val="left" w:pos="709"/>
        </w:tabs>
        <w:autoSpaceDE w:val="0"/>
        <w:spacing w:after="0" w:line="240" w:lineRule="auto"/>
        <w:ind w:firstLine="540"/>
        <w:jc w:val="both"/>
        <w:rPr>
          <w:rFonts w:ascii="Times New Roman" w:hAnsi="Times New Roman" w:cs="Times New Roman"/>
          <w:sz w:val="26"/>
          <w:szCs w:val="26"/>
        </w:rPr>
      </w:pPr>
      <w:r w:rsidRPr="0090006B">
        <w:rPr>
          <w:rFonts w:ascii="Times New Roman" w:hAnsi="Times New Roman" w:cs="Times New Roman"/>
          <w:sz w:val="26"/>
          <w:szCs w:val="26"/>
        </w:rPr>
        <w:t>-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0006B" w:rsidRPr="0090006B" w:rsidRDefault="0090006B" w:rsidP="0090006B">
      <w:pPr>
        <w:widowControl w:val="0"/>
        <w:tabs>
          <w:tab w:val="left" w:pos="7890"/>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90006B">
        <w:rPr>
          <w:rFonts w:ascii="Times New Roman" w:hAnsi="Times New Roman" w:cs="Times New Roman"/>
          <w:sz w:val="26"/>
          <w:szCs w:val="26"/>
        </w:rPr>
        <w:t xml:space="preserve"> Вологодской области.</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4.13. </w:t>
      </w:r>
      <w:r w:rsidRPr="0090006B">
        <w:rPr>
          <w:rFonts w:ascii="Times New Roman" w:eastAsia="DejaVu Sans" w:hAnsi="Times New Roman" w:cs="Times New Roman"/>
          <w:kern w:val="2"/>
          <w:sz w:val="26"/>
          <w:szCs w:val="26"/>
          <w:lang w:eastAsia="hi-IN" w:bidi="hi-IN"/>
        </w:rPr>
        <w:t xml:space="preserve">Доходы Учреждения, за исключением доходов от продажи недвижимого имущества, находящегося на праве оперативного управления у Учреждения, поступают в </w:t>
      </w:r>
      <w:r w:rsidRPr="0090006B">
        <w:rPr>
          <w:rFonts w:ascii="Times New Roman" w:eastAsia="DejaVu Sans" w:hAnsi="Times New Roman" w:cs="Times New Roman"/>
          <w:kern w:val="2"/>
          <w:sz w:val="26"/>
          <w:szCs w:val="26"/>
          <w:lang w:eastAsia="hi-IN" w:bidi="hi-IN"/>
        </w:rPr>
        <w:lastRenderedPageBreak/>
        <w:t>самостоятельное распоряжение Учреждения и  используются для достижения целей, ради которых оно создано.</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proofErr w:type="gramStart"/>
      <w:r w:rsidRPr="0090006B">
        <w:rPr>
          <w:rFonts w:ascii="Times New Roman" w:eastAsia="DejaVu Sans" w:hAnsi="Times New Roman" w:cs="Times New Roman"/>
          <w:kern w:val="2"/>
          <w:sz w:val="26"/>
          <w:szCs w:val="26"/>
          <w:lang w:eastAsia="hi-IN" w:bidi="hi-IN"/>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 объеме, соответствующем показателям объема муниципальных услуг (работ</w:t>
      </w:r>
      <w:proofErr w:type="gramEnd"/>
      <w:r w:rsidRPr="0090006B">
        <w:rPr>
          <w:rFonts w:ascii="Times New Roman" w:eastAsia="DejaVu Sans" w:hAnsi="Times New Roman" w:cs="Times New Roman"/>
          <w:kern w:val="2"/>
          <w:sz w:val="26"/>
          <w:szCs w:val="26"/>
          <w:lang w:eastAsia="hi-IN" w:bidi="hi-IN"/>
        </w:rPr>
        <w:t xml:space="preserve">), которые не были достигнуты, до 15 февраля года, следующего </w:t>
      </w:r>
      <w:proofErr w:type="gramStart"/>
      <w:r w:rsidRPr="0090006B">
        <w:rPr>
          <w:rFonts w:ascii="Times New Roman" w:eastAsia="DejaVu Sans" w:hAnsi="Times New Roman" w:cs="Times New Roman"/>
          <w:kern w:val="2"/>
          <w:sz w:val="26"/>
          <w:szCs w:val="26"/>
          <w:lang w:eastAsia="hi-IN" w:bidi="hi-IN"/>
        </w:rPr>
        <w:t>за</w:t>
      </w:r>
      <w:proofErr w:type="gramEnd"/>
      <w:r w:rsidRPr="0090006B">
        <w:rPr>
          <w:rFonts w:ascii="Times New Roman" w:eastAsia="DejaVu Sans" w:hAnsi="Times New Roman" w:cs="Times New Roman"/>
          <w:kern w:val="2"/>
          <w:sz w:val="26"/>
          <w:szCs w:val="26"/>
          <w:lang w:eastAsia="hi-IN" w:bidi="hi-IN"/>
        </w:rPr>
        <w:t xml:space="preserve"> отчетным.</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90006B">
        <w:rPr>
          <w:rFonts w:ascii="Times New Roman" w:eastAsia="DejaVu Sans" w:hAnsi="Times New Roman" w:cs="Times New Roman"/>
          <w:kern w:val="2"/>
          <w:sz w:val="26"/>
          <w:szCs w:val="26"/>
          <w:lang w:eastAsia="hi-IN" w:bidi="hi-IN"/>
        </w:rPr>
        <w:t>на те</w:t>
      </w:r>
      <w:proofErr w:type="gramEnd"/>
      <w:r w:rsidRPr="0090006B">
        <w:rPr>
          <w:rFonts w:ascii="Times New Roman" w:eastAsia="DejaVu Sans" w:hAnsi="Times New Roman" w:cs="Times New Roman"/>
          <w:kern w:val="2"/>
          <w:sz w:val="26"/>
          <w:szCs w:val="26"/>
          <w:lang w:eastAsia="hi-IN" w:bidi="hi-IN"/>
        </w:rPr>
        <w:t xml:space="preserve"> же цели в соответствии с решением учредителя Учреждения.</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90006B">
        <w:rPr>
          <w:rFonts w:ascii="Times New Roman" w:eastAsia="DejaVu Sans" w:hAnsi="Times New Roman" w:cs="Times New Roman"/>
          <w:kern w:val="2"/>
          <w:sz w:val="26"/>
          <w:szCs w:val="26"/>
          <w:lang w:eastAsia="hi-IN" w:bidi="hi-IN"/>
        </w:rPr>
        <w:t>в случае если федеральным законодательством не будет предусмотрено иное.</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bookmarkStart w:id="7" w:name="Par168"/>
      <w:bookmarkEnd w:id="7"/>
      <w:r w:rsidRPr="0090006B">
        <w:rPr>
          <w:rFonts w:ascii="Times New Roman" w:hAnsi="Times New Roman" w:cs="Times New Roman"/>
          <w:sz w:val="26"/>
          <w:szCs w:val="26"/>
        </w:rPr>
        <w:t>4.16. Учреждение осуществляет финансово-хозяйственную деятельность в пределах, установленных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(городского округа), настоящим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 Учреждение имеет право:</w:t>
      </w:r>
    </w:p>
    <w:p w:rsidR="0090006B" w:rsidRPr="0090006B" w:rsidRDefault="0090006B" w:rsidP="0090006B">
      <w:pPr>
        <w:widowControl w:val="0"/>
        <w:tabs>
          <w:tab w:val="left" w:pos="0"/>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proofErr w:type="gramStart"/>
      <w:r w:rsidRPr="0090006B">
        <w:rPr>
          <w:rFonts w:ascii="Times New Roman" w:hAnsi="Times New Roman" w:cs="Times New Roman"/>
          <w:sz w:val="26"/>
          <w:szCs w:val="26"/>
        </w:rPr>
        <w:t xml:space="preserve">4.18.1. заключать гражданско-правовые договоры бюджетного учреждения </w:t>
      </w:r>
      <w:r w:rsidRPr="0090006B">
        <w:rPr>
          <w:rFonts w:ascii="Times New Roman" w:hAnsi="Times New Roman" w:cs="Times New Roman"/>
          <w:sz w:val="26"/>
          <w:szCs w:val="26"/>
          <w:lang w:eastAsia="ru-RU"/>
        </w:rPr>
        <w:t xml:space="preserve">на поставку товаров, выполнение работы, оказание услуг для своих нужд в соответствии с  Федеральным </w:t>
      </w:r>
      <w:hyperlink r:id="rId7" w:history="1">
        <w:r w:rsidRPr="0090006B">
          <w:rPr>
            <w:rStyle w:val="a5"/>
            <w:rFonts w:ascii="Times New Roman" w:hAnsi="Times New Roman" w:cs="Times New Roman"/>
            <w:sz w:val="26"/>
            <w:szCs w:val="26"/>
            <w:lang w:eastAsia="ru-RU"/>
          </w:rPr>
          <w:t>законом</w:t>
        </w:r>
      </w:hyperlink>
      <w:r w:rsidRPr="0090006B">
        <w:rPr>
          <w:rFonts w:ascii="Times New Roman" w:hAnsi="Times New Roman" w:cs="Times New Roman"/>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r w:rsidRPr="0090006B">
        <w:rPr>
          <w:rFonts w:ascii="Times New Roman" w:hAnsi="Times New Roman" w:cs="Times New Roman"/>
          <w:sz w:val="26"/>
          <w:szCs w:val="26"/>
        </w:rPr>
        <w:t>;</w:t>
      </w:r>
      <w:proofErr w:type="gramEnd"/>
    </w:p>
    <w:p w:rsidR="0090006B" w:rsidRPr="0090006B" w:rsidRDefault="0090006B" w:rsidP="0090006B">
      <w:pPr>
        <w:widowControl w:val="0"/>
        <w:tabs>
          <w:tab w:val="left" w:pos="709"/>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4.18.2. приобретать или арендовать недвижимое и движимое имущество за счет имеющихся у него денежных средств;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4.18.3. 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w:t>
      </w:r>
      <w:r w:rsidRPr="0090006B">
        <w:rPr>
          <w:rFonts w:ascii="Times New Roman" w:hAnsi="Times New Roman" w:cs="Times New Roman"/>
          <w:sz w:val="26"/>
          <w:szCs w:val="26"/>
        </w:rPr>
        <w:lastRenderedPageBreak/>
        <w:t>потребителей и заключенных договоров;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4.18.4. самостоятельно, после согласования с Учредителем,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4.18.5. 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4.18.6.  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4.18.7. вступать в союзы и ассоциации некоммерческих организаций в порядке и на условиях, установленных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 Учреждение обязано: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 в полном объеме выполнять установленные муниципальные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4.19.2. 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4.19.3.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4.19.4. 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4.19.5. представлять органу по управлению имуществом  карту учета муниципального имущества установленной формы по состоянию на начало очередного года;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4.19.6. 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4.19.7.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4.19.8.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4.19.9. обеспечивать выполнение мероприятий по энергосбережению, гражданской обороне, противопожарной безопасности и мобилизационной подготовке;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4.19.10. обеспечивать защиту информации конфиденциального характера (включая персональные данные);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4.19.11. обеспечивать учет, сохранность и использование архивных документов (постоянного хранения и по личному составу), в том числе выдачу архивных документов, </w:t>
      </w:r>
      <w:r w:rsidRPr="0090006B">
        <w:rPr>
          <w:rFonts w:ascii="Times New Roman" w:hAnsi="Times New Roman" w:cs="Times New Roman"/>
          <w:sz w:val="26"/>
          <w:szCs w:val="26"/>
        </w:rPr>
        <w:lastRenderedPageBreak/>
        <w:t>связанных с социальной защитой граждан, и своевременную передачу их на государственное хранение в архивные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4.19.12. </w:t>
      </w:r>
      <w:r w:rsidRPr="0090006B">
        <w:rPr>
          <w:rFonts w:ascii="Times New Roman" w:hAnsi="Times New Roman" w:cs="Times New Roman"/>
          <w:sz w:val="26"/>
          <w:szCs w:val="26"/>
          <w:lang w:eastAsia="ru-RU"/>
        </w:rP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4.19.13. обеспечивать организацию и ведение делопроизводства Учреждения в соответствии с установленными требованиями;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4.19.14. оплачивать труд работников Учреждения с соблюдением гарантий, установленных законодательством Российской Федерации и области;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4.19.15. 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w:t>
      </w:r>
      <w:r w:rsidRPr="0090006B">
        <w:rPr>
          <w:rFonts w:ascii="Times New Roman" w:hAnsi="Times New Roman" w:cs="Times New Roman"/>
          <w:sz w:val="26"/>
          <w:szCs w:val="26"/>
          <w:lang w:eastAsia="ru-RU"/>
        </w:rPr>
        <w:t>в соответствии с распорядительным актом Учредителя.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4.20. </w:t>
      </w:r>
      <w:proofErr w:type="gramStart"/>
      <w:r w:rsidRPr="0090006B">
        <w:rPr>
          <w:rFonts w:ascii="Times New Roman" w:hAnsi="Times New Roman" w:cs="Times New Roman"/>
          <w:sz w:val="26"/>
          <w:szCs w:val="26"/>
        </w:rPr>
        <w:t>Контроль за</w:t>
      </w:r>
      <w:proofErr w:type="gramEnd"/>
      <w:r w:rsidRPr="0090006B">
        <w:rPr>
          <w:rFonts w:ascii="Times New Roman" w:hAnsi="Times New Roman" w:cs="Times New Roman"/>
          <w:sz w:val="26"/>
          <w:szCs w:val="26"/>
        </w:rPr>
        <w:t xml:space="preserve"> деятельностью Учреждения осуществляется учредителем и органом  по управлению имуществом  в пределах их компетенции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jc w:val="both"/>
        <w:rPr>
          <w:rFonts w:ascii="Times New Roman" w:hAnsi="Times New Roman" w:cs="Times New Roman"/>
          <w:b/>
          <w:bCs/>
          <w:spacing w:val="-2"/>
          <w:w w:val="101"/>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b/>
          <w:bCs/>
          <w:spacing w:val="-2"/>
          <w:w w:val="101"/>
          <w:sz w:val="26"/>
          <w:szCs w:val="26"/>
        </w:rPr>
      </w:pPr>
    </w:p>
    <w:p w:rsidR="0090006B" w:rsidRPr="0090006B" w:rsidRDefault="0090006B" w:rsidP="0090006B">
      <w:pPr>
        <w:shd w:val="clear" w:color="auto" w:fill="FFFFFF"/>
        <w:spacing w:after="0" w:line="240" w:lineRule="auto"/>
        <w:jc w:val="center"/>
        <w:rPr>
          <w:rFonts w:ascii="Times New Roman" w:hAnsi="Times New Roman" w:cs="Times New Roman"/>
          <w:b/>
          <w:bCs/>
          <w:spacing w:val="-2"/>
          <w:w w:val="101"/>
          <w:sz w:val="26"/>
          <w:szCs w:val="26"/>
        </w:rPr>
      </w:pPr>
      <w:bookmarkStart w:id="8" w:name="Par262"/>
      <w:bookmarkStart w:id="9" w:name="Par200"/>
      <w:bookmarkEnd w:id="8"/>
      <w:bookmarkEnd w:id="9"/>
      <w:r w:rsidRPr="0090006B">
        <w:rPr>
          <w:rFonts w:ascii="Times New Roman" w:hAnsi="Times New Roman" w:cs="Times New Roman"/>
          <w:b/>
          <w:bCs/>
          <w:spacing w:val="-2"/>
          <w:w w:val="101"/>
          <w:sz w:val="26"/>
          <w:szCs w:val="26"/>
        </w:rPr>
        <w:t>5.  Права и обязанности</w:t>
      </w:r>
    </w:p>
    <w:p w:rsidR="0090006B" w:rsidRPr="0090006B" w:rsidRDefault="0090006B" w:rsidP="0090006B">
      <w:pPr>
        <w:shd w:val="clear" w:color="auto" w:fill="FFFFFF"/>
        <w:spacing w:after="0" w:line="240" w:lineRule="auto"/>
        <w:jc w:val="center"/>
        <w:rPr>
          <w:rFonts w:ascii="Times New Roman" w:hAnsi="Times New Roman" w:cs="Times New Roman"/>
          <w:color w:val="000000"/>
          <w:sz w:val="26"/>
          <w:szCs w:val="26"/>
        </w:rPr>
      </w:pPr>
      <w:r w:rsidRPr="0090006B">
        <w:rPr>
          <w:rFonts w:ascii="Times New Roman" w:hAnsi="Times New Roman" w:cs="Times New Roman"/>
          <w:b/>
          <w:bCs/>
          <w:color w:val="000000"/>
          <w:spacing w:val="-2"/>
          <w:w w:val="101"/>
          <w:sz w:val="26"/>
          <w:szCs w:val="26"/>
        </w:rPr>
        <w:t xml:space="preserve"> участников образовательных отношений</w:t>
      </w:r>
      <w:r w:rsidRPr="0090006B">
        <w:rPr>
          <w:rFonts w:ascii="Times New Roman" w:hAnsi="Times New Roman" w:cs="Times New Roman"/>
          <w:color w:val="000000"/>
          <w:sz w:val="26"/>
          <w:szCs w:val="26"/>
        </w:rPr>
        <w:t>.</w:t>
      </w:r>
    </w:p>
    <w:p w:rsidR="0090006B" w:rsidRPr="0090006B" w:rsidRDefault="0090006B" w:rsidP="0090006B">
      <w:pPr>
        <w:shd w:val="clear" w:color="auto" w:fill="FFFFFF"/>
        <w:spacing w:after="0" w:line="240" w:lineRule="auto"/>
        <w:jc w:val="center"/>
        <w:rPr>
          <w:rFonts w:ascii="Times New Roman" w:hAnsi="Times New Roman" w:cs="Times New Roman"/>
          <w:color w:val="000000"/>
          <w:sz w:val="26"/>
          <w:szCs w:val="26"/>
        </w:rPr>
      </w:pPr>
    </w:p>
    <w:p w:rsidR="0090006B" w:rsidRPr="0090006B" w:rsidRDefault="0090006B" w:rsidP="0090006B">
      <w:pPr>
        <w:pStyle w:val="ConsPlusNormal"/>
        <w:ind w:firstLine="709"/>
        <w:jc w:val="both"/>
        <w:rPr>
          <w:rFonts w:ascii="Times New Roman" w:eastAsia="Arial" w:hAnsi="Times New Roman" w:cs="Times New Roman"/>
          <w:color w:val="000000"/>
          <w:kern w:val="2"/>
          <w:sz w:val="26"/>
          <w:szCs w:val="26"/>
        </w:rPr>
      </w:pPr>
      <w:r w:rsidRPr="0090006B">
        <w:rPr>
          <w:rFonts w:ascii="Times New Roman" w:hAnsi="Times New Roman" w:cs="Times New Roman"/>
          <w:color w:val="000000"/>
          <w:sz w:val="26"/>
          <w:szCs w:val="26"/>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w:t>
      </w:r>
    </w:p>
    <w:p w:rsidR="0090006B" w:rsidRPr="0090006B" w:rsidRDefault="0090006B" w:rsidP="0090006B">
      <w:pPr>
        <w:pStyle w:val="ConsPlusNormal"/>
        <w:ind w:firstLine="0"/>
        <w:jc w:val="both"/>
        <w:rPr>
          <w:rFonts w:ascii="Times New Roman" w:hAnsi="Times New Roman" w:cs="Times New Roman"/>
          <w:sz w:val="26"/>
          <w:szCs w:val="26"/>
        </w:rPr>
      </w:pPr>
      <w:r w:rsidRPr="0090006B">
        <w:rPr>
          <w:rFonts w:ascii="Times New Roman" w:hAnsi="Times New Roman" w:cs="Times New Roman"/>
          <w:sz w:val="26"/>
          <w:szCs w:val="26"/>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90006B" w:rsidRPr="0090006B" w:rsidRDefault="0090006B" w:rsidP="0090006B">
      <w:pPr>
        <w:pStyle w:val="1"/>
        <w:numPr>
          <w:ilvl w:val="0"/>
          <w:numId w:val="0"/>
        </w:numPr>
        <w:tabs>
          <w:tab w:val="left" w:pos="708"/>
        </w:tabs>
        <w:jc w:val="both"/>
        <w:rPr>
          <w:sz w:val="26"/>
          <w:szCs w:val="26"/>
        </w:rPr>
      </w:pPr>
      <w:r w:rsidRPr="0090006B">
        <w:rPr>
          <w:sz w:val="26"/>
          <w:szCs w:val="26"/>
        </w:rPr>
        <w:t>5.2.  К</w:t>
      </w:r>
      <w:r w:rsidRPr="0090006B">
        <w:rPr>
          <w:spacing w:val="130"/>
          <w:sz w:val="26"/>
          <w:szCs w:val="26"/>
        </w:rPr>
        <w:t xml:space="preserve"> </w:t>
      </w:r>
      <w:r w:rsidRPr="0090006B">
        <w:rPr>
          <w:sz w:val="26"/>
          <w:szCs w:val="26"/>
        </w:rPr>
        <w:t>во</w:t>
      </w:r>
      <w:r w:rsidRPr="0090006B">
        <w:rPr>
          <w:spacing w:val="-3"/>
          <w:sz w:val="26"/>
          <w:szCs w:val="26"/>
        </w:rPr>
        <w:t>с</w:t>
      </w:r>
      <w:r w:rsidRPr="0090006B">
        <w:rPr>
          <w:spacing w:val="-1"/>
          <w:sz w:val="26"/>
          <w:szCs w:val="26"/>
        </w:rPr>
        <w:t>пи</w:t>
      </w:r>
      <w:r w:rsidRPr="0090006B">
        <w:rPr>
          <w:sz w:val="26"/>
          <w:szCs w:val="26"/>
        </w:rPr>
        <w:t>та</w:t>
      </w:r>
      <w:r w:rsidRPr="0090006B">
        <w:rPr>
          <w:spacing w:val="-1"/>
          <w:sz w:val="26"/>
          <w:szCs w:val="26"/>
        </w:rPr>
        <w:t>нн</w:t>
      </w:r>
      <w:r w:rsidRPr="0090006B">
        <w:rPr>
          <w:spacing w:val="-2"/>
          <w:sz w:val="26"/>
          <w:szCs w:val="26"/>
        </w:rPr>
        <w:t>и</w:t>
      </w:r>
      <w:r w:rsidRPr="0090006B">
        <w:rPr>
          <w:sz w:val="26"/>
          <w:szCs w:val="26"/>
        </w:rPr>
        <w:t>кам</w:t>
      </w:r>
      <w:r w:rsidRPr="0090006B">
        <w:rPr>
          <w:spacing w:val="128"/>
          <w:sz w:val="26"/>
          <w:szCs w:val="26"/>
        </w:rPr>
        <w:t xml:space="preserve"> </w:t>
      </w:r>
      <w:r w:rsidRPr="0090006B">
        <w:rPr>
          <w:sz w:val="26"/>
          <w:szCs w:val="26"/>
        </w:rPr>
        <w:t>Учр</w:t>
      </w:r>
      <w:r w:rsidRPr="0090006B">
        <w:rPr>
          <w:spacing w:val="-1"/>
          <w:sz w:val="26"/>
          <w:szCs w:val="26"/>
        </w:rPr>
        <w:t>е</w:t>
      </w:r>
      <w:r w:rsidRPr="0090006B">
        <w:rPr>
          <w:spacing w:val="-2"/>
          <w:sz w:val="26"/>
          <w:szCs w:val="26"/>
        </w:rPr>
        <w:t>ж</w:t>
      </w:r>
      <w:r w:rsidRPr="0090006B">
        <w:rPr>
          <w:sz w:val="26"/>
          <w:szCs w:val="26"/>
        </w:rPr>
        <w:t>д</w:t>
      </w:r>
      <w:r w:rsidRPr="0090006B">
        <w:rPr>
          <w:spacing w:val="-1"/>
          <w:sz w:val="26"/>
          <w:szCs w:val="26"/>
        </w:rPr>
        <w:t>ен</w:t>
      </w:r>
      <w:r w:rsidRPr="0090006B">
        <w:rPr>
          <w:sz w:val="26"/>
          <w:szCs w:val="26"/>
        </w:rPr>
        <w:t>ия</w:t>
      </w:r>
      <w:r w:rsidRPr="0090006B">
        <w:rPr>
          <w:spacing w:val="129"/>
          <w:sz w:val="26"/>
          <w:szCs w:val="26"/>
        </w:rPr>
        <w:t xml:space="preserve"> </w:t>
      </w:r>
      <w:r w:rsidRPr="0090006B">
        <w:rPr>
          <w:spacing w:val="-2"/>
          <w:sz w:val="26"/>
          <w:szCs w:val="26"/>
        </w:rPr>
        <w:t>о</w:t>
      </w:r>
      <w:r w:rsidRPr="0090006B">
        <w:rPr>
          <w:spacing w:val="-1"/>
          <w:sz w:val="26"/>
          <w:szCs w:val="26"/>
        </w:rPr>
        <w:t>т</w:t>
      </w:r>
      <w:r w:rsidRPr="0090006B">
        <w:rPr>
          <w:sz w:val="26"/>
          <w:szCs w:val="26"/>
        </w:rPr>
        <w:t>нос</w:t>
      </w:r>
      <w:r w:rsidRPr="0090006B">
        <w:rPr>
          <w:spacing w:val="-3"/>
          <w:sz w:val="26"/>
          <w:szCs w:val="26"/>
        </w:rPr>
        <w:t>я</w:t>
      </w:r>
      <w:r w:rsidRPr="0090006B">
        <w:rPr>
          <w:sz w:val="26"/>
          <w:szCs w:val="26"/>
        </w:rPr>
        <w:t>тся</w:t>
      </w:r>
      <w:r w:rsidRPr="0090006B">
        <w:rPr>
          <w:spacing w:val="127"/>
          <w:sz w:val="26"/>
          <w:szCs w:val="26"/>
        </w:rPr>
        <w:t xml:space="preserve"> </w:t>
      </w:r>
      <w:r w:rsidRPr="0090006B">
        <w:rPr>
          <w:spacing w:val="-2"/>
          <w:sz w:val="26"/>
          <w:szCs w:val="26"/>
        </w:rPr>
        <w:t>л</w:t>
      </w:r>
      <w:r w:rsidRPr="0090006B">
        <w:rPr>
          <w:spacing w:val="-1"/>
          <w:sz w:val="26"/>
          <w:szCs w:val="26"/>
        </w:rPr>
        <w:t>и</w:t>
      </w:r>
      <w:r w:rsidRPr="0090006B">
        <w:rPr>
          <w:sz w:val="26"/>
          <w:szCs w:val="26"/>
        </w:rPr>
        <w:t>ца, осв</w:t>
      </w:r>
      <w:r w:rsidRPr="0090006B">
        <w:rPr>
          <w:spacing w:val="-3"/>
          <w:sz w:val="26"/>
          <w:szCs w:val="26"/>
        </w:rPr>
        <w:t>а</w:t>
      </w:r>
      <w:r w:rsidRPr="0090006B">
        <w:rPr>
          <w:sz w:val="26"/>
          <w:szCs w:val="26"/>
        </w:rPr>
        <w:t>иваю</w:t>
      </w:r>
      <w:r w:rsidRPr="0090006B">
        <w:rPr>
          <w:spacing w:val="-2"/>
          <w:sz w:val="26"/>
          <w:szCs w:val="26"/>
        </w:rPr>
        <w:t>щ</w:t>
      </w:r>
      <w:r w:rsidRPr="0090006B">
        <w:rPr>
          <w:sz w:val="26"/>
          <w:szCs w:val="26"/>
        </w:rPr>
        <w:t xml:space="preserve">ие основную общеобразовательную </w:t>
      </w:r>
      <w:r w:rsidRPr="0090006B">
        <w:rPr>
          <w:spacing w:val="-1"/>
          <w:sz w:val="26"/>
          <w:szCs w:val="26"/>
        </w:rPr>
        <w:t>п</w:t>
      </w:r>
      <w:r w:rsidRPr="0090006B">
        <w:rPr>
          <w:sz w:val="26"/>
          <w:szCs w:val="26"/>
        </w:rPr>
        <w:t>р</w:t>
      </w:r>
      <w:r w:rsidRPr="0090006B">
        <w:rPr>
          <w:spacing w:val="-2"/>
          <w:sz w:val="26"/>
          <w:szCs w:val="26"/>
        </w:rPr>
        <w:t>о</w:t>
      </w:r>
      <w:r w:rsidRPr="0090006B">
        <w:rPr>
          <w:sz w:val="26"/>
          <w:szCs w:val="26"/>
        </w:rPr>
        <w:t>гр</w:t>
      </w:r>
      <w:r w:rsidRPr="0090006B">
        <w:rPr>
          <w:spacing w:val="-1"/>
          <w:sz w:val="26"/>
          <w:szCs w:val="26"/>
        </w:rPr>
        <w:t>ам</w:t>
      </w:r>
      <w:r w:rsidRPr="0090006B">
        <w:rPr>
          <w:spacing w:val="1"/>
          <w:sz w:val="26"/>
          <w:szCs w:val="26"/>
        </w:rPr>
        <w:t>м</w:t>
      </w:r>
      <w:r w:rsidRPr="0090006B">
        <w:rPr>
          <w:sz w:val="26"/>
          <w:szCs w:val="26"/>
        </w:rPr>
        <w:t>у</w:t>
      </w:r>
      <w:r w:rsidRPr="0090006B">
        <w:rPr>
          <w:spacing w:val="-6"/>
          <w:sz w:val="26"/>
          <w:szCs w:val="26"/>
        </w:rPr>
        <w:t xml:space="preserve"> </w:t>
      </w:r>
      <w:r w:rsidRPr="0090006B">
        <w:rPr>
          <w:sz w:val="26"/>
          <w:szCs w:val="26"/>
        </w:rPr>
        <w:t>до</w:t>
      </w:r>
      <w:r w:rsidRPr="0090006B">
        <w:rPr>
          <w:spacing w:val="-2"/>
          <w:sz w:val="26"/>
          <w:szCs w:val="26"/>
        </w:rPr>
        <w:t>ш</w:t>
      </w:r>
      <w:r w:rsidRPr="0090006B">
        <w:rPr>
          <w:sz w:val="26"/>
          <w:szCs w:val="26"/>
        </w:rPr>
        <w:t>ко</w:t>
      </w:r>
      <w:r w:rsidRPr="0090006B">
        <w:rPr>
          <w:spacing w:val="-1"/>
          <w:sz w:val="26"/>
          <w:szCs w:val="26"/>
        </w:rPr>
        <w:t>ль</w:t>
      </w:r>
      <w:r w:rsidRPr="0090006B">
        <w:rPr>
          <w:sz w:val="26"/>
          <w:szCs w:val="26"/>
        </w:rPr>
        <w:t>н</w:t>
      </w:r>
      <w:r w:rsidRPr="0090006B">
        <w:rPr>
          <w:spacing w:val="-2"/>
          <w:sz w:val="26"/>
          <w:szCs w:val="26"/>
        </w:rPr>
        <w:t>о</w:t>
      </w:r>
      <w:r w:rsidRPr="0090006B">
        <w:rPr>
          <w:sz w:val="26"/>
          <w:szCs w:val="26"/>
        </w:rPr>
        <w:t>го</w:t>
      </w:r>
      <w:r w:rsidRPr="0090006B">
        <w:rPr>
          <w:spacing w:val="-2"/>
          <w:sz w:val="26"/>
          <w:szCs w:val="26"/>
        </w:rPr>
        <w:t xml:space="preserve"> </w:t>
      </w:r>
      <w:r w:rsidRPr="0090006B">
        <w:rPr>
          <w:spacing w:val="-3"/>
          <w:sz w:val="26"/>
          <w:szCs w:val="26"/>
        </w:rPr>
        <w:t>о</w:t>
      </w:r>
      <w:r w:rsidRPr="0090006B">
        <w:rPr>
          <w:sz w:val="26"/>
          <w:szCs w:val="26"/>
        </w:rPr>
        <w:t>бр</w:t>
      </w:r>
      <w:r w:rsidRPr="0090006B">
        <w:rPr>
          <w:spacing w:val="-2"/>
          <w:sz w:val="26"/>
          <w:szCs w:val="26"/>
        </w:rPr>
        <w:t>а</w:t>
      </w:r>
      <w:r w:rsidRPr="0090006B">
        <w:rPr>
          <w:sz w:val="26"/>
          <w:szCs w:val="26"/>
        </w:rPr>
        <w:t>з</w:t>
      </w:r>
      <w:r w:rsidRPr="0090006B">
        <w:rPr>
          <w:spacing w:val="-2"/>
          <w:sz w:val="26"/>
          <w:szCs w:val="26"/>
        </w:rPr>
        <w:t>о</w:t>
      </w:r>
      <w:r w:rsidRPr="0090006B">
        <w:rPr>
          <w:sz w:val="26"/>
          <w:szCs w:val="26"/>
        </w:rPr>
        <w:t>в</w:t>
      </w:r>
      <w:r w:rsidRPr="0090006B">
        <w:rPr>
          <w:spacing w:val="-1"/>
          <w:sz w:val="26"/>
          <w:szCs w:val="26"/>
        </w:rPr>
        <w:t>ан</w:t>
      </w:r>
      <w:r w:rsidRPr="0090006B">
        <w:rPr>
          <w:sz w:val="26"/>
          <w:szCs w:val="26"/>
        </w:rPr>
        <w:t>и</w:t>
      </w:r>
      <w:r w:rsidRPr="0090006B">
        <w:rPr>
          <w:spacing w:val="-2"/>
          <w:sz w:val="26"/>
          <w:szCs w:val="26"/>
        </w:rPr>
        <w:t>я.</w:t>
      </w:r>
      <w:r w:rsidRPr="0090006B">
        <w:rPr>
          <w:b/>
          <w:sz w:val="26"/>
          <w:szCs w:val="26"/>
        </w:rPr>
        <w:t xml:space="preserve"> </w:t>
      </w:r>
      <w:r w:rsidRPr="0090006B">
        <w:rPr>
          <w:sz w:val="26"/>
          <w:szCs w:val="26"/>
        </w:rPr>
        <w:t xml:space="preserve">Воспитанникам предоставляются академические права </w:t>
      </w:r>
      <w:proofErr w:type="gramStart"/>
      <w:r w:rsidRPr="0090006B">
        <w:rPr>
          <w:sz w:val="26"/>
          <w:szCs w:val="26"/>
        </w:rPr>
        <w:t>на</w:t>
      </w:r>
      <w:proofErr w:type="gramEnd"/>
      <w:r w:rsidRPr="0090006B">
        <w:rPr>
          <w:sz w:val="26"/>
          <w:szCs w:val="26"/>
        </w:rPr>
        <w:t>:</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5.2.2. </w:t>
      </w:r>
      <w:proofErr w:type="gramStart"/>
      <w:r w:rsidRPr="0090006B">
        <w:rPr>
          <w:rFonts w:ascii="Times New Roman" w:hAnsi="Times New Roman" w:cs="Times New Roman"/>
          <w:sz w:val="26"/>
          <w:szCs w:val="26"/>
        </w:rPr>
        <w:t>обучение</w:t>
      </w:r>
      <w:proofErr w:type="gramEnd"/>
      <w:r w:rsidRPr="0090006B">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5.2.4. свободу совести, информации, свободное выражение собственных взглядов и убеждений;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5.2.6. перевод в другую образовательную организацию, реализующую образовательную программу соответствующего уровня, в порядке, предусмотренном </w:t>
      </w:r>
      <w:r w:rsidRPr="0090006B">
        <w:rPr>
          <w:rFonts w:ascii="Times New Roman" w:hAnsi="Times New Roman" w:cs="Times New Roman"/>
          <w:sz w:val="26"/>
          <w:szCs w:val="26"/>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 Воспитанники обязаны:</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5.3.2. выполнять требования устава Учреждения, правил внутреннего распорядка;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5.3.5. бережно относиться к имуществу Учреждения;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5.3.7.</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каждому ребенку гарантируется</w:t>
      </w:r>
      <w:r w:rsidRPr="0090006B">
        <w:rPr>
          <w:rFonts w:ascii="Times New Roman" w:hAnsi="Times New Roman" w:cs="Times New Roman"/>
          <w:b/>
          <w:sz w:val="26"/>
          <w:szCs w:val="26"/>
        </w:rPr>
        <w:t>:</w:t>
      </w:r>
    </w:p>
    <w:p w:rsidR="0090006B" w:rsidRPr="0090006B" w:rsidRDefault="0090006B" w:rsidP="0090006B">
      <w:pPr>
        <w:tabs>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уважение его человеческого достоинства;</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защита от применения методов физического или психического насилия;</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условия воспитания и образования, гарантирующие охрану и укрепление здоровья;</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удовлетворение  потребности в эмоционально – личностном  общении;</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развитие творческих способностей и интересов;</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получение дополнительных (в том  числе платных) образовательных и медицинских услуг;</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пользование игровым оборудованием, играми, игрушками и учебными пособиями;</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5.4. </w:t>
      </w:r>
      <w:r w:rsidRPr="0090006B">
        <w:rPr>
          <w:rFonts w:ascii="Times New Roman" w:hAnsi="Times New Roman" w:cs="Times New Roman"/>
          <w:b/>
          <w:sz w:val="26"/>
          <w:szCs w:val="26"/>
        </w:rPr>
        <w:t>Родители (законные представители</w:t>
      </w:r>
      <w:r w:rsidRPr="0090006B">
        <w:rPr>
          <w:rFonts w:ascii="Times New Roman" w:hAnsi="Times New Roman" w:cs="Times New Roman"/>
          <w:sz w:val="26"/>
          <w:szCs w:val="26"/>
        </w:rPr>
        <w:t>)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 Родители (законные представители) воспитанников  имеют право:</w:t>
      </w:r>
    </w:p>
    <w:p w:rsidR="0090006B" w:rsidRPr="0090006B" w:rsidRDefault="0090006B" w:rsidP="0090006B">
      <w:pPr>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 xml:space="preserve">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rsidRPr="0090006B">
        <w:rPr>
          <w:rFonts w:ascii="Times New Roman" w:hAnsi="Times New Roman" w:cs="Times New Roman"/>
          <w:sz w:val="26"/>
          <w:szCs w:val="26"/>
        </w:rPr>
        <w:lastRenderedPageBreak/>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5.6.5.  защищать права и законные интересы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5.6.6.  получать информацию </w:t>
      </w:r>
      <w:proofErr w:type="gramStart"/>
      <w:r w:rsidRPr="0090006B">
        <w:rPr>
          <w:rFonts w:ascii="Times New Roman" w:hAnsi="Times New Roman" w:cs="Times New Roman"/>
          <w:sz w:val="26"/>
          <w:szCs w:val="26"/>
        </w:rPr>
        <w:t>о</w:t>
      </w:r>
      <w:proofErr w:type="gramEnd"/>
      <w:r w:rsidRPr="0090006B">
        <w:rPr>
          <w:rFonts w:ascii="Times New Roman" w:hAnsi="Times New Roman" w:cs="Times New Roman"/>
          <w:sz w:val="26"/>
          <w:szCs w:val="26"/>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5.6.7.принимать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5.6.9. на перевод для получения образования  по другой форме обучения в порядке, установленном законодательством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5.6.10. на получение компенсации  родительской платы за присмотр и уход за ребенком.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 Родители (законные представители) несовершеннолетних воспитанников обязаны:</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5.7.1. обеспечить получение детьми общего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5.7.3. уважать честь и достоинство воспитанников и работников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90006B" w:rsidRPr="0090006B" w:rsidRDefault="0090006B" w:rsidP="0090006B">
      <w:pPr>
        <w:pStyle w:val="ConsPlusNormal"/>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5.10. </w:t>
      </w:r>
      <w:r w:rsidRPr="0090006B">
        <w:rPr>
          <w:rFonts w:ascii="Times New Roman" w:hAnsi="Times New Roman" w:cs="Times New Roman"/>
          <w:b/>
          <w:sz w:val="26"/>
          <w:szCs w:val="26"/>
        </w:rPr>
        <w:t>Педагогической деятельностью</w:t>
      </w:r>
      <w:r w:rsidRPr="0090006B">
        <w:rPr>
          <w:rFonts w:ascii="Times New Roman" w:hAnsi="Times New Roman" w:cs="Times New Roman"/>
          <w:sz w:val="26"/>
          <w:szCs w:val="26"/>
        </w:rPr>
        <w:t xml:space="preserve"> в Учреждении имеют право заниматься лица, имеющие среднее профессиональное или высшее образование и отвечающее </w:t>
      </w:r>
      <w:r w:rsidRPr="0090006B">
        <w:rPr>
          <w:rFonts w:ascii="Times New Roman" w:hAnsi="Times New Roman" w:cs="Times New Roman"/>
          <w:sz w:val="26"/>
          <w:szCs w:val="26"/>
        </w:rPr>
        <w:lastRenderedPageBreak/>
        <w:t xml:space="preserve">квалификационным требованиям, указанным в квалификационных справочниках, и (или) профессиональным стандартам. </w:t>
      </w:r>
      <w:r w:rsidRPr="0090006B">
        <w:rPr>
          <w:rFonts w:ascii="Times New Roman" w:eastAsia="Arial" w:hAnsi="Times New Roman" w:cs="Times New Roman"/>
          <w:kern w:val="2"/>
          <w:sz w:val="26"/>
          <w:szCs w:val="26"/>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  К педагогической деятельности не допускаются лица:</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5.11.1. лишенные права заниматься педагогической деятельностью в соответствии с вступившим в законную силу приговором суда;</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bookmarkStart w:id="10" w:name="Par4"/>
      <w:bookmarkEnd w:id="10"/>
      <w:proofErr w:type="gramStart"/>
      <w:r w:rsidRPr="0090006B">
        <w:rPr>
          <w:rFonts w:ascii="Times New Roman" w:eastAsia="DejaVu Sans" w:hAnsi="Times New Roman" w:cs="Times New Roman"/>
          <w:kern w:val="2"/>
          <w:sz w:val="26"/>
          <w:szCs w:val="26"/>
          <w:lang w:eastAsia="ru-RU"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0006B">
        <w:rPr>
          <w:rFonts w:ascii="Times New Roman" w:eastAsia="DejaVu Sans" w:hAnsi="Times New Roman" w:cs="Times New Roman"/>
          <w:kern w:val="2"/>
          <w:sz w:val="26"/>
          <w:szCs w:val="26"/>
          <w:lang w:eastAsia="ru-RU"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90006B">
        <w:rPr>
          <w:rFonts w:ascii="Times New Roman" w:eastAsia="DejaVu Sans" w:hAnsi="Times New Roman" w:cs="Times New Roman"/>
          <w:kern w:val="2"/>
          <w:sz w:val="26"/>
          <w:szCs w:val="26"/>
          <w:lang w:eastAsia="ru-RU" w:bidi="hi-IN"/>
        </w:rPr>
        <w:t>п.п</w:t>
      </w:r>
      <w:proofErr w:type="spellEnd"/>
      <w:r w:rsidRPr="0090006B">
        <w:rPr>
          <w:rFonts w:ascii="Times New Roman" w:eastAsia="DejaVu Sans" w:hAnsi="Times New Roman" w:cs="Times New Roman"/>
          <w:kern w:val="2"/>
          <w:sz w:val="26"/>
          <w:szCs w:val="26"/>
          <w:lang w:eastAsia="ru-RU" w:bidi="hi-IN"/>
        </w:rPr>
        <w:t>. 5.11.2.;</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 xml:space="preserve">5.11.4. </w:t>
      </w:r>
      <w:proofErr w:type="gramStart"/>
      <w:r w:rsidRPr="0090006B">
        <w:rPr>
          <w:rFonts w:ascii="Times New Roman" w:eastAsia="DejaVu Sans" w:hAnsi="Times New Roman" w:cs="Times New Roman"/>
          <w:kern w:val="2"/>
          <w:sz w:val="26"/>
          <w:szCs w:val="26"/>
          <w:lang w:eastAsia="ru-RU" w:bidi="hi-IN"/>
        </w:rPr>
        <w:t>признанные</w:t>
      </w:r>
      <w:proofErr w:type="gramEnd"/>
      <w:r w:rsidRPr="0090006B">
        <w:rPr>
          <w:rFonts w:ascii="Times New Roman" w:eastAsia="DejaVu Sans" w:hAnsi="Times New Roman" w:cs="Times New Roman"/>
          <w:kern w:val="2"/>
          <w:sz w:val="26"/>
          <w:szCs w:val="26"/>
          <w:lang w:eastAsia="ru-RU" w:bidi="hi-IN"/>
        </w:rPr>
        <w:t xml:space="preserve"> недееспособными в установленном федеральным законом порядке;</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006B" w:rsidRPr="0090006B" w:rsidRDefault="0090006B" w:rsidP="0090006B">
      <w:pPr>
        <w:spacing w:after="0" w:line="240" w:lineRule="auto"/>
        <w:jc w:val="both"/>
        <w:rPr>
          <w:rFonts w:ascii="Times New Roman" w:eastAsia="Times New Roman" w:hAnsi="Times New Roman" w:cs="Times New Roman"/>
          <w:sz w:val="26"/>
          <w:szCs w:val="26"/>
          <w:lang w:eastAsia="ar-SA"/>
        </w:rPr>
      </w:pPr>
      <w:bookmarkStart w:id="11" w:name="Par11"/>
      <w:bookmarkEnd w:id="11"/>
      <w:r w:rsidRPr="0090006B">
        <w:rPr>
          <w:rFonts w:ascii="Times New Roman" w:eastAsia="DejaVu Sans" w:hAnsi="Times New Roman" w:cs="Times New Roman"/>
          <w:kern w:val="2"/>
          <w:sz w:val="26"/>
          <w:szCs w:val="26"/>
          <w:lang w:eastAsia="ru-RU" w:bidi="hi-IN"/>
        </w:rPr>
        <w:t xml:space="preserve">         </w:t>
      </w:r>
      <w:proofErr w:type="gramStart"/>
      <w:r w:rsidRPr="0090006B">
        <w:rPr>
          <w:rFonts w:ascii="Times New Roman" w:eastAsia="DejaVu Sans" w:hAnsi="Times New Roman" w:cs="Times New Roman"/>
          <w:kern w:val="2"/>
          <w:sz w:val="26"/>
          <w:szCs w:val="26"/>
          <w:lang w:eastAsia="ru-RU" w:bidi="hi-IN"/>
        </w:rPr>
        <w:t xml:space="preserve">Лица из числа указанных в </w:t>
      </w:r>
      <w:proofErr w:type="spellStart"/>
      <w:r w:rsidRPr="0090006B">
        <w:rPr>
          <w:rFonts w:ascii="Times New Roman" w:eastAsia="DejaVu Sans" w:hAnsi="Times New Roman" w:cs="Times New Roman"/>
          <w:kern w:val="2"/>
          <w:sz w:val="26"/>
          <w:szCs w:val="26"/>
          <w:lang w:eastAsia="ru-RU" w:bidi="hi-IN"/>
        </w:rPr>
        <w:t>п.п</w:t>
      </w:r>
      <w:proofErr w:type="spellEnd"/>
      <w:r w:rsidRPr="0090006B">
        <w:rPr>
          <w:rFonts w:ascii="Times New Roman" w:eastAsia="DejaVu Sans" w:hAnsi="Times New Roman" w:cs="Times New Roman"/>
          <w:kern w:val="2"/>
          <w:sz w:val="26"/>
          <w:szCs w:val="26"/>
          <w:lang w:eastAsia="ru-RU"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90006B">
        <w:rPr>
          <w:rFonts w:ascii="Times New Roman" w:eastAsia="DejaVu Sans" w:hAnsi="Times New Roman" w:cs="Times New Roman"/>
          <w:kern w:val="2"/>
          <w:sz w:val="26"/>
          <w:szCs w:val="26"/>
          <w:lang w:eastAsia="ru-RU" w:bidi="hi-IN"/>
        </w:rPr>
        <w:t xml:space="preserve"> </w:t>
      </w:r>
      <w:proofErr w:type="gramStart"/>
      <w:r w:rsidRPr="0090006B">
        <w:rPr>
          <w:rFonts w:ascii="Times New Roman" w:eastAsia="DejaVu Sans" w:hAnsi="Times New Roman" w:cs="Times New Roman"/>
          <w:kern w:val="2"/>
          <w:sz w:val="26"/>
          <w:szCs w:val="26"/>
          <w:lang w:eastAsia="ru-RU" w:bidi="hi-IN"/>
        </w:rPr>
        <w:t xml:space="preserve">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0006B">
        <w:rPr>
          <w:rFonts w:ascii="Times New Roman" w:eastAsia="DejaVu Sans" w:hAnsi="Times New Roman" w:cs="Times New Roman"/>
          <w:kern w:val="2"/>
          <w:sz w:val="26"/>
          <w:szCs w:val="26"/>
          <w:lang w:eastAsia="ru-RU" w:bidi="hi-IN"/>
        </w:rPr>
        <w:t>нереабилитирующим</w:t>
      </w:r>
      <w:proofErr w:type="spellEnd"/>
      <w:r w:rsidRPr="0090006B">
        <w:rPr>
          <w:rFonts w:ascii="Times New Roman" w:eastAsia="DejaVu Sans" w:hAnsi="Times New Roman" w:cs="Times New Roman"/>
          <w:kern w:val="2"/>
          <w:sz w:val="26"/>
          <w:szCs w:val="26"/>
          <w:lang w:eastAsia="ru-RU" w:bidi="hi-I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5.12. </w:t>
      </w:r>
      <w:r w:rsidRPr="0090006B">
        <w:rPr>
          <w:rFonts w:ascii="Times New Roman" w:hAnsi="Times New Roman" w:cs="Times New Roman"/>
          <w:b/>
          <w:sz w:val="26"/>
          <w:szCs w:val="26"/>
        </w:rPr>
        <w:t>Педагогические работники</w:t>
      </w:r>
      <w:r w:rsidRPr="0090006B">
        <w:rPr>
          <w:rFonts w:ascii="Times New Roman" w:hAnsi="Times New Roman" w:cs="Times New Roman"/>
          <w:sz w:val="26"/>
          <w:szCs w:val="26"/>
        </w:rPr>
        <w:t xml:space="preserve"> пользуются следующими академическими правами и свободами: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 свобода преподавания, свободное выражение своего мнения, свобода от вмешательства в профессиональную деятельность;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5.12.2. свобода выбора и использования педагогически обоснованных форм, средств, методов обучения и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5.12.9. право на участие в управлении Учреждением, в том числе в коллегиальных органах управления, в порядке, установленном Уставом;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5.12.12. право на обращение в комиссию по урегулированию споров между участниками образовательных отношений;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5.12.14. иные права, предусмотренные законодательством Российской Федерации.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   Педагогические работники имеют следующие трудовые права и социальные гарантии: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5.13.1. право на сокращенную продолжительность рабочего времени;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5.13.2. право на дополнительное профессиональное образование по профилю педагогической деятельности не реже чем один раз в три года;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5.13.3. право на ежегодный основной удлиненный оплачиваемый отпуск, продолжительностью которого определяется Правительством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5.13.5. право на досрочное назначение трудовой пенсии по старости в порядке, установленном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5.13.6. 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90006B">
        <w:rPr>
          <w:rFonts w:ascii="Times New Roman" w:hAnsi="Times New Roman" w:cs="Times New Roman"/>
          <w:sz w:val="26"/>
          <w:szCs w:val="26"/>
        </w:rPr>
        <w:lastRenderedPageBreak/>
        <w:t>договорам социального найма, право на предоставление жилых помещений специализированного жилищного фонда;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5.13.7. иные трудовые права, меры социальной поддержки, установленные федеральными законами и законодательными актами Вологодской области.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 Педагогические работники обязаны:</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5.14.2. соблюдать правовые, нравственные и этические нормы, следовать требованиям профессиональной этики;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5.14.3. уважать честь и достоинство воспитанников и других участников образовательных отношений;</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5.13.5. применять педагогически обоснованные и обеспечивающие высокое качество образования формы, методы обучения и воспитания;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5.14.7. систематически повышать свой профессиональный уровень;</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5.14.8. проходить аттестацию на соответствие занимаемой должности в порядке, установленном законодательством об образовании;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5.14.11. соблюдать Устав Учреждения, правила внутреннего трудового распорядка.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90006B">
        <w:rPr>
          <w:rFonts w:ascii="Times New Roman" w:hAnsi="Times New Roman" w:cs="Times New Roman"/>
          <w:sz w:val="26"/>
          <w:szCs w:val="26"/>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5.14.14. </w:t>
      </w:r>
      <w:r w:rsidRPr="0090006B">
        <w:rPr>
          <w:rFonts w:ascii="Times New Roman" w:hAnsi="Times New Roman" w:cs="Times New Roman"/>
          <w:sz w:val="26"/>
          <w:szCs w:val="26"/>
          <w:shd w:val="clear" w:color="auto" w:fill="FFFFFF"/>
        </w:rPr>
        <w:t>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педагогических работников. П</w:t>
      </w:r>
      <w:r w:rsidRPr="0090006B">
        <w:rPr>
          <w:rFonts w:ascii="Times New Roman" w:hAnsi="Times New Roman" w:cs="Times New Roman"/>
          <w:sz w:val="26"/>
          <w:szCs w:val="26"/>
        </w:rPr>
        <w:t xml:space="preserve">едагогические работники несут ответственность за неисполнение или </w:t>
      </w:r>
      <w:r w:rsidRPr="0090006B">
        <w:rPr>
          <w:rFonts w:ascii="Times New Roman" w:hAnsi="Times New Roman" w:cs="Times New Roman"/>
          <w:sz w:val="26"/>
          <w:szCs w:val="26"/>
        </w:rPr>
        <w:lastRenderedPageBreak/>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5.15</w:t>
      </w:r>
      <w:r w:rsidRPr="0090006B">
        <w:rPr>
          <w:rFonts w:ascii="Times New Roman" w:hAnsi="Times New Roman" w:cs="Times New Roman"/>
          <w:b/>
          <w:sz w:val="26"/>
          <w:szCs w:val="26"/>
        </w:rPr>
        <w:t>. В</w:t>
      </w:r>
      <w:r w:rsidRPr="0090006B">
        <w:rPr>
          <w:rFonts w:ascii="Times New Roman" w:hAnsi="Times New Roman" w:cs="Times New Roman"/>
          <w:b/>
          <w:spacing w:val="3"/>
          <w:sz w:val="26"/>
          <w:szCs w:val="26"/>
        </w:rPr>
        <w:t xml:space="preserve"> </w:t>
      </w:r>
      <w:r w:rsidRPr="0090006B">
        <w:rPr>
          <w:rFonts w:ascii="Times New Roman" w:hAnsi="Times New Roman" w:cs="Times New Roman"/>
          <w:b/>
          <w:sz w:val="26"/>
          <w:szCs w:val="26"/>
        </w:rPr>
        <w:t>Учр</w:t>
      </w:r>
      <w:r w:rsidRPr="0090006B">
        <w:rPr>
          <w:rFonts w:ascii="Times New Roman" w:hAnsi="Times New Roman" w:cs="Times New Roman"/>
          <w:b/>
          <w:spacing w:val="1"/>
          <w:sz w:val="26"/>
          <w:szCs w:val="26"/>
        </w:rPr>
        <w:t>е</w:t>
      </w:r>
      <w:r w:rsidRPr="0090006B">
        <w:rPr>
          <w:rFonts w:ascii="Times New Roman" w:hAnsi="Times New Roman" w:cs="Times New Roman"/>
          <w:b/>
          <w:sz w:val="26"/>
          <w:szCs w:val="26"/>
        </w:rPr>
        <w:t>жден</w:t>
      </w:r>
      <w:r w:rsidRPr="0090006B">
        <w:rPr>
          <w:rFonts w:ascii="Times New Roman" w:hAnsi="Times New Roman" w:cs="Times New Roman"/>
          <w:b/>
          <w:spacing w:val="1"/>
          <w:sz w:val="26"/>
          <w:szCs w:val="26"/>
        </w:rPr>
        <w:t>и</w:t>
      </w:r>
      <w:r w:rsidRPr="0090006B">
        <w:rPr>
          <w:rFonts w:ascii="Times New Roman" w:hAnsi="Times New Roman" w:cs="Times New Roman"/>
          <w:b/>
          <w:sz w:val="26"/>
          <w:szCs w:val="26"/>
        </w:rPr>
        <w:t>и</w:t>
      </w:r>
      <w:r w:rsidRPr="0090006B">
        <w:rPr>
          <w:rFonts w:ascii="Times New Roman" w:hAnsi="Times New Roman" w:cs="Times New Roman"/>
          <w:spacing w:val="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я</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у с</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остями</w:t>
      </w:r>
      <w:r w:rsidRPr="0090006B">
        <w:rPr>
          <w:rFonts w:ascii="Times New Roman" w:hAnsi="Times New Roman" w:cs="Times New Roman"/>
          <w:spacing w:val="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агог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ческих</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рабо</w:t>
      </w:r>
      <w:r w:rsidRPr="0090006B">
        <w:rPr>
          <w:rFonts w:ascii="Times New Roman" w:hAnsi="Times New Roman" w:cs="Times New Roman"/>
          <w:spacing w:val="1"/>
          <w:sz w:val="26"/>
          <w:szCs w:val="26"/>
        </w:rPr>
        <w:t>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к</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сматр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ются 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w:t>
      </w:r>
      <w:r w:rsidRPr="0090006B">
        <w:rPr>
          <w:rFonts w:ascii="Times New Roman" w:hAnsi="Times New Roman" w:cs="Times New Roman"/>
          <w:b/>
          <w:sz w:val="26"/>
          <w:szCs w:val="26"/>
        </w:rPr>
        <w:t>Работники</w:t>
      </w:r>
      <w:r w:rsidRPr="0090006B">
        <w:rPr>
          <w:rFonts w:ascii="Times New Roman" w:hAnsi="Times New Roman" w:cs="Times New Roman"/>
          <w:sz w:val="26"/>
          <w:szCs w:val="26"/>
        </w:rPr>
        <w:t>). Пр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во</w:t>
      </w:r>
      <w:r w:rsidRPr="0090006B">
        <w:rPr>
          <w:rFonts w:ascii="Times New Roman" w:hAnsi="Times New Roman" w:cs="Times New Roman"/>
          <w:spacing w:val="23"/>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аня</w:t>
      </w:r>
      <w:r w:rsidRPr="0090006B">
        <w:rPr>
          <w:rFonts w:ascii="Times New Roman" w:hAnsi="Times New Roman" w:cs="Times New Roman"/>
          <w:spacing w:val="1"/>
          <w:sz w:val="26"/>
          <w:szCs w:val="26"/>
        </w:rPr>
        <w:t>ти</w:t>
      </w:r>
      <w:r w:rsidRPr="0090006B">
        <w:rPr>
          <w:rFonts w:ascii="Times New Roman" w:hAnsi="Times New Roman" w:cs="Times New Roman"/>
          <w:sz w:val="26"/>
          <w:szCs w:val="26"/>
        </w:rPr>
        <w:t>е</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ка</w:t>
      </w:r>
      <w:r w:rsidRPr="0090006B">
        <w:rPr>
          <w:rFonts w:ascii="Times New Roman" w:hAnsi="Times New Roman" w:cs="Times New Roman"/>
          <w:spacing w:val="1"/>
          <w:sz w:val="26"/>
          <w:szCs w:val="26"/>
        </w:rPr>
        <w:t>занн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остей,</w:t>
      </w:r>
      <w:r w:rsidRPr="0090006B">
        <w:rPr>
          <w:rFonts w:ascii="Times New Roman" w:hAnsi="Times New Roman" w:cs="Times New Roman"/>
          <w:spacing w:val="24"/>
          <w:sz w:val="26"/>
          <w:szCs w:val="26"/>
        </w:rPr>
        <w:t xml:space="preserve"> </w:t>
      </w:r>
      <w:r w:rsidRPr="0090006B">
        <w:rPr>
          <w:rFonts w:ascii="Times New Roman" w:hAnsi="Times New Roman" w:cs="Times New Roman"/>
          <w:sz w:val="26"/>
          <w:szCs w:val="26"/>
        </w:rPr>
        <w:t xml:space="preserve">с </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чет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м</w:t>
      </w:r>
      <w:r w:rsidRPr="0090006B">
        <w:rPr>
          <w:rFonts w:ascii="Times New Roman" w:hAnsi="Times New Roman" w:cs="Times New Roman"/>
          <w:spacing w:val="162"/>
          <w:sz w:val="26"/>
          <w:szCs w:val="26"/>
        </w:rPr>
        <w:t xml:space="preserve"> </w:t>
      </w:r>
      <w:r w:rsidRPr="0090006B">
        <w:rPr>
          <w:rFonts w:ascii="Times New Roman" w:hAnsi="Times New Roman" w:cs="Times New Roman"/>
          <w:sz w:val="26"/>
          <w:szCs w:val="26"/>
        </w:rPr>
        <w:t>огран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й</w:t>
      </w:r>
      <w:r w:rsidRPr="0090006B">
        <w:rPr>
          <w:rFonts w:ascii="Times New Roman" w:hAnsi="Times New Roman" w:cs="Times New Roman"/>
          <w:spacing w:val="161"/>
          <w:sz w:val="26"/>
          <w:szCs w:val="26"/>
        </w:rPr>
        <w:t xml:space="preserve"> </w:t>
      </w:r>
      <w:r w:rsidRPr="0090006B">
        <w:rPr>
          <w:rFonts w:ascii="Times New Roman" w:hAnsi="Times New Roman" w:cs="Times New Roman"/>
          <w:spacing w:val="1"/>
          <w:sz w:val="26"/>
          <w:szCs w:val="26"/>
        </w:rPr>
        <w:t>на</w:t>
      </w:r>
      <w:r w:rsidRPr="0090006B">
        <w:rPr>
          <w:rFonts w:ascii="Times New Roman" w:hAnsi="Times New Roman" w:cs="Times New Roman"/>
          <w:spacing w:val="162"/>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анятие</w:t>
      </w:r>
      <w:r w:rsidRPr="0090006B">
        <w:rPr>
          <w:rFonts w:ascii="Times New Roman" w:hAnsi="Times New Roman" w:cs="Times New Roman"/>
          <w:spacing w:val="162"/>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д</w:t>
      </w:r>
      <w:r w:rsidRPr="0090006B">
        <w:rPr>
          <w:rFonts w:ascii="Times New Roman" w:hAnsi="Times New Roman" w:cs="Times New Roman"/>
          <w:spacing w:val="2"/>
          <w:sz w:val="26"/>
          <w:szCs w:val="26"/>
        </w:rPr>
        <w:t>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ой</w:t>
      </w:r>
      <w:r w:rsidRPr="0090006B">
        <w:rPr>
          <w:rFonts w:ascii="Times New Roman" w:hAnsi="Times New Roman" w:cs="Times New Roman"/>
          <w:spacing w:val="164"/>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остью</w:t>
      </w:r>
      <w:r w:rsidRPr="0090006B">
        <w:rPr>
          <w:rFonts w:ascii="Times New Roman" w:hAnsi="Times New Roman" w:cs="Times New Roman"/>
          <w:spacing w:val="16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60"/>
          <w:sz w:val="26"/>
          <w:szCs w:val="26"/>
        </w:rPr>
        <w:t xml:space="preserve"> </w:t>
      </w:r>
      <w:r w:rsidRPr="0090006B">
        <w:rPr>
          <w:rFonts w:ascii="Times New Roman" w:hAnsi="Times New Roman" w:cs="Times New Roman"/>
          <w:sz w:val="26"/>
          <w:szCs w:val="26"/>
        </w:rPr>
        <w:t>сфере</w:t>
      </w:r>
      <w:r w:rsidRPr="0090006B">
        <w:rPr>
          <w:rFonts w:ascii="Times New Roman" w:hAnsi="Times New Roman" w:cs="Times New Roman"/>
          <w:spacing w:val="161"/>
          <w:sz w:val="26"/>
          <w:szCs w:val="26"/>
        </w:rPr>
        <w:t xml:space="preserve"> </w:t>
      </w:r>
      <w:r w:rsidRPr="0090006B">
        <w:rPr>
          <w:rFonts w:ascii="Times New Roman" w:hAnsi="Times New Roman" w:cs="Times New Roman"/>
          <w:sz w:val="26"/>
          <w:szCs w:val="26"/>
        </w:rPr>
        <w:t>образован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я,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анов</w:t>
      </w:r>
      <w:r w:rsidRPr="0090006B">
        <w:rPr>
          <w:rFonts w:ascii="Times New Roman" w:hAnsi="Times New Roman" w:cs="Times New Roman"/>
          <w:spacing w:val="2"/>
          <w:sz w:val="26"/>
          <w:szCs w:val="26"/>
        </w:rPr>
        <w:t>л</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ны</w:t>
      </w:r>
      <w:r w:rsidRPr="0090006B">
        <w:rPr>
          <w:rFonts w:ascii="Times New Roman" w:hAnsi="Times New Roman" w:cs="Times New Roman"/>
          <w:sz w:val="26"/>
          <w:szCs w:val="26"/>
        </w:rPr>
        <w:t>х</w:t>
      </w:r>
      <w:r w:rsidRPr="0090006B">
        <w:rPr>
          <w:rFonts w:ascii="Times New Roman" w:hAnsi="Times New Roman" w:cs="Times New Roman"/>
          <w:spacing w:val="60"/>
          <w:sz w:val="26"/>
          <w:szCs w:val="26"/>
        </w:rPr>
        <w:t xml:space="preserve"> </w:t>
      </w:r>
      <w:r w:rsidRPr="0090006B">
        <w:rPr>
          <w:rFonts w:ascii="Times New Roman" w:hAnsi="Times New Roman" w:cs="Times New Roman"/>
          <w:sz w:val="26"/>
          <w:szCs w:val="26"/>
        </w:rPr>
        <w:t>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ей</w:t>
      </w:r>
      <w:r w:rsidRPr="0090006B">
        <w:rPr>
          <w:rFonts w:ascii="Times New Roman" w:hAnsi="Times New Roman" w:cs="Times New Roman"/>
          <w:spacing w:val="55"/>
          <w:sz w:val="26"/>
          <w:szCs w:val="26"/>
        </w:rPr>
        <w:t xml:space="preserve"> </w:t>
      </w:r>
      <w:r w:rsidRPr="0090006B">
        <w:rPr>
          <w:rFonts w:ascii="Times New Roman" w:hAnsi="Times New Roman" w:cs="Times New Roman"/>
          <w:sz w:val="26"/>
          <w:szCs w:val="26"/>
        </w:rPr>
        <w:t>351.1.</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дового</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w:t>
      </w:r>
      <w:r w:rsidRPr="0090006B">
        <w:rPr>
          <w:rFonts w:ascii="Times New Roman" w:hAnsi="Times New Roman" w:cs="Times New Roman"/>
          <w:spacing w:val="3"/>
          <w:sz w:val="26"/>
          <w:szCs w:val="26"/>
        </w:rPr>
        <w:t>д</w:t>
      </w:r>
      <w:r w:rsidRPr="0090006B">
        <w:rPr>
          <w:rFonts w:ascii="Times New Roman" w:hAnsi="Times New Roman" w:cs="Times New Roman"/>
          <w:sz w:val="26"/>
          <w:szCs w:val="26"/>
        </w:rPr>
        <w:t>екса</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57"/>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меют</w:t>
      </w:r>
      <w:r w:rsidRPr="0090006B">
        <w:rPr>
          <w:rFonts w:ascii="Times New Roman" w:hAnsi="Times New Roman" w:cs="Times New Roman"/>
          <w:spacing w:val="58"/>
          <w:sz w:val="26"/>
          <w:szCs w:val="26"/>
        </w:rPr>
        <w:t xml:space="preserve"> </w:t>
      </w:r>
      <w:r w:rsidRPr="0090006B">
        <w:rPr>
          <w:rFonts w:ascii="Times New Roman" w:hAnsi="Times New Roman" w:cs="Times New Roman"/>
          <w:spacing w:val="-2"/>
          <w:sz w:val="26"/>
          <w:szCs w:val="26"/>
        </w:rPr>
        <w:t>л</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ц</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 xml:space="preserve">, отвечающие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квалификац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онным    </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тр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бова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иям,</w:t>
      </w:r>
      <w:r w:rsidRPr="0090006B">
        <w:rPr>
          <w:rFonts w:ascii="Times New Roman" w:hAnsi="Times New Roman" w:cs="Times New Roman"/>
          <w:sz w:val="26"/>
          <w:szCs w:val="26"/>
        </w:rPr>
        <w:tab/>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азан</w:t>
      </w:r>
      <w:r w:rsidRPr="0090006B">
        <w:rPr>
          <w:rFonts w:ascii="Times New Roman" w:hAnsi="Times New Roman" w:cs="Times New Roman"/>
          <w:spacing w:val="1"/>
          <w:sz w:val="26"/>
          <w:szCs w:val="26"/>
        </w:rPr>
        <w:t>ным</w:t>
      </w:r>
      <w:r w:rsidRPr="0090006B">
        <w:rPr>
          <w:rFonts w:ascii="Times New Roman" w:hAnsi="Times New Roman" w:cs="Times New Roman"/>
          <w:sz w:val="26"/>
          <w:szCs w:val="26"/>
        </w:rPr>
        <w:t xml:space="preserve">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 xml:space="preserve">в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квалификац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онн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 справо</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ик</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(ил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рофе</w:t>
      </w:r>
      <w:r w:rsidRPr="0090006B">
        <w:rPr>
          <w:rFonts w:ascii="Times New Roman" w:hAnsi="Times New Roman" w:cs="Times New Roman"/>
          <w:spacing w:val="-1"/>
          <w:sz w:val="26"/>
          <w:szCs w:val="26"/>
        </w:rPr>
        <w:t>сс</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ым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тандартам.</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0006B" w:rsidRPr="0090006B" w:rsidRDefault="0090006B" w:rsidP="0090006B">
      <w:pPr>
        <w:spacing w:after="0" w:line="240" w:lineRule="auto"/>
        <w:ind w:firstLine="709"/>
        <w:rPr>
          <w:rFonts w:ascii="Times New Roman" w:hAnsi="Times New Roman" w:cs="Times New Roman"/>
          <w:sz w:val="26"/>
          <w:szCs w:val="26"/>
        </w:rPr>
      </w:pPr>
      <w:r w:rsidRPr="0090006B">
        <w:rPr>
          <w:rFonts w:ascii="Times New Roman" w:hAnsi="Times New Roman" w:cs="Times New Roman"/>
          <w:sz w:val="26"/>
          <w:szCs w:val="26"/>
        </w:rPr>
        <w:t xml:space="preserve">5.16.  Работники  имеет право </w:t>
      </w:r>
      <w:proofErr w:type="gramStart"/>
      <w:r w:rsidRPr="0090006B">
        <w:rPr>
          <w:rFonts w:ascii="Times New Roman" w:hAnsi="Times New Roman" w:cs="Times New Roman"/>
          <w:sz w:val="26"/>
          <w:szCs w:val="26"/>
        </w:rPr>
        <w:t>на</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 заключение, изменение и расторжение трудового договора;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5.16.2. предоставление ему работы, обусловленной трудовым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5.16.3. рабочее место, соответствующее государственным нормативным требованиям охраны труда и условиям, предусмотренным коллективным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5.16.7. подготовку и дополнительное профессиональное образование в порядке, установленном законодательством;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5.16.9. участие в коллегиальных органах управления Учреждением;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5.16.11. защиту своих трудовых прав, свобод и законных интересов всеми не запрещенными законом способами;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5.16.12.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5.16.13. возмещение вреда, причиненного ему в связи с исполнением трудовых обязанностей, и компенсацию морального вреда;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5.16.14. обязательное социальное страхование;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 Работник обязан:</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5.17.1. добросовестно исполнять свои трудовые обязанности, возложенные на него трудовым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5.17.2. соблюдать правила внутреннего трудового распорядка;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5.17.3. соблюдать трудовую дисциплину;</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5.17.4. выполнять установленные нормы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5.17.5. соблюдать требования по охране труда и обеспечению безопасности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5.18. Работник несёт ответственность: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несет юридическую ответственность в соответствии с действующим законодательством Российской Федерации;</w:t>
      </w:r>
    </w:p>
    <w:p w:rsidR="0090006B" w:rsidRPr="0090006B" w:rsidRDefault="0090006B" w:rsidP="0090006B">
      <w:pPr>
        <w:pStyle w:val="ConsPlusNormal"/>
        <w:ind w:left="1" w:firstLine="708"/>
        <w:jc w:val="both"/>
        <w:rPr>
          <w:rFonts w:ascii="Times New Roman" w:hAnsi="Times New Roman" w:cs="Times New Roman"/>
          <w:color w:val="FF0000"/>
          <w:sz w:val="26"/>
          <w:szCs w:val="26"/>
        </w:rPr>
      </w:pPr>
      <w:r w:rsidRPr="0090006B">
        <w:rPr>
          <w:rFonts w:ascii="Times New Roman" w:hAnsi="Times New Roman" w:cs="Times New Roman"/>
          <w:sz w:val="26"/>
          <w:szCs w:val="26"/>
        </w:rPr>
        <w:t>5.18.2.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r w:rsidRPr="0090006B">
        <w:rPr>
          <w:rFonts w:ascii="Times New Roman" w:hAnsi="Times New Roman" w:cs="Times New Roman"/>
          <w:color w:val="FF0000"/>
          <w:sz w:val="26"/>
          <w:szCs w:val="26"/>
        </w:rPr>
        <w:t xml:space="preserve"> </w:t>
      </w:r>
    </w:p>
    <w:p w:rsidR="0090006B" w:rsidRPr="0090006B" w:rsidRDefault="0090006B" w:rsidP="0090006B">
      <w:pPr>
        <w:pStyle w:val="ConsPlusNormal"/>
        <w:ind w:left="1" w:firstLine="708"/>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Неисполнение или ненадлежащее исполнение работниками обязанностей, предусмотренных настоящим пунктом, учитывается при прохождении ими аттестации.</w:t>
      </w:r>
    </w:p>
    <w:p w:rsidR="0090006B" w:rsidRPr="0090006B" w:rsidRDefault="0090006B" w:rsidP="0090006B">
      <w:pPr>
        <w:widowControl w:val="0"/>
        <w:tabs>
          <w:tab w:val="left" w:pos="5625"/>
        </w:tabs>
        <w:spacing w:after="0" w:line="240" w:lineRule="auto"/>
        <w:ind w:left="1" w:right="-53"/>
        <w:rPr>
          <w:rFonts w:ascii="Times New Roman" w:hAnsi="Times New Roman" w:cs="Times New Roman"/>
          <w:sz w:val="26"/>
          <w:szCs w:val="26"/>
        </w:rPr>
      </w:pPr>
      <w:r w:rsidRPr="0090006B">
        <w:rPr>
          <w:rFonts w:ascii="Times New Roman" w:hAnsi="Times New Roman" w:cs="Times New Roman"/>
          <w:sz w:val="26"/>
          <w:szCs w:val="26"/>
        </w:rPr>
        <w:t xml:space="preserve">           5.19.</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обя</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ости</w:t>
      </w:r>
      <w:r w:rsidRPr="0090006B">
        <w:rPr>
          <w:rFonts w:ascii="Times New Roman" w:hAnsi="Times New Roman" w:cs="Times New Roman"/>
          <w:spacing w:val="63"/>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иков</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w:t>
      </w:r>
      <w:r w:rsidRPr="0090006B">
        <w:rPr>
          <w:rFonts w:ascii="Times New Roman" w:hAnsi="Times New Roman" w:cs="Times New Roman"/>
          <w:sz w:val="26"/>
          <w:szCs w:val="26"/>
        </w:rPr>
        <w:tab/>
        <w:t>не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е</w:t>
      </w:r>
      <w:r w:rsidRPr="0090006B">
        <w:rPr>
          <w:rFonts w:ascii="Times New Roman" w:hAnsi="Times New Roman" w:cs="Times New Roman"/>
          <w:spacing w:val="2"/>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смотренные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w:t>
      </w:r>
      <w:r w:rsidRPr="0090006B">
        <w:rPr>
          <w:rFonts w:ascii="Times New Roman" w:hAnsi="Times New Roman" w:cs="Times New Roman"/>
          <w:spacing w:val="124"/>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танавлив</w:t>
      </w:r>
      <w:r w:rsidRPr="0090006B">
        <w:rPr>
          <w:rFonts w:ascii="Times New Roman" w:hAnsi="Times New Roman" w:cs="Times New Roman"/>
          <w:spacing w:val="1"/>
          <w:sz w:val="26"/>
          <w:szCs w:val="26"/>
        </w:rPr>
        <w:t>аю</w:t>
      </w:r>
      <w:r w:rsidRPr="0090006B">
        <w:rPr>
          <w:rFonts w:ascii="Times New Roman" w:hAnsi="Times New Roman" w:cs="Times New Roman"/>
          <w:sz w:val="26"/>
          <w:szCs w:val="26"/>
        </w:rPr>
        <w:t>тся</w:t>
      </w:r>
      <w:r w:rsidRPr="0090006B">
        <w:rPr>
          <w:rFonts w:ascii="Times New Roman" w:hAnsi="Times New Roman" w:cs="Times New Roman"/>
          <w:spacing w:val="122"/>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ны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2"/>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3"/>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убъекта</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Ф,</w:t>
      </w:r>
      <w:r w:rsidRPr="0090006B">
        <w:rPr>
          <w:rFonts w:ascii="Times New Roman" w:hAnsi="Times New Roman" w:cs="Times New Roman"/>
          <w:spacing w:val="120"/>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 органов м</w:t>
      </w:r>
      <w:r w:rsidRPr="0090006B">
        <w:rPr>
          <w:rFonts w:ascii="Times New Roman" w:hAnsi="Times New Roman" w:cs="Times New Roman"/>
          <w:spacing w:val="-1"/>
          <w:sz w:val="26"/>
          <w:szCs w:val="26"/>
        </w:rPr>
        <w:t>ес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ого сам</w:t>
      </w:r>
      <w:r w:rsidRPr="0090006B">
        <w:rPr>
          <w:rFonts w:ascii="Times New Roman" w:hAnsi="Times New Roman" w:cs="Times New Roman"/>
          <w:spacing w:val="1"/>
          <w:sz w:val="26"/>
          <w:szCs w:val="26"/>
        </w:rPr>
        <w:t>о</w:t>
      </w:r>
      <w:r w:rsidRPr="0090006B">
        <w:rPr>
          <w:rFonts w:ascii="Times New Roman" w:hAnsi="Times New Roman" w:cs="Times New Roman"/>
          <w:spacing w:val="-3"/>
          <w:sz w:val="26"/>
          <w:szCs w:val="26"/>
        </w:rPr>
        <w:t>у</w:t>
      </w:r>
      <w:r w:rsidRPr="0090006B">
        <w:rPr>
          <w:rFonts w:ascii="Times New Roman" w:hAnsi="Times New Roman" w:cs="Times New Roman"/>
          <w:spacing w:val="2"/>
          <w:sz w:val="26"/>
          <w:szCs w:val="26"/>
        </w:rPr>
        <w:t>п</w:t>
      </w:r>
      <w:r w:rsidRPr="0090006B">
        <w:rPr>
          <w:rFonts w:ascii="Times New Roman" w:hAnsi="Times New Roman" w:cs="Times New Roman"/>
          <w:sz w:val="26"/>
          <w:szCs w:val="26"/>
        </w:rPr>
        <w:t>равления, л</w:t>
      </w:r>
      <w:r w:rsidRPr="0090006B">
        <w:rPr>
          <w:rFonts w:ascii="Times New Roman" w:hAnsi="Times New Roman" w:cs="Times New Roman"/>
          <w:spacing w:val="3"/>
          <w:sz w:val="26"/>
          <w:szCs w:val="26"/>
        </w:rPr>
        <w:t>о</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ыми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 а</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8" w:firstLine="539"/>
        <w:jc w:val="both"/>
        <w:rPr>
          <w:rFonts w:ascii="Times New Roman" w:hAnsi="Times New Roman" w:cs="Times New Roman"/>
          <w:sz w:val="26"/>
          <w:szCs w:val="26"/>
        </w:rPr>
      </w:pPr>
      <w:r w:rsidRPr="0090006B">
        <w:rPr>
          <w:rFonts w:ascii="Times New Roman" w:hAnsi="Times New Roman" w:cs="Times New Roman"/>
          <w:sz w:val="26"/>
          <w:szCs w:val="26"/>
        </w:rPr>
        <w:t>5.20.</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Учреждени</w:t>
      </w:r>
      <w:r w:rsidRPr="0090006B">
        <w:rPr>
          <w:rFonts w:ascii="Times New Roman" w:hAnsi="Times New Roman" w:cs="Times New Roman"/>
          <w:spacing w:val="1"/>
          <w:sz w:val="26"/>
          <w:szCs w:val="26"/>
        </w:rPr>
        <w:t>е</w:t>
      </w:r>
      <w:r w:rsidRPr="0090006B">
        <w:rPr>
          <w:rFonts w:ascii="Times New Roman" w:hAnsi="Times New Roman" w:cs="Times New Roman"/>
          <w:spacing w:val="98"/>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влекать</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иков</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к</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плинар</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териал</w:t>
      </w:r>
      <w:r w:rsidRPr="0090006B">
        <w:rPr>
          <w:rFonts w:ascii="Times New Roman" w:hAnsi="Times New Roman" w:cs="Times New Roman"/>
          <w:spacing w:val="9"/>
          <w:sz w:val="26"/>
          <w:szCs w:val="26"/>
        </w:rPr>
        <w:t>ь</w:t>
      </w:r>
      <w:r w:rsidRPr="0090006B">
        <w:rPr>
          <w:rFonts w:ascii="Times New Roman" w:hAnsi="Times New Roman" w:cs="Times New Roman"/>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 ответств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4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ядке,</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овл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ом</w:t>
      </w:r>
      <w:r w:rsidRPr="0090006B">
        <w:rPr>
          <w:rFonts w:ascii="Times New Roman" w:hAnsi="Times New Roman" w:cs="Times New Roman"/>
          <w:spacing w:val="40"/>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дов</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м</w:t>
      </w:r>
      <w:r w:rsidRPr="0090006B">
        <w:rPr>
          <w:rFonts w:ascii="Times New Roman" w:hAnsi="Times New Roman" w:cs="Times New Roman"/>
          <w:spacing w:val="40"/>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одексом</w:t>
      </w:r>
      <w:r w:rsidRPr="0090006B">
        <w:rPr>
          <w:rFonts w:ascii="Times New Roman" w:hAnsi="Times New Roman" w:cs="Times New Roman"/>
          <w:spacing w:val="39"/>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w:t>
      </w:r>
      <w:r w:rsidRPr="0090006B">
        <w:rPr>
          <w:rFonts w:ascii="Times New Roman" w:hAnsi="Times New Roman" w:cs="Times New Roman"/>
          <w:spacing w:val="39"/>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 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ыми</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законами.</w:t>
      </w:r>
    </w:p>
    <w:p w:rsidR="0090006B" w:rsidRPr="0090006B" w:rsidRDefault="0090006B" w:rsidP="0090006B">
      <w:pPr>
        <w:pStyle w:val="ConsPlusNonformat"/>
        <w:jc w:val="both"/>
        <w:rPr>
          <w:rFonts w:ascii="Times New Roman" w:hAnsi="Times New Roman" w:cs="Times New Roman"/>
          <w:sz w:val="26"/>
          <w:szCs w:val="26"/>
        </w:rPr>
      </w:pPr>
    </w:p>
    <w:p w:rsidR="0090006B" w:rsidRPr="0090006B" w:rsidRDefault="0090006B" w:rsidP="0090006B">
      <w:pPr>
        <w:tabs>
          <w:tab w:val="left" w:pos="180"/>
        </w:tabs>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6. Организация образовательного процесса</w:t>
      </w:r>
    </w:p>
    <w:p w:rsidR="0090006B" w:rsidRPr="0090006B" w:rsidRDefault="0090006B" w:rsidP="0090006B">
      <w:pPr>
        <w:tabs>
          <w:tab w:val="left" w:pos="180"/>
        </w:tabs>
        <w:spacing w:after="0" w:line="240" w:lineRule="auto"/>
        <w:ind w:left="540"/>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eastAsia="Arial" w:hAnsi="Times New Roman" w:cs="Times New Roman"/>
          <w:kern w:val="2"/>
          <w:sz w:val="26"/>
          <w:szCs w:val="26"/>
        </w:rPr>
      </w:pPr>
      <w:r w:rsidRPr="0090006B">
        <w:rPr>
          <w:rFonts w:ascii="Times New Roman" w:hAnsi="Times New Roman" w:cs="Times New Roman"/>
          <w:sz w:val="26"/>
          <w:szCs w:val="26"/>
        </w:rPr>
        <w:t>6.1.</w:t>
      </w:r>
      <w:r w:rsidRPr="0090006B">
        <w:rPr>
          <w:rFonts w:ascii="Times New Roman" w:eastAsia="Arial" w:hAnsi="Times New Roman" w:cs="Times New Roman"/>
          <w:kern w:val="2"/>
          <w:sz w:val="26"/>
          <w:szCs w:val="26"/>
        </w:rPr>
        <w:t xml:space="preserve"> Учреждение осуществляет образовательную деятельность в соответствии со следующим уровнем общего образования:</w:t>
      </w:r>
    </w:p>
    <w:p w:rsidR="0090006B" w:rsidRPr="0090006B" w:rsidRDefault="0090006B" w:rsidP="0090006B">
      <w:pPr>
        <w:widowControl w:val="0"/>
        <w:autoSpaceDE w:val="0"/>
        <w:spacing w:after="0" w:line="240" w:lineRule="auto"/>
        <w:ind w:firstLine="709"/>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 xml:space="preserve">- дошкольное образование. </w:t>
      </w:r>
    </w:p>
    <w:p w:rsidR="0090006B" w:rsidRPr="0090006B" w:rsidRDefault="0090006B" w:rsidP="0090006B">
      <w:pPr>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6.2.Дошкольное образование может быть получено в организациях, осуществляющих образовательную деятельность, а также вне организации – в форме семейного обучения.</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Харовского муниципального округа Вологодской области, на территории которого они проживают.</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6.4.</w:t>
      </w:r>
      <w:r w:rsidRPr="0090006B">
        <w:rPr>
          <w:rFonts w:ascii="Times New Roman" w:hAnsi="Times New Roman" w:cs="Times New Roman"/>
          <w:sz w:val="26"/>
          <w:szCs w:val="26"/>
          <w:lang w:eastAsia="ru-RU"/>
        </w:rPr>
        <w:t xml:space="preserve"> Учреждение может использовать сетевую форму реализации образовательных программ дошкольного образования и (или) отдельных компонентов, предусмотренных </w:t>
      </w:r>
      <w:r w:rsidRPr="0090006B">
        <w:rPr>
          <w:rFonts w:ascii="Times New Roman" w:hAnsi="Times New Roman" w:cs="Times New Roman"/>
          <w:sz w:val="26"/>
          <w:szCs w:val="26"/>
          <w:lang w:eastAsia="ru-RU"/>
        </w:rPr>
        <w:lastRenderedPageBreak/>
        <w:t xml:space="preserve">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w:t>
      </w:r>
      <w:proofErr w:type="gramEnd"/>
      <w:r w:rsidRPr="0090006B">
        <w:rPr>
          <w:rFonts w:ascii="Times New Roman" w:hAnsi="Times New Roman" w:cs="Times New Roman"/>
          <w:sz w:val="26"/>
          <w:szCs w:val="26"/>
          <w:lang w:eastAsia="ru-RU"/>
        </w:rPr>
        <w:t xml:space="preserve"> организаций, и распределение обязанностей между ними, срок действия этого договора.</w:t>
      </w:r>
    </w:p>
    <w:p w:rsidR="0090006B" w:rsidRPr="0090006B" w:rsidRDefault="0090006B" w:rsidP="0090006B">
      <w:pPr>
        <w:spacing w:after="0" w:line="240" w:lineRule="auto"/>
        <w:ind w:firstLine="709"/>
        <w:jc w:val="both"/>
        <w:rPr>
          <w:rFonts w:ascii="Times New Roman" w:hAnsi="Times New Roman" w:cs="Times New Roman"/>
          <w:sz w:val="26"/>
          <w:szCs w:val="26"/>
          <w:lang w:eastAsia="ar-SA"/>
        </w:rPr>
      </w:pPr>
      <w:r w:rsidRPr="0090006B">
        <w:rPr>
          <w:rFonts w:ascii="Times New Roman" w:hAnsi="Times New Roman" w:cs="Times New Roman"/>
          <w:sz w:val="26"/>
          <w:szCs w:val="26"/>
        </w:rPr>
        <w:t xml:space="preserve">6.5. </w:t>
      </w:r>
      <w:r w:rsidRPr="0090006B">
        <w:rPr>
          <w:rFonts w:ascii="Times New Roman" w:eastAsia="Arial" w:hAnsi="Times New Roman" w:cs="Times New Roman"/>
          <w:kern w:val="2"/>
          <w:sz w:val="26"/>
          <w:szCs w:val="26"/>
          <w:lang w:eastAsia="hi-IN" w:bidi="hi-IN"/>
        </w:rPr>
        <w:t>Содержание дошкольного образования определяется основной общеобразовательной программой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6.6. 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6.7.Основные общеобразовательные программы дошкольного образования самостоятельно разрабатываются и утверждаются Учреждением.</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hAnsi="Times New Roman" w:cs="Times New Roman"/>
          <w:color w:val="000000"/>
          <w:sz w:val="26"/>
          <w:szCs w:val="26"/>
        </w:rPr>
        <w:t xml:space="preserve">6.8. </w:t>
      </w:r>
      <w:r w:rsidRPr="0090006B">
        <w:rPr>
          <w:rFonts w:ascii="Times New Roman" w:eastAsia="Arial" w:hAnsi="Times New Roman" w:cs="Times New Roman"/>
          <w:kern w:val="2"/>
          <w:sz w:val="26"/>
          <w:szCs w:val="26"/>
          <w:lang w:eastAsia="hi-IN" w:bidi="hi-IN"/>
        </w:rPr>
        <w:t>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образовательных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Основная общеобразовательная программа включает в себя учебный план, календарный учебный график, оценочные и методические материалы, а также иные компоненты, обеспечивающие воспитание и обучение воспитанников.</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6.9.Учреждение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90006B" w:rsidRPr="0090006B" w:rsidRDefault="0090006B" w:rsidP="009000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006B">
        <w:rPr>
          <w:rFonts w:ascii="Times New Roman" w:eastAsia="Arial" w:hAnsi="Times New Roman" w:cs="Times New Roman"/>
          <w:kern w:val="2"/>
          <w:sz w:val="26"/>
          <w:szCs w:val="26"/>
          <w:lang w:eastAsia="hi-IN" w:bidi="hi-IN"/>
        </w:rPr>
        <w:t xml:space="preserve">6.10. </w:t>
      </w:r>
      <w:r w:rsidRPr="0090006B">
        <w:rPr>
          <w:rFonts w:ascii="Times New Roman" w:hAnsi="Times New Roman" w:cs="Times New Roman"/>
          <w:sz w:val="26"/>
          <w:szCs w:val="26"/>
          <w:lang w:eastAsia="ru-RU"/>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90006B" w:rsidRPr="0090006B" w:rsidRDefault="0090006B" w:rsidP="0090006B">
      <w:pPr>
        <w:widowControl w:val="0"/>
        <w:spacing w:after="0" w:line="240" w:lineRule="auto"/>
        <w:ind w:firstLine="708"/>
        <w:jc w:val="both"/>
        <w:rPr>
          <w:rFonts w:ascii="Times New Roman" w:hAnsi="Times New Roman" w:cs="Times New Roman"/>
          <w:sz w:val="26"/>
          <w:szCs w:val="26"/>
          <w:lang w:eastAsia="ar-SA"/>
        </w:rPr>
      </w:pPr>
      <w:r w:rsidRPr="0090006B">
        <w:rPr>
          <w:rFonts w:ascii="Times New Roman" w:eastAsia="Arial" w:hAnsi="Times New Roman" w:cs="Times New Roman"/>
          <w:kern w:val="2"/>
          <w:sz w:val="26"/>
          <w:szCs w:val="26"/>
          <w:lang w:eastAsia="hi-IN" w:bidi="hi-IN"/>
        </w:rPr>
        <w:lastRenderedPageBreak/>
        <w:t>6.11.</w:t>
      </w: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90006B">
        <w:rPr>
          <w:rFonts w:ascii="Times New Roman" w:hAnsi="Times New Roman" w:cs="Times New Roman"/>
          <w:sz w:val="26"/>
          <w:szCs w:val="26"/>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0006B" w:rsidRPr="0090006B" w:rsidRDefault="0090006B" w:rsidP="0090006B">
      <w:pPr>
        <w:widowControl w:val="0"/>
        <w:autoSpaceDE w:val="0"/>
        <w:spacing w:after="0" w:line="240" w:lineRule="auto"/>
        <w:ind w:firstLine="708"/>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 xml:space="preserve">6.12. Учреждение реализует дополнительные общеобразовательные общеразвивающие программы </w:t>
      </w:r>
      <w:r w:rsidRPr="0090006B">
        <w:rPr>
          <w:rFonts w:ascii="Times New Roman" w:eastAsia="Arial" w:hAnsi="Times New Roman" w:cs="Times New Roman"/>
          <w:kern w:val="2"/>
          <w:sz w:val="26"/>
          <w:szCs w:val="26"/>
          <w:shd w:val="clear" w:color="auto" w:fill="FFFFFF"/>
        </w:rPr>
        <w:t>художественной направленности</w:t>
      </w:r>
      <w:r w:rsidRPr="0090006B">
        <w:rPr>
          <w:rFonts w:ascii="Times New Roman" w:eastAsia="Arial" w:hAnsi="Times New Roman" w:cs="Times New Roman"/>
          <w:kern w:val="2"/>
          <w:sz w:val="26"/>
          <w:szCs w:val="26"/>
        </w:rPr>
        <w:t>, реализуемые за пределами образовательной программы дошкольного образования.</w:t>
      </w:r>
    </w:p>
    <w:p w:rsidR="0090006B" w:rsidRPr="0090006B" w:rsidRDefault="0090006B" w:rsidP="0090006B">
      <w:pPr>
        <w:widowControl w:val="0"/>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6.13. Образовательная деятельность по основным  общеобразовательным программам дошкольного образования в  Учреждении  осуществляется в группах.</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6.14. Основные общеобразовательные программы дошкольного образования реализуются в группах, функционирующих в режиме не менее 3 часов в день.</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6.15.</w:t>
      </w:r>
      <w:r w:rsidRPr="0090006B">
        <w:rPr>
          <w:rFonts w:ascii="Times New Roman" w:hAnsi="Times New Roman" w:cs="Times New Roman"/>
          <w:sz w:val="26"/>
          <w:szCs w:val="26"/>
          <w:lang w:eastAsia="ru-RU"/>
        </w:rPr>
        <w:t xml:space="preserve"> </w:t>
      </w:r>
      <w:proofErr w:type="gramStart"/>
      <w:r w:rsidRPr="0090006B">
        <w:rPr>
          <w:rFonts w:ascii="Times New Roman" w:hAnsi="Times New Roman" w:cs="Times New Roman"/>
          <w:sz w:val="26"/>
          <w:szCs w:val="26"/>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90006B">
        <w:rPr>
          <w:rFonts w:ascii="Times New Roman" w:hAnsi="Times New Roman" w:cs="Times New Roman"/>
          <w:sz w:val="26"/>
          <w:szCs w:val="26"/>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0006B">
        <w:rPr>
          <w:rFonts w:ascii="Times New Roman" w:hAnsi="Times New Roman" w:cs="Times New Roman"/>
          <w:sz w:val="26"/>
          <w:szCs w:val="26"/>
        </w:rPr>
        <w:t>6.16.</w:t>
      </w:r>
      <w:r w:rsidRPr="0090006B">
        <w:rPr>
          <w:rFonts w:ascii="Times New Roman" w:hAnsi="Times New Roman" w:cs="Times New Roman"/>
          <w:sz w:val="26"/>
          <w:szCs w:val="26"/>
          <w:lang w:eastAsia="ru-RU"/>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общеобразовательной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90006B">
        <w:rPr>
          <w:rFonts w:ascii="Times New Roman" w:hAnsi="Times New Roman" w:cs="Times New Roman"/>
          <w:sz w:val="26"/>
          <w:szCs w:val="26"/>
          <w:lang w:eastAsia="ru-RU"/>
        </w:rPr>
        <w:t>абилитации</w:t>
      </w:r>
      <w:proofErr w:type="spellEnd"/>
      <w:r w:rsidRPr="0090006B">
        <w:rPr>
          <w:rFonts w:ascii="Times New Roman" w:hAnsi="Times New Roman" w:cs="Times New Roman"/>
          <w:sz w:val="26"/>
          <w:szCs w:val="26"/>
          <w:lang w:eastAsia="ru-RU"/>
        </w:rPr>
        <w:t xml:space="preserve"> ребенка-инвалида.</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90006B" w:rsidRPr="0090006B" w:rsidRDefault="0090006B" w:rsidP="0090006B">
      <w:pPr>
        <w:pStyle w:val="ConsPlusNormal"/>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6.17.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90006B">
          <w:rPr>
            <w:rStyle w:val="a5"/>
            <w:rFonts w:ascii="Times New Roman" w:hAnsi="Times New Roman" w:cs="Times New Roman"/>
            <w:sz w:val="26"/>
            <w:szCs w:val="26"/>
          </w:rPr>
          <w:t>законодательством</w:t>
        </w:r>
      </w:hyperlink>
      <w:r w:rsidRPr="0090006B">
        <w:rPr>
          <w:rFonts w:ascii="Times New Roman" w:hAnsi="Times New Roman" w:cs="Times New Roman"/>
          <w:sz w:val="26"/>
          <w:szCs w:val="26"/>
        </w:rPr>
        <w:t xml:space="preserve"> об образовании. </w:t>
      </w:r>
    </w:p>
    <w:p w:rsidR="0090006B" w:rsidRPr="0090006B" w:rsidRDefault="0090006B" w:rsidP="0090006B">
      <w:pPr>
        <w:pStyle w:val="ConsPlusNormal"/>
        <w:ind w:firstLine="0"/>
        <w:jc w:val="both"/>
        <w:rPr>
          <w:rFonts w:ascii="Times New Roman" w:hAnsi="Times New Roman" w:cs="Times New Roman"/>
          <w:sz w:val="26"/>
          <w:szCs w:val="26"/>
        </w:rPr>
      </w:pPr>
      <w:r w:rsidRPr="0090006B">
        <w:rPr>
          <w:rFonts w:ascii="Times New Roman" w:hAnsi="Times New Roman" w:cs="Times New Roman"/>
          <w:sz w:val="26"/>
          <w:szCs w:val="26"/>
        </w:rPr>
        <w:t xml:space="preserve">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6.17.1.Ребенок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90006B">
          <w:rPr>
            <w:rStyle w:val="a5"/>
            <w:rFonts w:ascii="Times New Roman" w:hAnsi="Times New Roman" w:cs="Times New Roman"/>
            <w:sz w:val="26"/>
            <w:szCs w:val="26"/>
            <w:lang w:eastAsia="ru-RU"/>
          </w:rPr>
          <w:t>статьей 88</w:t>
        </w:r>
      </w:hyperlink>
      <w:r w:rsidRPr="0090006B">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 </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r w:rsidRPr="0090006B">
        <w:rPr>
          <w:rFonts w:ascii="Times New Roman" w:hAnsi="Times New Roman" w:cs="Times New Roman"/>
          <w:sz w:val="26"/>
          <w:szCs w:val="26"/>
          <w:lang w:eastAsia="ru-RU"/>
        </w:rPr>
        <w:lastRenderedPageBreak/>
        <w:t xml:space="preserve">государственное управление в сфере образования, или орган местного самоуправления, осуществляющий управление в сфере образования </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6.17.3.</w:t>
      </w:r>
      <w:r w:rsidRPr="0090006B">
        <w:rPr>
          <w:rFonts w:ascii="Times New Roman" w:hAnsi="Times New Roman" w:cs="Times New Roman"/>
          <w:sz w:val="26"/>
          <w:szCs w:val="26"/>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Копии указанных документов, информация о сроках приема документов, указанных в </w:t>
      </w:r>
      <w:hyperlink r:id="rId10" w:history="1">
        <w:r w:rsidRPr="0090006B">
          <w:rPr>
            <w:rStyle w:val="a5"/>
            <w:rFonts w:ascii="Times New Roman" w:hAnsi="Times New Roman" w:cs="Times New Roman"/>
            <w:sz w:val="26"/>
            <w:szCs w:val="26"/>
            <w:lang w:eastAsia="ru-RU"/>
          </w:rPr>
          <w:t>пункте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6.17.4. </w:t>
      </w:r>
      <w:proofErr w:type="gramStart"/>
      <w:r w:rsidRPr="0090006B">
        <w:rPr>
          <w:rFonts w:ascii="Times New Roman" w:hAnsi="Times New Roman" w:cs="Times New Roman"/>
          <w:sz w:val="26"/>
          <w:szCs w:val="26"/>
          <w:lang w:eastAsia="ru-RU"/>
        </w:rPr>
        <w:t>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района,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90006B">
        <w:rPr>
          <w:rFonts w:ascii="Times New Roman" w:hAnsi="Times New Roman" w:cs="Times New Roman"/>
          <w:sz w:val="26"/>
          <w:szCs w:val="26"/>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 xml:space="preserve">6.17.5. </w:t>
      </w:r>
      <w:r w:rsidRPr="0090006B">
        <w:rPr>
          <w:rFonts w:ascii="Times New Roman" w:hAnsi="Times New Roman" w:cs="Times New Roman"/>
          <w:sz w:val="26"/>
          <w:szCs w:val="26"/>
          <w:lang w:eastAsia="ru-RU"/>
        </w:rPr>
        <w:t>Прием в образовательную организацию осуществляется в течение всего календарного года при наличии свободных мест.</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lang w:eastAsia="ar-SA"/>
        </w:rPr>
      </w:pPr>
      <w:r w:rsidRPr="0090006B">
        <w:rPr>
          <w:rFonts w:ascii="Times New Roman" w:hAnsi="Times New Roman" w:cs="Times New Roman"/>
          <w:sz w:val="26"/>
          <w:szCs w:val="26"/>
          <w:lang w:eastAsia="ru-RU"/>
        </w:rPr>
        <w:t xml:space="preserve">6.17.6. Прием в муниципальную образовательную организацию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w:t>
      </w:r>
      <w:hyperlink r:id="rId11" w:history="1">
        <w:r w:rsidRPr="0090006B">
          <w:rPr>
            <w:rStyle w:val="a5"/>
            <w:rFonts w:ascii="Times New Roman" w:hAnsi="Times New Roman" w:cs="Times New Roman"/>
            <w:sz w:val="26"/>
            <w:szCs w:val="26"/>
            <w:lang w:eastAsia="ru-RU"/>
          </w:rPr>
          <w:t>части 14 статьи 98</w:t>
        </w:r>
      </w:hyperlink>
      <w:r w:rsidRPr="0090006B">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Документы о приеме подаются в муниципальную образовательную организацию, в которую получено направление.</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6.17.7. 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1) о заявлениях для направления и приема (индивидуальный номер и дата подачи заявления);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2) о статусах обработки заявлений, об основаниях их изменения и комментарии к ним;</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3) о последовательности предоставления места в государственной или муниципальной образовательной организации;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4) о </w:t>
      </w:r>
      <w:proofErr w:type="gramStart"/>
      <w:r w:rsidRPr="0090006B">
        <w:rPr>
          <w:rFonts w:ascii="Times New Roman" w:hAnsi="Times New Roman" w:cs="Times New Roman"/>
          <w:sz w:val="26"/>
          <w:szCs w:val="26"/>
          <w:lang w:eastAsia="ru-RU"/>
        </w:rPr>
        <w:t>документе</w:t>
      </w:r>
      <w:proofErr w:type="gramEnd"/>
      <w:r w:rsidRPr="0090006B">
        <w:rPr>
          <w:rFonts w:ascii="Times New Roman" w:hAnsi="Times New Roman" w:cs="Times New Roman"/>
          <w:sz w:val="26"/>
          <w:szCs w:val="26"/>
          <w:lang w:eastAsia="ru-RU"/>
        </w:rPr>
        <w:t xml:space="preserve"> о предоставлении места в государственной или муниципальной образовательной организации;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5) о </w:t>
      </w:r>
      <w:proofErr w:type="gramStart"/>
      <w:r w:rsidRPr="0090006B">
        <w:rPr>
          <w:rFonts w:ascii="Times New Roman" w:hAnsi="Times New Roman" w:cs="Times New Roman"/>
          <w:sz w:val="26"/>
          <w:szCs w:val="26"/>
          <w:lang w:eastAsia="ru-RU"/>
        </w:rPr>
        <w:t>документе</w:t>
      </w:r>
      <w:proofErr w:type="gramEnd"/>
      <w:r w:rsidRPr="0090006B">
        <w:rPr>
          <w:rFonts w:ascii="Times New Roman" w:hAnsi="Times New Roman" w:cs="Times New Roman"/>
          <w:sz w:val="26"/>
          <w:szCs w:val="26"/>
          <w:lang w:eastAsia="ru-RU"/>
        </w:rPr>
        <w:t xml:space="preserve"> о зачислении ребенка в государственную или муниципальную образовательную организацию.</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lastRenderedPageBreak/>
        <w:t>6.17.8.</w:t>
      </w:r>
      <w:bookmarkStart w:id="12" w:name="Par20"/>
      <w:bookmarkEnd w:id="12"/>
      <w:r w:rsidRPr="0090006B">
        <w:rPr>
          <w:rFonts w:ascii="Times New Roman" w:hAnsi="Times New Roman" w:cs="Times New Roman"/>
          <w:sz w:val="26"/>
          <w:szCs w:val="26"/>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заявлении для направления и (или) приема родителями (законными представителями) ребенка указываются следующие сведения: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а) фамилия, имя, отчество (последнее - при наличии)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б) дата рождения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реквизиты свидетельства о рождении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г) адрес места жительства (места пребывания, места фактического проживания)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д) фамилия, имя, отчество (последнее - при наличии) родителей (законных представителей) ребенка;</w:t>
      </w:r>
      <w:proofErr w:type="gramEnd"/>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е) реквизиты документа, удостоверяющего личность родителя (законного представителя)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ж) реквизиты документа, подтверждающего установление опеки (при наличии);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 адрес электронной почты, номер телефона (при наличии) родителей (законных представителей)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к) о потребности в </w:t>
      </w:r>
      <w:proofErr w:type="gramStart"/>
      <w:r w:rsidRPr="0090006B">
        <w:rPr>
          <w:rFonts w:ascii="Times New Roman" w:hAnsi="Times New Roman" w:cs="Times New Roman"/>
          <w:sz w:val="26"/>
          <w:szCs w:val="26"/>
          <w:lang w:eastAsia="ru-RU"/>
        </w:rPr>
        <w:t>обучении ребенка</w:t>
      </w:r>
      <w:proofErr w:type="gramEnd"/>
      <w:r w:rsidRPr="0090006B">
        <w:rPr>
          <w:rFonts w:ascii="Times New Roman" w:hAnsi="Times New Roman" w:cs="Times New Roman"/>
          <w:sz w:val="26"/>
          <w:szCs w:val="26"/>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л) о направленности дошкольной группы;</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м) о необходимом режиме пребывания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н) о желаемой дате приема на обучение.</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6.17.9. 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90006B">
        <w:rPr>
          <w:rFonts w:ascii="Times New Roman" w:hAnsi="Times New Roman" w:cs="Times New Roman"/>
          <w:sz w:val="26"/>
          <w:szCs w:val="26"/>
          <w:lang w:eastAsia="ru-RU"/>
        </w:rPr>
        <w:t>ии</w:t>
      </w:r>
      <w:proofErr w:type="spellEnd"/>
      <w:r w:rsidRPr="0090006B">
        <w:rPr>
          <w:rFonts w:ascii="Times New Roman" w:hAnsi="Times New Roman" w:cs="Times New Roman"/>
          <w:sz w:val="26"/>
          <w:szCs w:val="26"/>
          <w:lang w:eastAsia="ru-RU"/>
        </w:rPr>
        <w:t>), имя (имена), отчеств</w:t>
      </w:r>
      <w:proofErr w:type="gramStart"/>
      <w:r w:rsidRPr="0090006B">
        <w:rPr>
          <w:rFonts w:ascii="Times New Roman" w:hAnsi="Times New Roman" w:cs="Times New Roman"/>
          <w:sz w:val="26"/>
          <w:szCs w:val="26"/>
          <w:lang w:eastAsia="ru-RU"/>
        </w:rPr>
        <w:t>о(</w:t>
      </w:r>
      <w:proofErr w:type="gramEnd"/>
      <w:r w:rsidRPr="0090006B">
        <w:rPr>
          <w:rFonts w:ascii="Times New Roman" w:hAnsi="Times New Roman" w:cs="Times New Roman"/>
          <w:sz w:val="26"/>
          <w:szCs w:val="26"/>
          <w:lang w:eastAsia="ru-RU"/>
        </w:rPr>
        <w:t>-а) (последнее - при наличии) полнородных или неполнородных братьев и (или) сестер.</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6.17.10. Для направления и/или приема в образовательную организацию родители (законные представители) ребенка предъявляют следующие документы:</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90006B">
          <w:rPr>
            <w:rStyle w:val="a5"/>
            <w:rFonts w:ascii="Times New Roman" w:hAnsi="Times New Roman" w:cs="Times New Roman"/>
            <w:sz w:val="26"/>
            <w:szCs w:val="26"/>
            <w:lang w:eastAsia="ru-RU"/>
          </w:rPr>
          <w:t>статьей 10</w:t>
        </w:r>
      </w:hyperlink>
      <w:r w:rsidRPr="0090006B">
        <w:rPr>
          <w:rFonts w:ascii="Times New Roman" w:hAnsi="Times New Roman" w:cs="Times New Roman"/>
          <w:sz w:val="26"/>
          <w:szCs w:val="26"/>
          <w:lang w:eastAsia="ru-RU"/>
        </w:rPr>
        <w:t xml:space="preserve"> Федерального закона от 25 июля </w:t>
      </w:r>
      <w:r w:rsidRPr="0090006B">
        <w:rPr>
          <w:rFonts w:ascii="Times New Roman" w:hAnsi="Times New Roman" w:cs="Times New Roman"/>
          <w:sz w:val="26"/>
          <w:szCs w:val="26"/>
          <w:lang w:eastAsia="ru-RU"/>
        </w:rPr>
        <w:lastRenderedPageBreak/>
        <w:t>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подтверждающий установление опеки (при необходимости);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психолого-медико-педагогической комиссии (при необходимости);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подтверждающий потребность в обучении в группе оздоровительной направленности (при необходимости).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90006B">
        <w:rPr>
          <w:rFonts w:ascii="Times New Roman" w:hAnsi="Times New Roman" w:cs="Times New Roman"/>
          <w:sz w:val="26"/>
          <w:szCs w:val="26"/>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6.17.11. 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w:t>
      </w:r>
      <w:proofErr w:type="gramStart"/>
      <w:r w:rsidRPr="0090006B">
        <w:rPr>
          <w:rFonts w:ascii="Times New Roman" w:hAnsi="Times New Roman" w:cs="Times New Roman"/>
          <w:sz w:val="26"/>
          <w:szCs w:val="26"/>
          <w:lang w:eastAsia="ru-RU"/>
        </w:rPr>
        <w:t>й(</w:t>
      </w:r>
      <w:proofErr w:type="gramEnd"/>
      <w:r w:rsidRPr="0090006B">
        <w:rPr>
          <w:rFonts w:ascii="Times New Roman" w:hAnsi="Times New Roman" w:cs="Times New Roman"/>
          <w:sz w:val="26"/>
          <w:szCs w:val="26"/>
          <w:lang w:eastAsia="ru-RU"/>
        </w:rPr>
        <w:t>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6.17.12.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Копии предъявляемых при приеме документов хранятся в образовательной организации.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6.17.13. Дети с ограниченными возможностями здоровья принимаются на </w:t>
      </w:r>
      <w:proofErr w:type="gramStart"/>
      <w:r w:rsidRPr="0090006B">
        <w:rPr>
          <w:rFonts w:ascii="Times New Roman" w:hAnsi="Times New Roman" w:cs="Times New Roman"/>
          <w:sz w:val="26"/>
          <w:szCs w:val="26"/>
          <w:lang w:eastAsia="ru-RU"/>
        </w:rPr>
        <w:t>обучение</w:t>
      </w:r>
      <w:proofErr w:type="gramEnd"/>
      <w:r w:rsidRPr="0090006B">
        <w:rPr>
          <w:rFonts w:ascii="Times New Roman" w:hAnsi="Times New Roman" w:cs="Times New Roman"/>
          <w:sz w:val="26"/>
          <w:szCs w:val="26"/>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6.17.14.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6.17.15.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6.17.16. Ребенок, родители (законные представители) которого не представили необходимые для приема документы в соответствии с </w:t>
      </w:r>
      <w:hyperlink r:id="rId13" w:anchor="Par20" w:history="1">
        <w:r w:rsidRPr="0090006B">
          <w:rPr>
            <w:rStyle w:val="a5"/>
            <w:rFonts w:ascii="Times New Roman" w:hAnsi="Times New Roman" w:cs="Times New Roman"/>
            <w:sz w:val="26"/>
            <w:szCs w:val="26"/>
            <w:lang w:eastAsia="ru-RU"/>
          </w:rPr>
          <w:t>пунктом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w:t>
      </w:r>
      <w:r w:rsidRPr="0090006B">
        <w:rPr>
          <w:rFonts w:ascii="Times New Roman" w:hAnsi="Times New Roman" w:cs="Times New Roman"/>
          <w:sz w:val="26"/>
          <w:szCs w:val="26"/>
          <w:lang w:eastAsia="ru-RU"/>
        </w:rPr>
        <w:lastRenderedPageBreak/>
        <w:t>подтверждения родителем (законным представителем) нуждаемости в предоставлении места.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6.17.17. После приема документов, указанных в </w:t>
      </w:r>
      <w:hyperlink r:id="rId14" w:anchor="Par20" w:history="1">
        <w:r w:rsidRPr="0090006B">
          <w:rPr>
            <w:rStyle w:val="a5"/>
            <w:rFonts w:ascii="Times New Roman" w:hAnsi="Times New Roman" w:cs="Times New Roman"/>
            <w:sz w:val="26"/>
            <w:szCs w:val="26"/>
            <w:lang w:eastAsia="ru-RU"/>
          </w:rPr>
          <w:t>пункте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6.17.18.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90006B">
        <w:rPr>
          <w:rFonts w:ascii="Times New Roman" w:hAnsi="Times New Roman" w:cs="Times New Roman"/>
          <w:sz w:val="26"/>
          <w:szCs w:val="26"/>
          <w:lang w:eastAsia="ru-RU"/>
        </w:rPr>
        <w:t>кт в тр</w:t>
      </w:r>
      <w:proofErr w:type="gramEnd"/>
      <w:r w:rsidRPr="0090006B">
        <w:rPr>
          <w:rFonts w:ascii="Times New Roman" w:hAnsi="Times New Roman" w:cs="Times New Roman"/>
          <w:sz w:val="26"/>
          <w:szCs w:val="26"/>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6.17.20.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highlight w:val="yellow"/>
          <w:lang w:eastAsia="ru-RU"/>
        </w:rPr>
      </w:pPr>
      <w:r w:rsidRPr="0090006B">
        <w:rPr>
          <w:rFonts w:ascii="Times New Roman" w:hAnsi="Times New Roman" w:cs="Times New Roman"/>
          <w:sz w:val="26"/>
          <w:szCs w:val="26"/>
        </w:rPr>
        <w:t>6.18.</w:t>
      </w:r>
      <w:r w:rsidRPr="0090006B">
        <w:rPr>
          <w:rFonts w:ascii="Times New Roman" w:hAnsi="Times New Roman" w:cs="Times New Roman"/>
          <w:sz w:val="26"/>
          <w:szCs w:val="26"/>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6.19.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90006B">
        <w:rPr>
          <w:rFonts w:ascii="Times New Roman" w:hAnsi="Times New Roman" w:cs="Times New Roman"/>
          <w:bCs/>
          <w:sz w:val="26"/>
          <w:szCs w:val="26"/>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90006B">
        <w:rPr>
          <w:rFonts w:ascii="Times New Roman" w:hAnsi="Times New Roman" w:cs="Times New Roman"/>
          <w:bCs/>
          <w:sz w:val="26"/>
          <w:szCs w:val="26"/>
          <w:lang w:eastAsia="ru-RU"/>
        </w:rPr>
        <w:t>действующими</w:t>
      </w:r>
      <w:proofErr w:type="gramEnd"/>
      <w:r w:rsidRPr="0090006B">
        <w:rPr>
          <w:rFonts w:ascii="Times New Roman" w:hAnsi="Times New Roman" w:cs="Times New Roman"/>
          <w:bCs/>
          <w:sz w:val="26"/>
          <w:szCs w:val="26"/>
          <w:lang w:eastAsia="ru-RU"/>
        </w:rPr>
        <w:t xml:space="preserve"> СанПиНами.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90006B">
        <w:rPr>
          <w:rFonts w:ascii="Times New Roman" w:hAnsi="Times New Roman" w:cs="Times New Roman"/>
          <w:bCs/>
          <w:sz w:val="26"/>
          <w:szCs w:val="26"/>
          <w:lang w:eastAsia="ru-RU"/>
        </w:rPr>
        <w:t xml:space="preserve">6.20.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90006B">
        <w:rPr>
          <w:rFonts w:ascii="Times New Roman" w:hAnsi="Times New Roman" w:cs="Times New Roman"/>
          <w:bCs/>
          <w:sz w:val="26"/>
          <w:szCs w:val="26"/>
          <w:lang w:eastAsia="ru-RU"/>
        </w:rPr>
        <w:t>обучение</w:t>
      </w:r>
      <w:proofErr w:type="gramEnd"/>
      <w:r w:rsidRPr="0090006B">
        <w:rPr>
          <w:rFonts w:ascii="Times New Roman" w:hAnsi="Times New Roman" w:cs="Times New Roman"/>
          <w:bCs/>
          <w:sz w:val="26"/>
          <w:szCs w:val="26"/>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proofErr w:type="gramStart"/>
      <w:r w:rsidRPr="0090006B">
        <w:rPr>
          <w:rFonts w:ascii="Times New Roman" w:hAnsi="Times New Roman" w:cs="Times New Roman"/>
          <w:bCs/>
          <w:sz w:val="26"/>
          <w:szCs w:val="26"/>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основной общеобразовательным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roofErr w:type="gramEnd"/>
    </w:p>
    <w:p w:rsidR="0090006B" w:rsidRPr="0090006B" w:rsidRDefault="0090006B" w:rsidP="0090006B">
      <w:pPr>
        <w:spacing w:after="0" w:line="240" w:lineRule="auto"/>
        <w:jc w:val="both"/>
        <w:rPr>
          <w:rFonts w:ascii="Times New Roman" w:hAnsi="Times New Roman" w:cs="Times New Roman"/>
          <w:sz w:val="26"/>
          <w:szCs w:val="26"/>
          <w:lang w:eastAsia="ar-SA"/>
        </w:rPr>
      </w:pPr>
      <w:r w:rsidRPr="0090006B">
        <w:rPr>
          <w:rFonts w:ascii="Times New Roman" w:hAnsi="Times New Roman" w:cs="Times New Roman"/>
          <w:bCs/>
          <w:sz w:val="26"/>
          <w:szCs w:val="26"/>
          <w:lang w:eastAsia="ru-RU"/>
        </w:rPr>
        <w:tab/>
        <w:t>6.21.</w:t>
      </w:r>
      <w:r w:rsidRPr="0090006B">
        <w:rPr>
          <w:rFonts w:ascii="Times New Roman" w:hAnsi="Times New Roman" w:cs="Times New Roman"/>
          <w:sz w:val="26"/>
          <w:szCs w:val="26"/>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6.22.   Перевод воспитанников в другую образовательную организацию, осуществляющую образовательную деятельность по  основным общеобразовательным </w:t>
      </w:r>
      <w:r w:rsidRPr="0090006B">
        <w:rPr>
          <w:rFonts w:ascii="Times New Roman" w:hAnsi="Times New Roman" w:cs="Times New Roman"/>
          <w:sz w:val="26"/>
          <w:szCs w:val="26"/>
        </w:rPr>
        <w:lastRenderedPageBreak/>
        <w:t>программам соответствующего уровня и направленности (далее – принимающая организация), осуществляется в следующих случаях:</w:t>
      </w:r>
    </w:p>
    <w:p w:rsidR="0090006B" w:rsidRPr="0090006B" w:rsidRDefault="0090006B" w:rsidP="0090006B">
      <w:pPr>
        <w:numPr>
          <w:ilvl w:val="0"/>
          <w:numId w:val="8"/>
        </w:numPr>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rPr>
        <w:t>по инициативе родителей (законных представителей) воспитанников;</w:t>
      </w:r>
    </w:p>
    <w:p w:rsidR="0090006B" w:rsidRPr="0090006B" w:rsidRDefault="0090006B" w:rsidP="0090006B">
      <w:pPr>
        <w:numPr>
          <w:ilvl w:val="0"/>
          <w:numId w:val="8"/>
        </w:numPr>
        <w:shd w:val="clear" w:color="auto" w:fill="FFFFFF"/>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90006B" w:rsidRPr="0090006B" w:rsidRDefault="0090006B" w:rsidP="0090006B">
      <w:pPr>
        <w:numPr>
          <w:ilvl w:val="0"/>
          <w:numId w:val="8"/>
        </w:numPr>
        <w:shd w:val="clear" w:color="auto" w:fill="FFFFFF"/>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bdr w:val="none" w:sz="0" w:space="0" w:color="auto" w:frame="1"/>
        </w:rPr>
        <w:t>в случае приостановления действия лицензии.</w:t>
      </w:r>
    </w:p>
    <w:p w:rsidR="0090006B" w:rsidRPr="0090006B" w:rsidRDefault="0090006B" w:rsidP="0090006B">
      <w:pPr>
        <w:shd w:val="clear" w:color="auto" w:fill="FFFFFF"/>
        <w:spacing w:after="0" w:line="240" w:lineRule="auto"/>
        <w:ind w:left="720" w:hanging="12"/>
        <w:jc w:val="both"/>
        <w:rPr>
          <w:rFonts w:ascii="Times New Roman" w:hAnsi="Times New Roman" w:cs="Times New Roman"/>
          <w:sz w:val="26"/>
          <w:szCs w:val="26"/>
        </w:rPr>
      </w:pPr>
      <w:r w:rsidRPr="0090006B">
        <w:rPr>
          <w:rFonts w:ascii="Times New Roman" w:hAnsi="Times New Roman" w:cs="Times New Roman"/>
          <w:sz w:val="26"/>
          <w:szCs w:val="26"/>
        </w:rPr>
        <w:t xml:space="preserve">Перевод воспитанника  не зависит от времени учебного года. </w:t>
      </w:r>
    </w:p>
    <w:p w:rsidR="0090006B" w:rsidRPr="0090006B" w:rsidRDefault="0090006B" w:rsidP="0090006B">
      <w:pPr>
        <w:shd w:val="clear" w:color="auto" w:fill="FFFFFF"/>
        <w:spacing w:after="0" w:line="240" w:lineRule="auto"/>
        <w:ind w:left="720" w:hanging="12"/>
        <w:jc w:val="both"/>
        <w:rPr>
          <w:rFonts w:ascii="Times New Roman" w:hAnsi="Times New Roman" w:cs="Times New Roman"/>
          <w:sz w:val="26"/>
          <w:szCs w:val="26"/>
        </w:rPr>
      </w:pPr>
      <w:r w:rsidRPr="0090006B">
        <w:rPr>
          <w:rFonts w:ascii="Times New Roman" w:hAnsi="Times New Roman" w:cs="Times New Roman"/>
          <w:sz w:val="26"/>
          <w:szCs w:val="26"/>
        </w:rPr>
        <w:t>6.23.  Отчисление воспитанника из Учреждения осуществляется в следующих случаях:</w:t>
      </w:r>
    </w:p>
    <w:p w:rsidR="0090006B" w:rsidRPr="0090006B" w:rsidRDefault="0090006B" w:rsidP="0090006B">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1) в связи с получением образования (завершением обучения);</w:t>
      </w:r>
    </w:p>
    <w:p w:rsidR="0090006B" w:rsidRPr="0090006B" w:rsidRDefault="0090006B" w:rsidP="0090006B">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2) досрочно по следующим основаниям:</w:t>
      </w:r>
    </w:p>
    <w:p w:rsidR="0090006B" w:rsidRPr="0090006B" w:rsidRDefault="0090006B" w:rsidP="0090006B">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90006B" w:rsidRPr="0090006B" w:rsidRDefault="0090006B" w:rsidP="0090006B">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90006B" w:rsidRPr="0090006B" w:rsidRDefault="0090006B" w:rsidP="0090006B">
      <w:pPr>
        <w:tabs>
          <w:tab w:val="left" w:pos="0"/>
        </w:tabs>
        <w:spacing w:after="0" w:line="240" w:lineRule="auto"/>
        <w:jc w:val="both"/>
        <w:rPr>
          <w:rFonts w:ascii="Times New Roman" w:hAnsi="Times New Roman" w:cs="Times New Roman"/>
          <w:sz w:val="26"/>
          <w:szCs w:val="26"/>
          <w:lang w:eastAsia="ar-SA"/>
        </w:rPr>
      </w:pPr>
      <w:r w:rsidRPr="0090006B">
        <w:rPr>
          <w:rFonts w:ascii="Times New Roman" w:hAnsi="Times New Roman" w:cs="Times New Roman"/>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90006B" w:rsidRPr="0090006B" w:rsidRDefault="0090006B" w:rsidP="0090006B">
      <w:pPr>
        <w:shd w:val="clear" w:color="auto" w:fill="FFFFFF"/>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                                                                              </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6.24.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xml:space="preserve">6.25.  Образовательные отношения прекращаются </w:t>
      </w:r>
      <w:proofErr w:type="gramStart"/>
      <w:r w:rsidRPr="0090006B">
        <w:rPr>
          <w:rFonts w:ascii="Times New Roman" w:hAnsi="Times New Roman" w:cs="Times New Roman"/>
          <w:sz w:val="26"/>
          <w:szCs w:val="26"/>
        </w:rPr>
        <w:t>с</w:t>
      </w:r>
      <w:proofErr w:type="gramEnd"/>
      <w:r w:rsidRPr="0090006B">
        <w:rPr>
          <w:rFonts w:ascii="Times New Roman" w:hAnsi="Times New Roman" w:cs="Times New Roman"/>
          <w:sz w:val="26"/>
          <w:szCs w:val="26"/>
        </w:rPr>
        <w:t xml:space="preserve"> связи с отчислением воспитанников из Учреждения: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в связи с получением образования (завершением обучения);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досрочно по следующим основаниям:</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-по инициативе  родителей (законных представителей) воспитанников,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-по обстоятельствам, не зависящим от воли  родителей (законных представителей) воспитанников и Учреждения, в том числе в случае ликвидации организации Учреждения;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90006B" w:rsidRPr="0090006B" w:rsidRDefault="0090006B" w:rsidP="0090006B">
      <w:pPr>
        <w:tabs>
          <w:tab w:val="left" w:pos="180"/>
          <w:tab w:val="left" w:pos="36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r>
      <w:r w:rsidRPr="0090006B">
        <w:rPr>
          <w:rFonts w:ascii="Times New Roman" w:hAnsi="Times New Roman" w:cs="Times New Roman"/>
          <w:sz w:val="26"/>
          <w:szCs w:val="26"/>
        </w:rPr>
        <w:tab/>
        <w:t>6.26. Содержание  воспитания  и  образования  определяет основная общеобразовательная программа дошкольного образования.</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6.27. Учреждение  может  устанавливать  последовательность,  продолжительность деятельности</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воспитанников, сбалансированность ее видов, исходя из условий Учреждения, содержания образовательных программ.</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6..28. В Учреждении устанавливается  максимальный   объем   нагрузки  для воспитанников, соответствующий санитарно-эпидемиологическим требованиям.</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lastRenderedPageBreak/>
        <w:t>6.29.  Для  осуществления  образовательного   процесса  Учреждение разрабатывает и утверждает годовой календарный график.</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6.30.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rPr>
      </w:pP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7. Реорганизация, изменение типа и ликвидация</w:t>
      </w:r>
    </w:p>
    <w:p w:rsidR="0090006B" w:rsidRPr="0090006B" w:rsidRDefault="0090006B" w:rsidP="0090006B">
      <w:pPr>
        <w:widowControl w:val="0"/>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Учреждения, порядок изменения устава Учреждения</w:t>
      </w:r>
    </w:p>
    <w:p w:rsidR="0090006B" w:rsidRPr="0090006B" w:rsidRDefault="0090006B" w:rsidP="0090006B">
      <w:pPr>
        <w:widowControl w:val="0"/>
        <w:autoSpaceDE w:val="0"/>
        <w:spacing w:after="0" w:line="240" w:lineRule="auto"/>
        <w:jc w:val="both"/>
        <w:rPr>
          <w:rFonts w:ascii="Times New Roman" w:hAnsi="Times New Roman" w:cs="Times New Roman"/>
          <w:strike/>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Принятие решения органом местного самоуправления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7.4.</w:t>
      </w:r>
      <w:r w:rsidRPr="0090006B">
        <w:rPr>
          <w:rFonts w:ascii="Times New Roman" w:hAnsi="Times New Roman" w:cs="Times New Roman"/>
          <w:sz w:val="26"/>
          <w:szCs w:val="26"/>
          <w:lang w:eastAsia="ru-RU"/>
        </w:rPr>
        <w:t xml:space="preserve"> В случае прекращения деятельности Учреждения Учредитель обеспечивает перевод в другую образовательную организацию несовершеннолетних </w:t>
      </w:r>
      <w:r w:rsidRPr="0090006B">
        <w:rPr>
          <w:rFonts w:ascii="Times New Roman" w:hAnsi="Times New Roman" w:cs="Times New Roman"/>
          <w:color w:val="000000"/>
          <w:sz w:val="26"/>
          <w:szCs w:val="26"/>
          <w:lang w:eastAsia="ru-RU"/>
        </w:rPr>
        <w:t>воспитанников</w:t>
      </w:r>
      <w:r w:rsidRPr="0090006B">
        <w:rPr>
          <w:rFonts w:ascii="Times New Roman" w:hAnsi="Times New Roman" w:cs="Times New Roman"/>
          <w:color w:val="FF0000"/>
          <w:sz w:val="26"/>
          <w:szCs w:val="26"/>
          <w:lang w:eastAsia="ru-RU"/>
        </w:rPr>
        <w:t xml:space="preserve"> </w:t>
      </w:r>
      <w:r w:rsidRPr="0090006B">
        <w:rPr>
          <w:rFonts w:ascii="Times New Roman" w:hAnsi="Times New Roman" w:cs="Times New Roman"/>
          <w:sz w:val="26"/>
          <w:szCs w:val="26"/>
          <w:lang w:eastAsia="ru-RU"/>
        </w:rPr>
        <w:t>с письменного согласия их родителей (законных представителей).</w:t>
      </w:r>
    </w:p>
    <w:p w:rsidR="0090006B" w:rsidRPr="0090006B" w:rsidRDefault="0090006B" w:rsidP="0090006B">
      <w:pPr>
        <w:widowControl w:val="0"/>
        <w:autoSpaceDE w:val="0"/>
        <w:spacing w:after="0" w:line="240" w:lineRule="auto"/>
        <w:ind w:firstLine="709"/>
        <w:jc w:val="both"/>
        <w:rPr>
          <w:rFonts w:ascii="Times New Roman" w:hAnsi="Times New Roman" w:cs="Times New Roman"/>
          <w:color w:val="FF0000"/>
          <w:sz w:val="26"/>
          <w:szCs w:val="26"/>
        </w:rPr>
      </w:pPr>
      <w:r w:rsidRPr="0090006B">
        <w:rPr>
          <w:rFonts w:ascii="Times New Roman" w:hAnsi="Times New Roman" w:cs="Times New Roman"/>
          <w:sz w:val="26"/>
          <w:szCs w:val="26"/>
        </w:rPr>
        <w:t xml:space="preserve">7.5. </w:t>
      </w:r>
      <w:r w:rsidRPr="0090006B">
        <w:rPr>
          <w:rFonts w:ascii="Times New Roman" w:hAnsi="Times New Roman" w:cs="Times New Roman"/>
          <w:sz w:val="26"/>
          <w:szCs w:val="26"/>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90006B" w:rsidRPr="0090006B" w:rsidRDefault="0090006B" w:rsidP="0090006B">
      <w:pPr>
        <w:widowControl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color w:val="000000"/>
          <w:sz w:val="26"/>
          <w:szCs w:val="26"/>
        </w:rPr>
        <w:t>7.6.</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 xml:space="preserve">При ликвидации и реорганизации </w:t>
      </w:r>
      <w:proofErr w:type="gramStart"/>
      <w:r w:rsidRPr="0090006B">
        <w:rPr>
          <w:rFonts w:ascii="Times New Roman" w:hAnsi="Times New Roman" w:cs="Times New Roman"/>
          <w:sz w:val="26"/>
          <w:szCs w:val="26"/>
        </w:rPr>
        <w:t>Учреждения</w:t>
      </w:r>
      <w:proofErr w:type="gramEnd"/>
      <w:r w:rsidRPr="0090006B">
        <w:rPr>
          <w:rFonts w:ascii="Times New Roman" w:hAnsi="Times New Roman" w:cs="Times New Roman"/>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7.8. Изменения и дополнения в настоящий Устав Учреждения вносятся в порядке, установленном Администрацией Харовского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sectPr w:rsidR="0090006B" w:rsidRPr="0090006B"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1691730"/>
    <w:multiLevelType w:val="hybridMultilevel"/>
    <w:tmpl w:val="9C667604"/>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27FDE"/>
    <w:multiLevelType w:val="hybridMultilevel"/>
    <w:tmpl w:val="7FE86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A7717"/>
    <w:rsid w:val="004A7DB5"/>
    <w:rsid w:val="004D0D81"/>
    <w:rsid w:val="005102E9"/>
    <w:rsid w:val="0057313A"/>
    <w:rsid w:val="0058594F"/>
    <w:rsid w:val="00591281"/>
    <w:rsid w:val="005B0A5D"/>
    <w:rsid w:val="00633D91"/>
    <w:rsid w:val="00652EE0"/>
    <w:rsid w:val="00793BEE"/>
    <w:rsid w:val="00871A3B"/>
    <w:rsid w:val="0090006B"/>
    <w:rsid w:val="00A31072"/>
    <w:rsid w:val="00A47994"/>
    <w:rsid w:val="00A82C24"/>
    <w:rsid w:val="00B07C8A"/>
    <w:rsid w:val="00B743BA"/>
    <w:rsid w:val="00BE1259"/>
    <w:rsid w:val="00C43D4E"/>
    <w:rsid w:val="00CE2D4A"/>
    <w:rsid w:val="00D07DC3"/>
    <w:rsid w:val="00DA36D3"/>
    <w:rsid w:val="00DD2F50"/>
    <w:rsid w:val="00DF708A"/>
    <w:rsid w:val="00E136EB"/>
    <w:rsid w:val="00F132D5"/>
    <w:rsid w:val="00F5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06B"/>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90006B"/>
    <w:rPr>
      <w:rFonts w:ascii="Times New Roman" w:eastAsia="Times New Roman" w:hAnsi="Times New Roman" w:cs="Times New Roman"/>
      <w:sz w:val="24"/>
      <w:szCs w:val="20"/>
      <w:lang w:eastAsia="ar-SA"/>
    </w:rPr>
  </w:style>
  <w:style w:type="character" w:styleId="a5">
    <w:name w:val="Hyperlink"/>
    <w:semiHidden/>
    <w:unhideWhenUsed/>
    <w:rsid w:val="0090006B"/>
    <w:rPr>
      <w:color w:val="0000FF"/>
      <w:u w:val="single"/>
    </w:rPr>
  </w:style>
  <w:style w:type="character" w:styleId="a6">
    <w:name w:val="FollowedHyperlink"/>
    <w:uiPriority w:val="99"/>
    <w:semiHidden/>
    <w:unhideWhenUsed/>
    <w:rsid w:val="0090006B"/>
    <w:rPr>
      <w:color w:val="800080"/>
      <w:u w:val="single"/>
    </w:rPr>
  </w:style>
  <w:style w:type="paragraph" w:styleId="a7">
    <w:name w:val="Normal (Web)"/>
    <w:basedOn w:val="a"/>
    <w:uiPriority w:val="99"/>
    <w:semiHidden/>
    <w:unhideWhenUsed/>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9000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90006B"/>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9000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90006B"/>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90006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90006B"/>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90006B"/>
    <w:rPr>
      <w:rFonts w:cs="Mangal"/>
    </w:rPr>
  </w:style>
  <w:style w:type="paragraph" w:styleId="af">
    <w:name w:val="Title"/>
    <w:basedOn w:val="a"/>
    <w:next w:val="a"/>
    <w:link w:val="af0"/>
    <w:uiPriority w:val="10"/>
    <w:qFormat/>
    <w:rsid w:val="0090006B"/>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0">
    <w:name w:val="Название Знак"/>
    <w:basedOn w:val="a0"/>
    <w:link w:val="af"/>
    <w:uiPriority w:val="10"/>
    <w:rsid w:val="0090006B"/>
    <w:rPr>
      <w:rFonts w:ascii="Cambria" w:eastAsia="Times New Roman" w:hAnsi="Cambria" w:cs="Times New Roman"/>
      <w:b/>
      <w:bCs/>
      <w:kern w:val="28"/>
      <w:sz w:val="32"/>
      <w:szCs w:val="32"/>
      <w:lang w:eastAsia="ar-SA"/>
    </w:rPr>
  </w:style>
  <w:style w:type="paragraph" w:styleId="af1">
    <w:name w:val="Body Text Indent"/>
    <w:basedOn w:val="a"/>
    <w:link w:val="11"/>
    <w:uiPriority w:val="99"/>
    <w:semiHidden/>
    <w:unhideWhenUsed/>
    <w:rsid w:val="0090006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semiHidden/>
    <w:rsid w:val="0090006B"/>
  </w:style>
  <w:style w:type="paragraph" w:styleId="af3">
    <w:name w:val="Balloon Text"/>
    <w:basedOn w:val="a"/>
    <w:link w:val="12"/>
    <w:uiPriority w:val="99"/>
    <w:semiHidden/>
    <w:unhideWhenUsed/>
    <w:rsid w:val="0090006B"/>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semiHidden/>
    <w:rsid w:val="0090006B"/>
    <w:rPr>
      <w:rFonts w:ascii="Tahoma" w:hAnsi="Tahoma" w:cs="Tahoma"/>
      <w:sz w:val="16"/>
      <w:szCs w:val="16"/>
    </w:rPr>
  </w:style>
  <w:style w:type="paragraph" w:customStyle="1" w:styleId="af5">
    <w:name w:val="Заголовок"/>
    <w:basedOn w:val="a"/>
    <w:next w:val="ac"/>
    <w:uiPriority w:val="99"/>
    <w:rsid w:val="0090006B"/>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9000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90006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90006B"/>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6">
    <w:name w:val="Знак"/>
    <w:basedOn w:val="a"/>
    <w:uiPriority w:val="99"/>
    <w:rsid w:val="0090006B"/>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90006B"/>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90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900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7">
    <w:name w:val="пункт"/>
    <w:basedOn w:val="a"/>
    <w:uiPriority w:val="99"/>
    <w:rsid w:val="0090006B"/>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8">
    <w:name w:val="???????"/>
    <w:uiPriority w:val="99"/>
    <w:rsid w:val="0090006B"/>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0006B"/>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w:basedOn w:val="a"/>
    <w:uiPriority w:val="99"/>
    <w:rsid w:val="0090006B"/>
    <w:pPr>
      <w:spacing w:after="160" w:line="240" w:lineRule="exac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90006B"/>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90006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900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90006B"/>
    <w:rPr>
      <w:rFonts w:ascii="Symbol" w:hAnsi="Symbol" w:cs="Symbol" w:hint="default"/>
    </w:rPr>
  </w:style>
  <w:style w:type="character" w:customStyle="1" w:styleId="WW8Num11z1">
    <w:name w:val="WW8Num11z1"/>
    <w:rsid w:val="0090006B"/>
    <w:rPr>
      <w:rFonts w:ascii="Courier New" w:hAnsi="Courier New" w:cs="Courier New" w:hint="default"/>
    </w:rPr>
  </w:style>
  <w:style w:type="character" w:customStyle="1" w:styleId="WW8Num11z2">
    <w:name w:val="WW8Num11z2"/>
    <w:rsid w:val="0090006B"/>
    <w:rPr>
      <w:rFonts w:ascii="Wingdings" w:hAnsi="Wingdings" w:cs="Wingdings" w:hint="default"/>
    </w:rPr>
  </w:style>
  <w:style w:type="character" w:customStyle="1" w:styleId="2">
    <w:name w:val="Основной шрифт абзаца2"/>
    <w:rsid w:val="0090006B"/>
  </w:style>
  <w:style w:type="character" w:customStyle="1" w:styleId="3">
    <w:name w:val="Основной текст с отступом 3 Знак"/>
    <w:rsid w:val="0090006B"/>
    <w:rPr>
      <w:sz w:val="16"/>
      <w:szCs w:val="16"/>
      <w:lang w:val="ru-RU" w:eastAsia="ar-SA" w:bidi="ar-SA"/>
    </w:rPr>
  </w:style>
  <w:style w:type="character" w:customStyle="1" w:styleId="docsearchterm">
    <w:name w:val="docsearchterm"/>
    <w:basedOn w:val="2"/>
    <w:rsid w:val="0090006B"/>
  </w:style>
  <w:style w:type="character" w:customStyle="1" w:styleId="15">
    <w:name w:val="Основной шрифт абзаца1"/>
    <w:rsid w:val="0090006B"/>
  </w:style>
  <w:style w:type="character" w:customStyle="1" w:styleId="afb">
    <w:name w:val="Символ нумерации"/>
    <w:rsid w:val="0090006B"/>
  </w:style>
  <w:style w:type="character" w:customStyle="1" w:styleId="11">
    <w:name w:val="Основной текст с отступом Знак1"/>
    <w:basedOn w:val="a0"/>
    <w:link w:val="af1"/>
    <w:uiPriority w:val="99"/>
    <w:semiHidden/>
    <w:locked/>
    <w:rsid w:val="0090006B"/>
    <w:rPr>
      <w:rFonts w:ascii="Times New Roman" w:eastAsia="Times New Roman" w:hAnsi="Times New Roman" w:cs="Times New Roman"/>
      <w:sz w:val="24"/>
      <w:szCs w:val="24"/>
      <w:lang w:eastAsia="ar-SA"/>
    </w:rPr>
  </w:style>
  <w:style w:type="character" w:customStyle="1" w:styleId="12">
    <w:name w:val="Текст выноски Знак1"/>
    <w:basedOn w:val="a0"/>
    <w:link w:val="af3"/>
    <w:uiPriority w:val="99"/>
    <w:semiHidden/>
    <w:locked/>
    <w:rsid w:val="0090006B"/>
    <w:rPr>
      <w:rFonts w:ascii="Tahoma" w:eastAsia="Times New Roman" w:hAnsi="Tahoma" w:cs="Tahoma"/>
      <w:sz w:val="16"/>
      <w:szCs w:val="16"/>
      <w:lang w:eastAsia="ar-SA"/>
    </w:rPr>
  </w:style>
  <w:style w:type="character" w:customStyle="1" w:styleId="spelle">
    <w:name w:val="spelle"/>
    <w:rsid w:val="0090006B"/>
  </w:style>
  <w:style w:type="table" w:styleId="afc">
    <w:name w:val="Table Grid"/>
    <w:basedOn w:val="a1"/>
    <w:uiPriority w:val="59"/>
    <w:rsid w:val="0090006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06B"/>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90006B"/>
    <w:rPr>
      <w:rFonts w:ascii="Times New Roman" w:eastAsia="Times New Roman" w:hAnsi="Times New Roman" w:cs="Times New Roman"/>
      <w:sz w:val="24"/>
      <w:szCs w:val="20"/>
      <w:lang w:eastAsia="ar-SA"/>
    </w:rPr>
  </w:style>
  <w:style w:type="character" w:styleId="a5">
    <w:name w:val="Hyperlink"/>
    <w:semiHidden/>
    <w:unhideWhenUsed/>
    <w:rsid w:val="0090006B"/>
    <w:rPr>
      <w:color w:val="0000FF"/>
      <w:u w:val="single"/>
    </w:rPr>
  </w:style>
  <w:style w:type="character" w:styleId="a6">
    <w:name w:val="FollowedHyperlink"/>
    <w:uiPriority w:val="99"/>
    <w:semiHidden/>
    <w:unhideWhenUsed/>
    <w:rsid w:val="0090006B"/>
    <w:rPr>
      <w:color w:val="800080"/>
      <w:u w:val="single"/>
    </w:rPr>
  </w:style>
  <w:style w:type="paragraph" w:styleId="a7">
    <w:name w:val="Normal (Web)"/>
    <w:basedOn w:val="a"/>
    <w:uiPriority w:val="99"/>
    <w:semiHidden/>
    <w:unhideWhenUsed/>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9000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90006B"/>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9000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90006B"/>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90006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90006B"/>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90006B"/>
    <w:rPr>
      <w:rFonts w:cs="Mangal"/>
    </w:rPr>
  </w:style>
  <w:style w:type="paragraph" w:styleId="af">
    <w:name w:val="Title"/>
    <w:basedOn w:val="a"/>
    <w:next w:val="a"/>
    <w:link w:val="af0"/>
    <w:uiPriority w:val="10"/>
    <w:qFormat/>
    <w:rsid w:val="0090006B"/>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0">
    <w:name w:val="Название Знак"/>
    <w:basedOn w:val="a0"/>
    <w:link w:val="af"/>
    <w:uiPriority w:val="10"/>
    <w:rsid w:val="0090006B"/>
    <w:rPr>
      <w:rFonts w:ascii="Cambria" w:eastAsia="Times New Roman" w:hAnsi="Cambria" w:cs="Times New Roman"/>
      <w:b/>
      <w:bCs/>
      <w:kern w:val="28"/>
      <w:sz w:val="32"/>
      <w:szCs w:val="32"/>
      <w:lang w:eastAsia="ar-SA"/>
    </w:rPr>
  </w:style>
  <w:style w:type="paragraph" w:styleId="af1">
    <w:name w:val="Body Text Indent"/>
    <w:basedOn w:val="a"/>
    <w:link w:val="11"/>
    <w:uiPriority w:val="99"/>
    <w:semiHidden/>
    <w:unhideWhenUsed/>
    <w:rsid w:val="0090006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semiHidden/>
    <w:rsid w:val="0090006B"/>
  </w:style>
  <w:style w:type="paragraph" w:styleId="af3">
    <w:name w:val="Balloon Text"/>
    <w:basedOn w:val="a"/>
    <w:link w:val="12"/>
    <w:uiPriority w:val="99"/>
    <w:semiHidden/>
    <w:unhideWhenUsed/>
    <w:rsid w:val="0090006B"/>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semiHidden/>
    <w:rsid w:val="0090006B"/>
    <w:rPr>
      <w:rFonts w:ascii="Tahoma" w:hAnsi="Tahoma" w:cs="Tahoma"/>
      <w:sz w:val="16"/>
      <w:szCs w:val="16"/>
    </w:rPr>
  </w:style>
  <w:style w:type="paragraph" w:customStyle="1" w:styleId="af5">
    <w:name w:val="Заголовок"/>
    <w:basedOn w:val="a"/>
    <w:next w:val="ac"/>
    <w:uiPriority w:val="99"/>
    <w:rsid w:val="0090006B"/>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9000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90006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90006B"/>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6">
    <w:name w:val="Знак"/>
    <w:basedOn w:val="a"/>
    <w:uiPriority w:val="99"/>
    <w:rsid w:val="0090006B"/>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90006B"/>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90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900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7">
    <w:name w:val="пункт"/>
    <w:basedOn w:val="a"/>
    <w:uiPriority w:val="99"/>
    <w:rsid w:val="0090006B"/>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8">
    <w:name w:val="???????"/>
    <w:uiPriority w:val="99"/>
    <w:rsid w:val="0090006B"/>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0006B"/>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w:basedOn w:val="a"/>
    <w:uiPriority w:val="99"/>
    <w:rsid w:val="0090006B"/>
    <w:pPr>
      <w:spacing w:after="160" w:line="240" w:lineRule="exac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90006B"/>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90006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900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90006B"/>
    <w:rPr>
      <w:rFonts w:ascii="Symbol" w:hAnsi="Symbol" w:cs="Symbol" w:hint="default"/>
    </w:rPr>
  </w:style>
  <w:style w:type="character" w:customStyle="1" w:styleId="WW8Num11z1">
    <w:name w:val="WW8Num11z1"/>
    <w:rsid w:val="0090006B"/>
    <w:rPr>
      <w:rFonts w:ascii="Courier New" w:hAnsi="Courier New" w:cs="Courier New" w:hint="default"/>
    </w:rPr>
  </w:style>
  <w:style w:type="character" w:customStyle="1" w:styleId="WW8Num11z2">
    <w:name w:val="WW8Num11z2"/>
    <w:rsid w:val="0090006B"/>
    <w:rPr>
      <w:rFonts w:ascii="Wingdings" w:hAnsi="Wingdings" w:cs="Wingdings" w:hint="default"/>
    </w:rPr>
  </w:style>
  <w:style w:type="character" w:customStyle="1" w:styleId="2">
    <w:name w:val="Основной шрифт абзаца2"/>
    <w:rsid w:val="0090006B"/>
  </w:style>
  <w:style w:type="character" w:customStyle="1" w:styleId="3">
    <w:name w:val="Основной текст с отступом 3 Знак"/>
    <w:rsid w:val="0090006B"/>
    <w:rPr>
      <w:sz w:val="16"/>
      <w:szCs w:val="16"/>
      <w:lang w:val="ru-RU" w:eastAsia="ar-SA" w:bidi="ar-SA"/>
    </w:rPr>
  </w:style>
  <w:style w:type="character" w:customStyle="1" w:styleId="docsearchterm">
    <w:name w:val="docsearchterm"/>
    <w:basedOn w:val="2"/>
    <w:rsid w:val="0090006B"/>
  </w:style>
  <w:style w:type="character" w:customStyle="1" w:styleId="15">
    <w:name w:val="Основной шрифт абзаца1"/>
    <w:rsid w:val="0090006B"/>
  </w:style>
  <w:style w:type="character" w:customStyle="1" w:styleId="afb">
    <w:name w:val="Символ нумерации"/>
    <w:rsid w:val="0090006B"/>
  </w:style>
  <w:style w:type="character" w:customStyle="1" w:styleId="11">
    <w:name w:val="Основной текст с отступом Знак1"/>
    <w:basedOn w:val="a0"/>
    <w:link w:val="af1"/>
    <w:uiPriority w:val="99"/>
    <w:semiHidden/>
    <w:locked/>
    <w:rsid w:val="0090006B"/>
    <w:rPr>
      <w:rFonts w:ascii="Times New Roman" w:eastAsia="Times New Roman" w:hAnsi="Times New Roman" w:cs="Times New Roman"/>
      <w:sz w:val="24"/>
      <w:szCs w:val="24"/>
      <w:lang w:eastAsia="ar-SA"/>
    </w:rPr>
  </w:style>
  <w:style w:type="character" w:customStyle="1" w:styleId="12">
    <w:name w:val="Текст выноски Знак1"/>
    <w:basedOn w:val="a0"/>
    <w:link w:val="af3"/>
    <w:uiPriority w:val="99"/>
    <w:semiHidden/>
    <w:locked/>
    <w:rsid w:val="0090006B"/>
    <w:rPr>
      <w:rFonts w:ascii="Tahoma" w:eastAsia="Times New Roman" w:hAnsi="Tahoma" w:cs="Tahoma"/>
      <w:sz w:val="16"/>
      <w:szCs w:val="16"/>
      <w:lang w:eastAsia="ar-SA"/>
    </w:rPr>
  </w:style>
  <w:style w:type="character" w:customStyle="1" w:styleId="spelle">
    <w:name w:val="spelle"/>
    <w:rsid w:val="0090006B"/>
  </w:style>
  <w:style w:type="table" w:styleId="afc">
    <w:name w:val="Table Grid"/>
    <w:basedOn w:val="a1"/>
    <w:uiPriority w:val="59"/>
    <w:rsid w:val="0090006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4\&#1059;&#1089;&#1090;&#1072;&#1074;%20&#1044;&#1057;%204%202023%20&#1075;&#1086;&#1076;.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4\&#1059;&#1089;&#1090;&#1072;&#1074;%20&#1044;&#1057;%204%202023%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17095</Words>
  <Characters>97445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28</cp:revision>
  <cp:lastPrinted>2023-03-02T08:09:00Z</cp:lastPrinted>
  <dcterms:created xsi:type="dcterms:W3CDTF">2022-12-28T10:48:00Z</dcterms:created>
  <dcterms:modified xsi:type="dcterms:W3CDTF">2023-03-03T12:07:00Z</dcterms:modified>
</cp:coreProperties>
</file>