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481D2E">
        <w:rPr>
          <w:rFonts w:ascii="Times New Roman" w:hAnsi="Times New Roman" w:cs="Times New Roman"/>
          <w:sz w:val="26"/>
          <w:szCs w:val="26"/>
        </w:rPr>
        <w:t>06.02.2023г.</w:t>
      </w:r>
      <w:r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00481D2E">
        <w:rPr>
          <w:rFonts w:ascii="Times New Roman" w:hAnsi="Times New Roman" w:cs="Times New Roman"/>
          <w:sz w:val="26"/>
          <w:szCs w:val="26"/>
        </w:rPr>
        <w:t xml:space="preserve">  № 201</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 смене Учредителя и об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DA36D3" w:rsidRPr="00DA36D3" w:rsidRDefault="00DA36D3"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Осуществить смену Учредителя </w:t>
      </w:r>
      <w:r w:rsidR="005B0A5D">
        <w:rPr>
          <w:rFonts w:ascii="Times New Roman" w:hAnsi="Times New Roman" w:cs="Times New Roman"/>
          <w:sz w:val="28"/>
          <w:szCs w:val="28"/>
        </w:rPr>
        <w:t>муниципального бюджетного дошкольного образовательного</w:t>
      </w:r>
      <w:r w:rsidR="00282403">
        <w:rPr>
          <w:rFonts w:ascii="Times New Roman" w:hAnsi="Times New Roman" w:cs="Times New Roman"/>
          <w:sz w:val="28"/>
          <w:szCs w:val="28"/>
        </w:rPr>
        <w:t xml:space="preserve">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Pr="00DA36D3">
        <w:rPr>
          <w:rFonts w:ascii="Times New Roman" w:hAnsi="Times New Roman" w:cs="Times New Roman"/>
          <w:sz w:val="28"/>
          <w:szCs w:val="28"/>
        </w:rPr>
        <w:t xml:space="preserve"> с муниципального образования «Харовский муниципальный район Вологодской области» в лице администрации Харовского муниципального района Вологодской области на муниципальное образование «Харовский муниципальный округ Вологодской области» в лице Администрации Харовского муниципального округа Вологодской области.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AC00BB">
        <w:rPr>
          <w:rFonts w:ascii="Times New Roman" w:hAnsi="Times New Roman" w:cs="Times New Roman"/>
          <w:sz w:val="28"/>
          <w:szCs w:val="28"/>
        </w:rPr>
        <w:t>заведующую</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43157">
        <w:rPr>
          <w:rFonts w:ascii="Times New Roman" w:hAnsi="Times New Roman" w:cs="Times New Roman"/>
          <w:sz w:val="28"/>
          <w:szCs w:val="28"/>
        </w:rPr>
        <w:t>С</w:t>
      </w:r>
      <w:r w:rsidR="00D30607">
        <w:rPr>
          <w:rFonts w:ascii="Times New Roman" w:hAnsi="Times New Roman" w:cs="Times New Roman"/>
          <w:sz w:val="28"/>
          <w:szCs w:val="28"/>
        </w:rPr>
        <w:t>.И. Косареву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AC00BB"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lastRenderedPageBreak/>
        <w:t>Заведующей</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proofErr w:type="spellStart"/>
      <w:r w:rsidR="00D30607">
        <w:rPr>
          <w:rFonts w:ascii="Times New Roman" w:hAnsi="Times New Roman" w:cs="Times New Roman"/>
          <w:sz w:val="28"/>
          <w:szCs w:val="28"/>
        </w:rPr>
        <w:t>С.И.Косаревой</w:t>
      </w:r>
      <w:proofErr w:type="spellEnd"/>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481D2E" w:rsidRDefault="00481D2E">
      <w:pPr>
        <w:spacing w:after="0" w:line="240" w:lineRule="auto"/>
        <w:jc w:val="both"/>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Default="00481D2E" w:rsidP="00481D2E">
      <w:pPr>
        <w:rPr>
          <w:rFonts w:ascii="Times New Roman" w:hAnsi="Times New Roman" w:cs="Times New Roman"/>
          <w:sz w:val="28"/>
          <w:szCs w:val="28"/>
        </w:rPr>
      </w:pPr>
    </w:p>
    <w:p w:rsidR="00DA36D3" w:rsidRDefault="00481D2E" w:rsidP="00481D2E">
      <w:pPr>
        <w:tabs>
          <w:tab w:val="left" w:pos="990"/>
        </w:tabs>
        <w:rPr>
          <w:rFonts w:ascii="Times New Roman" w:hAnsi="Times New Roman" w:cs="Times New Roman"/>
          <w:sz w:val="28"/>
          <w:szCs w:val="28"/>
        </w:rPr>
      </w:pPr>
      <w:r>
        <w:rPr>
          <w:rFonts w:ascii="Times New Roman" w:hAnsi="Times New Roman" w:cs="Times New Roman"/>
          <w:sz w:val="28"/>
          <w:szCs w:val="28"/>
        </w:rPr>
        <w:tab/>
      </w:r>
    </w:p>
    <w:p w:rsidR="00481D2E" w:rsidRDefault="00481D2E" w:rsidP="00481D2E">
      <w:pPr>
        <w:tabs>
          <w:tab w:val="left" w:pos="990"/>
        </w:tabs>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481D2E" w:rsidTr="00481D2E">
        <w:tc>
          <w:tcPr>
            <w:tcW w:w="5210" w:type="dxa"/>
          </w:tcPr>
          <w:p w:rsidR="00481D2E" w:rsidRDefault="00481D2E">
            <w:pPr>
              <w:pStyle w:val="a4"/>
              <w:jc w:val="both"/>
              <w:rPr>
                <w:rFonts w:ascii="Times New Roman" w:hAnsi="Times New Roman"/>
                <w:sz w:val="24"/>
                <w:szCs w:val="24"/>
                <w:lang w:eastAsia="ar-SA"/>
              </w:rPr>
            </w:pPr>
          </w:p>
        </w:tc>
        <w:tc>
          <w:tcPr>
            <w:tcW w:w="5211" w:type="dxa"/>
          </w:tcPr>
          <w:p w:rsidR="00481D2E" w:rsidRDefault="00481D2E">
            <w:pPr>
              <w:pStyle w:val="a4"/>
              <w:jc w:val="both"/>
              <w:rPr>
                <w:rFonts w:ascii="Times New Roman" w:hAnsi="Times New Roman"/>
                <w:b/>
                <w:sz w:val="24"/>
                <w:szCs w:val="24"/>
                <w:lang w:eastAsia="ar-SA"/>
              </w:rPr>
            </w:pPr>
            <w:r>
              <w:rPr>
                <w:rFonts w:ascii="Times New Roman" w:hAnsi="Times New Roman"/>
                <w:b/>
                <w:sz w:val="24"/>
                <w:szCs w:val="24"/>
              </w:rPr>
              <w:t>УТВЕРЖДЕН</w:t>
            </w:r>
          </w:p>
          <w:p w:rsidR="00481D2E" w:rsidRDefault="00481D2E">
            <w:pPr>
              <w:pStyle w:val="a4"/>
              <w:jc w:val="both"/>
              <w:rPr>
                <w:rFonts w:ascii="Times New Roman" w:hAnsi="Times New Roman"/>
                <w:sz w:val="24"/>
                <w:szCs w:val="24"/>
              </w:rPr>
            </w:pPr>
            <w:r>
              <w:rPr>
                <w:rFonts w:ascii="Times New Roman" w:hAnsi="Times New Roman"/>
                <w:sz w:val="24"/>
                <w:szCs w:val="24"/>
              </w:rPr>
              <w:t>Постановлением  Администрации Харовского муниципального округа Вологодской области</w:t>
            </w:r>
          </w:p>
          <w:p w:rsidR="00481D2E" w:rsidRDefault="00481D2E">
            <w:pPr>
              <w:pStyle w:val="a4"/>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sym w:font="Symbol" w:char="F0B2"/>
            </w:r>
            <w:r>
              <w:rPr>
                <w:rFonts w:ascii="Times New Roman" w:hAnsi="Times New Roman"/>
                <w:sz w:val="24"/>
                <w:szCs w:val="24"/>
              </w:rPr>
              <w:t xml:space="preserve">06 </w:t>
            </w:r>
            <w:r>
              <w:rPr>
                <w:rFonts w:ascii="Times New Roman" w:hAnsi="Times New Roman"/>
                <w:sz w:val="24"/>
                <w:szCs w:val="24"/>
              </w:rPr>
              <w:sym w:font="Symbol" w:char="F0B2"/>
            </w:r>
            <w:r>
              <w:rPr>
                <w:rFonts w:ascii="Times New Roman" w:hAnsi="Times New Roman"/>
                <w:sz w:val="24"/>
                <w:szCs w:val="24"/>
              </w:rPr>
              <w:t>февраля 2023</w:t>
            </w:r>
            <w:r>
              <w:rPr>
                <w:rFonts w:ascii="Times New Roman" w:hAnsi="Times New Roman"/>
                <w:sz w:val="24"/>
                <w:szCs w:val="24"/>
              </w:rPr>
              <w:t xml:space="preserve"> года №</w:t>
            </w:r>
            <w:r>
              <w:rPr>
                <w:rFonts w:ascii="Times New Roman" w:hAnsi="Times New Roman"/>
                <w:sz w:val="24"/>
                <w:szCs w:val="24"/>
              </w:rPr>
              <w:t xml:space="preserve"> 201</w:t>
            </w:r>
          </w:p>
          <w:p w:rsidR="00481D2E" w:rsidRDefault="00481D2E">
            <w:pPr>
              <w:pStyle w:val="a4"/>
              <w:jc w:val="both"/>
              <w:rPr>
                <w:rFonts w:ascii="Times New Roman" w:hAnsi="Times New Roman"/>
                <w:sz w:val="24"/>
                <w:szCs w:val="24"/>
                <w:lang w:eastAsia="ar-SA"/>
              </w:rPr>
            </w:pPr>
          </w:p>
        </w:tc>
      </w:tr>
    </w:tbl>
    <w:p w:rsidR="00481D2E" w:rsidRDefault="00481D2E" w:rsidP="00481D2E">
      <w:pPr>
        <w:pStyle w:val="a4"/>
        <w:jc w:val="both"/>
        <w:rPr>
          <w:rFonts w:ascii="Times New Roman" w:hAnsi="Times New Roman"/>
          <w:sz w:val="24"/>
          <w:szCs w:val="24"/>
          <w:lang w:eastAsia="ar-SA"/>
        </w:rPr>
      </w:pPr>
    </w:p>
    <w:p w:rsidR="00481D2E" w:rsidRDefault="00481D2E" w:rsidP="00481D2E">
      <w:pPr>
        <w:pStyle w:val="a4"/>
        <w:jc w:val="both"/>
        <w:rPr>
          <w:rFonts w:ascii="Times New Roman" w:hAnsi="Times New Roman"/>
          <w:sz w:val="24"/>
          <w:szCs w:val="24"/>
        </w:rPr>
      </w:pPr>
      <w:bookmarkStart w:id="0" w:name="_GoBack"/>
      <w:bookmarkEnd w:id="0"/>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center"/>
        <w:rPr>
          <w:rFonts w:ascii="Times New Roman" w:hAnsi="Times New Roman"/>
          <w:b/>
          <w:sz w:val="32"/>
          <w:szCs w:val="32"/>
        </w:rPr>
      </w:pPr>
      <w:bookmarkStart w:id="1" w:name="Par37"/>
      <w:bookmarkEnd w:id="1"/>
      <w:r>
        <w:rPr>
          <w:rFonts w:ascii="Times New Roman" w:hAnsi="Times New Roman"/>
          <w:b/>
          <w:sz w:val="32"/>
          <w:szCs w:val="32"/>
        </w:rPr>
        <w:t>УСТАВ</w:t>
      </w:r>
    </w:p>
    <w:p w:rsidR="00481D2E" w:rsidRDefault="00481D2E" w:rsidP="00481D2E">
      <w:pPr>
        <w:pStyle w:val="a4"/>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w:t>
      </w:r>
    </w:p>
    <w:p w:rsidR="00481D2E" w:rsidRDefault="00481D2E" w:rsidP="00481D2E">
      <w:pPr>
        <w:pStyle w:val="a4"/>
        <w:jc w:val="center"/>
        <w:rPr>
          <w:rFonts w:ascii="Times New Roman" w:hAnsi="Times New Roman"/>
          <w:b/>
          <w:sz w:val="24"/>
          <w:szCs w:val="24"/>
        </w:rPr>
      </w:pPr>
      <w:r>
        <w:rPr>
          <w:rFonts w:ascii="Times New Roman" w:hAnsi="Times New Roman"/>
          <w:b/>
          <w:sz w:val="28"/>
          <w:szCs w:val="28"/>
        </w:rPr>
        <w:t>«Детский сад №5» г. Харовска</w:t>
      </w:r>
    </w:p>
    <w:p w:rsidR="00481D2E" w:rsidRDefault="00481D2E" w:rsidP="00481D2E">
      <w:pPr>
        <w:pStyle w:val="a4"/>
        <w:jc w:val="both"/>
        <w:rPr>
          <w:rFonts w:ascii="Times New Roman" w:hAnsi="Times New Roman"/>
          <w:sz w:val="24"/>
          <w:szCs w:val="24"/>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(новая редакция)</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b/>
          <w:sz w:val="24"/>
          <w:szCs w:val="24"/>
        </w:rPr>
      </w:pPr>
      <w:bookmarkStart w:id="2" w:name="Par48"/>
      <w:bookmarkEnd w:id="2"/>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г. Харовск</w:t>
      </w:r>
    </w:p>
    <w:p w:rsidR="00481D2E" w:rsidRDefault="00481D2E" w:rsidP="00481D2E">
      <w:pPr>
        <w:pStyle w:val="a4"/>
        <w:jc w:val="center"/>
        <w:rPr>
          <w:rFonts w:ascii="Times New Roman" w:hAnsi="Times New Roman"/>
          <w:sz w:val="24"/>
          <w:szCs w:val="24"/>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2023 год</w:t>
      </w:r>
    </w:p>
    <w:p w:rsidR="00481D2E" w:rsidRDefault="00481D2E" w:rsidP="00481D2E">
      <w:pPr>
        <w:pStyle w:val="a4"/>
        <w:jc w:val="both"/>
        <w:rPr>
          <w:rFonts w:ascii="Times New Roman" w:hAnsi="Times New Roman"/>
          <w:b/>
          <w:sz w:val="24"/>
          <w:szCs w:val="24"/>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1. Общие положения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 Полное  наименование  бюджетного учреждения: муниципальное бюджетное дошкольное образовательное учреждение «Детский сад №5» г. Харовска (далее  - Учреждение).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Официальное сокращенное наименование Учреждения: МБДОУ  «Детский сад №5».</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bCs/>
          <w:sz w:val="28"/>
          <w:szCs w:val="28"/>
        </w:rPr>
        <w:t>Полное и сокращенное наименования являются равнозначными.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1.2. Учреждение по типу реализуемых основных образовательных программ является дошкольной образовательной организацией.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Организационно-правовая форма – муниципальное бюджетное учреждение.</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1.3. Учреждение первоначально называлось – детский комбинат Харовского ЛДК, открыто в 1971г.</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На основании приказа Харовского ЛДК производственного объединения «</w:t>
      </w:r>
      <w:proofErr w:type="spellStart"/>
      <w:r w:rsidRPr="00481D2E">
        <w:rPr>
          <w:rFonts w:ascii="Times New Roman" w:hAnsi="Times New Roman" w:cs="Times New Roman"/>
          <w:sz w:val="28"/>
          <w:szCs w:val="28"/>
        </w:rPr>
        <w:t>Вологдалеспром</w:t>
      </w:r>
      <w:proofErr w:type="spellEnd"/>
      <w:r w:rsidRPr="00481D2E">
        <w:rPr>
          <w:rFonts w:ascii="Times New Roman" w:hAnsi="Times New Roman" w:cs="Times New Roman"/>
          <w:sz w:val="28"/>
          <w:szCs w:val="28"/>
        </w:rPr>
        <w:t xml:space="preserve">» от 26.02.1973г. №59-к детский комбинат Харовского ЛДК и детские ясли объединили и с 01.03.1973г. стали именовать </w:t>
      </w:r>
      <w:proofErr w:type="gramStart"/>
      <w:r w:rsidRPr="00481D2E">
        <w:rPr>
          <w:rFonts w:ascii="Times New Roman" w:hAnsi="Times New Roman" w:cs="Times New Roman"/>
          <w:sz w:val="28"/>
          <w:szCs w:val="28"/>
        </w:rPr>
        <w:t>ясли-сад</w:t>
      </w:r>
      <w:proofErr w:type="gramEnd"/>
      <w:r w:rsidRPr="00481D2E">
        <w:rPr>
          <w:rFonts w:ascii="Times New Roman" w:hAnsi="Times New Roman" w:cs="Times New Roman"/>
          <w:sz w:val="28"/>
          <w:szCs w:val="28"/>
        </w:rPr>
        <w:t>, а с 03.01.1992г. – ясли-сад акционерного общества «</w:t>
      </w:r>
      <w:proofErr w:type="spellStart"/>
      <w:r w:rsidRPr="00481D2E">
        <w:rPr>
          <w:rFonts w:ascii="Times New Roman" w:hAnsi="Times New Roman" w:cs="Times New Roman"/>
          <w:sz w:val="28"/>
          <w:szCs w:val="28"/>
        </w:rPr>
        <w:t>Лесдок</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постановления администрации Харовского района от 30.06.1993г. №242 </w:t>
      </w:r>
      <w:proofErr w:type="gramStart"/>
      <w:r w:rsidRPr="00481D2E">
        <w:rPr>
          <w:rFonts w:ascii="Times New Roman" w:hAnsi="Times New Roman" w:cs="Times New Roman"/>
          <w:sz w:val="28"/>
          <w:szCs w:val="28"/>
        </w:rPr>
        <w:t>ясли-сад</w:t>
      </w:r>
      <w:proofErr w:type="gramEnd"/>
      <w:r w:rsidRPr="00481D2E">
        <w:rPr>
          <w:rFonts w:ascii="Times New Roman" w:hAnsi="Times New Roman" w:cs="Times New Roman"/>
          <w:sz w:val="28"/>
          <w:szCs w:val="28"/>
        </w:rPr>
        <w:t xml:space="preserve"> акционерного общества «</w:t>
      </w:r>
      <w:proofErr w:type="spellStart"/>
      <w:r w:rsidRPr="00481D2E">
        <w:rPr>
          <w:rFonts w:ascii="Times New Roman" w:hAnsi="Times New Roman" w:cs="Times New Roman"/>
          <w:sz w:val="28"/>
          <w:szCs w:val="28"/>
        </w:rPr>
        <w:t>Лесдок</w:t>
      </w:r>
      <w:proofErr w:type="spellEnd"/>
      <w:r w:rsidRPr="00481D2E">
        <w:rPr>
          <w:rFonts w:ascii="Times New Roman" w:hAnsi="Times New Roman" w:cs="Times New Roman"/>
          <w:sz w:val="28"/>
          <w:szCs w:val="28"/>
        </w:rPr>
        <w:t>» переданы в состав Харовского районного отдела народного образования и с 01.07.1993г. именовались – ясли – сад №5 отдела народного образования.</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На основании приказа отдела образования от 07.02.2000г. №15 на базе детского сада №5 Отдела образования образовано Муниципальное дошкольное образовательное учреждение «Детский сад №5».</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отдела образования администрации Харовского муниципального района от 02.12.2003г. №162 муниципальное дошкольное образовательное учреждение «Детский сад №5» переименовано в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отдела образования от 08.12.2005г. №191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г.Харовска</w:t>
      </w:r>
      <w:proofErr w:type="spellEnd"/>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Управления образования Харовского муниципального района от 28.06.2011г. №186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бюджетное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г.Харовска</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Управления образования Харовского муниципального района </w:t>
      </w:r>
      <w:r w:rsidRPr="00481D2E">
        <w:rPr>
          <w:rFonts w:ascii="Times New Roman" w:hAnsi="Times New Roman" w:cs="Times New Roman"/>
          <w:sz w:val="28"/>
          <w:szCs w:val="28"/>
        </w:rPr>
        <w:lastRenderedPageBreak/>
        <w:t xml:space="preserve">от 15.04.2015г. №81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бюджетное дошкольное образовательное учреждение «Детский сад №5» </w:t>
      </w:r>
      <w:proofErr w:type="spellStart"/>
      <w:r w:rsidRPr="00481D2E">
        <w:rPr>
          <w:rFonts w:ascii="Times New Roman" w:hAnsi="Times New Roman" w:cs="Times New Roman"/>
          <w:sz w:val="28"/>
          <w:szCs w:val="28"/>
        </w:rPr>
        <w:t>г.Харовска</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iCs/>
          <w:sz w:val="28"/>
          <w:szCs w:val="28"/>
        </w:rPr>
        <w:t>1.4. Учредителем Учреждения и собственником его имущества является Харовский муниципальный округ Вологодской области.</w:t>
      </w:r>
    </w:p>
    <w:p w:rsidR="00481D2E" w:rsidRPr="00481D2E" w:rsidRDefault="00481D2E" w:rsidP="00481D2E">
      <w:pPr>
        <w:pStyle w:val="a4"/>
        <w:jc w:val="both"/>
        <w:rPr>
          <w:rFonts w:ascii="Times New Roman" w:hAnsi="Times New Roman" w:cs="Times New Roman"/>
          <w:iCs/>
          <w:sz w:val="28"/>
          <w:szCs w:val="28"/>
        </w:rPr>
      </w:pPr>
    </w:p>
    <w:p w:rsidR="00481D2E" w:rsidRPr="00481D2E" w:rsidRDefault="00481D2E" w:rsidP="00481D2E">
      <w:pPr>
        <w:spacing w:after="0" w:line="240" w:lineRule="auto"/>
        <w:ind w:firstLine="426"/>
        <w:jc w:val="both"/>
        <w:rPr>
          <w:rFonts w:ascii="Times New Roman" w:hAnsi="Times New Roman" w:cs="Times New Roman"/>
          <w:sz w:val="28"/>
          <w:szCs w:val="28"/>
        </w:rPr>
      </w:pPr>
      <w:r w:rsidRPr="00481D2E">
        <w:rPr>
          <w:rFonts w:ascii="Times New Roman" w:hAnsi="Times New Roman" w:cs="Times New Roman"/>
          <w:iCs/>
          <w:sz w:val="28"/>
          <w:szCs w:val="28"/>
        </w:rPr>
        <w:t>Функции и полномочия учредителя Учреждения осуществляет Администрация Харовского муниципального округа Вологодской области (далее – Учредитель),</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 xml:space="preserve">расположенная по адресу: 162250, Вологодская область, г. Харовск, пл. Октябрьская, д. 3. </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iCs/>
          <w:sz w:val="28"/>
          <w:szCs w:val="28"/>
        </w:rPr>
        <w:t xml:space="preserve">Полномочия собственника имущества Учреждения осуществляет Администрация Харовского муниципального округа Вологодской области </w:t>
      </w:r>
      <w:r w:rsidRPr="00481D2E">
        <w:rPr>
          <w:rFonts w:ascii="Times New Roman" w:hAnsi="Times New Roman" w:cs="Times New Roman"/>
          <w:sz w:val="28"/>
          <w:szCs w:val="28"/>
        </w:rPr>
        <w:t xml:space="preserve">(далее - орган по управлению имуществом района), расположенная по адресу: 162250, Вологодская область, г. Харовск, </w:t>
      </w:r>
      <w:proofErr w:type="spellStart"/>
      <w:r w:rsidRPr="00481D2E">
        <w:rPr>
          <w:rFonts w:ascii="Times New Roman" w:hAnsi="Times New Roman" w:cs="Times New Roman"/>
          <w:sz w:val="28"/>
          <w:szCs w:val="28"/>
        </w:rPr>
        <w:t>пл</w:t>
      </w:r>
      <w:proofErr w:type="gramStart"/>
      <w:r w:rsidRPr="00481D2E">
        <w:rPr>
          <w:rFonts w:ascii="Times New Roman" w:hAnsi="Times New Roman" w:cs="Times New Roman"/>
          <w:sz w:val="28"/>
          <w:szCs w:val="28"/>
        </w:rPr>
        <w:t>.О</w:t>
      </w:r>
      <w:proofErr w:type="gramEnd"/>
      <w:r w:rsidRPr="00481D2E">
        <w:rPr>
          <w:rFonts w:ascii="Times New Roman" w:hAnsi="Times New Roman" w:cs="Times New Roman"/>
          <w:sz w:val="28"/>
          <w:szCs w:val="28"/>
        </w:rPr>
        <w:t>ктябрьская</w:t>
      </w:r>
      <w:proofErr w:type="spellEnd"/>
      <w:r w:rsidRPr="00481D2E">
        <w:rPr>
          <w:rFonts w:ascii="Times New Roman" w:hAnsi="Times New Roman" w:cs="Times New Roman"/>
          <w:sz w:val="28"/>
          <w:szCs w:val="28"/>
        </w:rPr>
        <w:t>, д. 3.</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481D2E">
        <w:rPr>
          <w:rFonts w:ascii="Times New Roman" w:hAnsi="Times New Roman" w:cs="Times New Roman"/>
          <w:sz w:val="28"/>
          <w:szCs w:val="28"/>
          <w:shd w:val="clear" w:color="auto" w:fill="FFFFFF"/>
        </w:rPr>
        <w:t>открываемые в органах казначейства</w:t>
      </w:r>
      <w:r w:rsidRPr="00481D2E">
        <w:rPr>
          <w:rFonts w:ascii="Times New Roman" w:hAnsi="Times New Roman" w:cs="Times New Roman"/>
          <w:iCs/>
          <w:sz w:val="28"/>
          <w:szCs w:val="28"/>
        </w:rPr>
        <w:t>, печать, штампы, бланки со своим наименованием,</w:t>
      </w:r>
      <w:r w:rsidRPr="00481D2E">
        <w:rPr>
          <w:rFonts w:ascii="Times New Roman" w:hAnsi="Times New Roman" w:cs="Times New Roman"/>
          <w:sz w:val="28"/>
          <w:szCs w:val="28"/>
        </w:rPr>
        <w:t xml:space="preserve"> оф</w:t>
      </w:r>
      <w:r w:rsidRPr="00481D2E">
        <w:rPr>
          <w:rFonts w:ascii="Times New Roman" w:hAnsi="Times New Roman" w:cs="Times New Roman"/>
          <w:spacing w:val="1"/>
          <w:sz w:val="28"/>
          <w:szCs w:val="28"/>
        </w:rPr>
        <w:t>ици</w:t>
      </w:r>
      <w:r w:rsidRPr="00481D2E">
        <w:rPr>
          <w:rFonts w:ascii="Times New Roman" w:hAnsi="Times New Roman" w:cs="Times New Roman"/>
          <w:sz w:val="28"/>
          <w:szCs w:val="28"/>
        </w:rPr>
        <w:t>альный</w:t>
      </w:r>
      <w:r w:rsidRPr="00481D2E">
        <w:rPr>
          <w:rFonts w:ascii="Times New Roman" w:hAnsi="Times New Roman" w:cs="Times New Roman"/>
          <w:spacing w:val="29"/>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йт</w:t>
      </w:r>
      <w:r w:rsidRPr="00481D2E">
        <w:rPr>
          <w:rFonts w:ascii="Times New Roman" w:hAnsi="Times New Roman" w:cs="Times New Roman"/>
          <w:spacing w:val="32"/>
          <w:sz w:val="28"/>
          <w:szCs w:val="28"/>
        </w:rPr>
        <w:t xml:space="preserve"> </w:t>
      </w:r>
      <w:r w:rsidRPr="00481D2E">
        <w:rPr>
          <w:rFonts w:ascii="Times New Roman" w:hAnsi="Times New Roman" w:cs="Times New Roman"/>
          <w:sz w:val="28"/>
          <w:szCs w:val="28"/>
        </w:rPr>
        <w:t>Учреж</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3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формац</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онн</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-телеком</w:t>
      </w:r>
      <w:r w:rsidRPr="00481D2E">
        <w:rPr>
          <w:rFonts w:ascii="Times New Roman" w:hAnsi="Times New Roman" w:cs="Times New Roman"/>
          <w:spacing w:val="1"/>
          <w:sz w:val="28"/>
          <w:szCs w:val="28"/>
        </w:rPr>
        <w:t>м</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ника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ионной</w:t>
      </w:r>
      <w:r w:rsidRPr="00481D2E">
        <w:rPr>
          <w:rFonts w:ascii="Times New Roman" w:hAnsi="Times New Roman" w:cs="Times New Roman"/>
          <w:spacing w:val="32"/>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ет</w:t>
      </w:r>
      <w:r w:rsidRPr="00481D2E">
        <w:rPr>
          <w:rFonts w:ascii="Times New Roman" w:hAnsi="Times New Roman" w:cs="Times New Roman"/>
          <w:sz w:val="28"/>
          <w:szCs w:val="28"/>
        </w:rPr>
        <w:t xml:space="preserve">и </w:t>
      </w:r>
      <w:r w:rsidRPr="00481D2E">
        <w:rPr>
          <w:rFonts w:ascii="Times New Roman" w:hAnsi="Times New Roman" w:cs="Times New Roman"/>
          <w:spacing w:val="-4"/>
          <w:sz w:val="28"/>
          <w:szCs w:val="28"/>
        </w:rPr>
        <w:t>«</w:t>
      </w:r>
      <w:r w:rsidRPr="00481D2E">
        <w:rPr>
          <w:rFonts w:ascii="Times New Roman" w:hAnsi="Times New Roman" w:cs="Times New Roman"/>
          <w:sz w:val="28"/>
          <w:szCs w:val="28"/>
        </w:rPr>
        <w:t>И</w:t>
      </w:r>
      <w:r w:rsidRPr="00481D2E">
        <w:rPr>
          <w:rFonts w:ascii="Times New Roman" w:hAnsi="Times New Roman" w:cs="Times New Roman"/>
          <w:spacing w:val="2"/>
          <w:sz w:val="28"/>
          <w:szCs w:val="28"/>
        </w:rPr>
        <w:t>н</w:t>
      </w:r>
      <w:r w:rsidRPr="00481D2E">
        <w:rPr>
          <w:rFonts w:ascii="Times New Roman" w:hAnsi="Times New Roman" w:cs="Times New Roman"/>
          <w:sz w:val="28"/>
          <w:szCs w:val="28"/>
        </w:rPr>
        <w:t>терне</w:t>
      </w:r>
      <w:r w:rsidRPr="00481D2E">
        <w:rPr>
          <w:rFonts w:ascii="Times New Roman" w:hAnsi="Times New Roman" w:cs="Times New Roman"/>
          <w:spacing w:val="5"/>
          <w:sz w:val="28"/>
          <w:szCs w:val="28"/>
        </w:rPr>
        <w:t>т</w:t>
      </w:r>
      <w:r w:rsidRPr="00481D2E">
        <w:rPr>
          <w:rFonts w:ascii="Times New Roman" w:hAnsi="Times New Roman" w:cs="Times New Roman"/>
          <w:spacing w:val="-5"/>
          <w:sz w:val="28"/>
          <w:szCs w:val="28"/>
        </w:rPr>
        <w:t>»</w:t>
      </w:r>
      <w:r w:rsidRPr="00481D2E">
        <w:rPr>
          <w:rFonts w:ascii="Times New Roman" w:hAnsi="Times New Roman" w:cs="Times New Roman"/>
          <w:sz w:val="28"/>
          <w:szCs w:val="28"/>
        </w:rPr>
        <w:t>.</w:t>
      </w:r>
    </w:p>
    <w:p w:rsidR="00481D2E" w:rsidRPr="00481D2E" w:rsidRDefault="00481D2E" w:rsidP="00481D2E">
      <w:pPr>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Функции по ведению бюджетного (бухгалтерского) учета, составлению бюджетной, налоговой, статистической отчетности, отчетности в государственные внебюджетные фонды осуществляется муниципальным казенным учреждением «Центр бюджетного учета и отчетности Харовского муниципального округа». </w:t>
      </w: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sz w:val="28"/>
          <w:szCs w:val="28"/>
        </w:rPr>
        <w:t xml:space="preserve">1.6. Учреждение является некоммерческой образовательной организацией – муниципальным учреждением, тип – бюджетное учреждение. Учреждение  создано  для  обеспечения реализации    предусмотренных    законодательством   Российской   Федерации полномочий </w:t>
      </w:r>
      <w:r w:rsidRPr="00481D2E">
        <w:rPr>
          <w:rFonts w:ascii="Times New Roman" w:hAnsi="Times New Roman" w:cs="Times New Roman"/>
          <w:iCs/>
          <w:sz w:val="28"/>
          <w:szCs w:val="28"/>
        </w:rPr>
        <w:t>органов местного самоуправления Харовского муниципального округа Вологодской области в сфере образования.</w:t>
      </w: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sz w:val="28"/>
          <w:szCs w:val="28"/>
        </w:rPr>
        <w:t>1.7.</w:t>
      </w:r>
      <w:r w:rsidRPr="00481D2E">
        <w:rPr>
          <w:rFonts w:ascii="Times New Roman" w:hAnsi="Times New Roman" w:cs="Times New Roman"/>
          <w:color w:val="000000"/>
          <w:sz w:val="28"/>
          <w:szCs w:val="28"/>
        </w:rPr>
        <w:t xml:space="preserve"> </w:t>
      </w:r>
      <w:r w:rsidRPr="00481D2E">
        <w:rPr>
          <w:rFonts w:ascii="Times New Roman" w:hAnsi="Times New Roman" w:cs="Times New Roman"/>
          <w:sz w:val="28"/>
          <w:szCs w:val="28"/>
        </w:rPr>
        <w:t>Учреждение    с</w:t>
      </w:r>
      <w:r w:rsidRPr="00481D2E">
        <w:rPr>
          <w:rFonts w:ascii="Times New Roman" w:hAnsi="Times New Roman" w:cs="Times New Roman"/>
          <w:spacing w:val="-1"/>
          <w:sz w:val="28"/>
          <w:szCs w:val="28"/>
        </w:rPr>
        <w:t>ам</w:t>
      </w:r>
      <w:r w:rsidRPr="00481D2E">
        <w:rPr>
          <w:rFonts w:ascii="Times New Roman" w:hAnsi="Times New Roman" w:cs="Times New Roman"/>
          <w:sz w:val="28"/>
          <w:szCs w:val="28"/>
        </w:rPr>
        <w:t>остоятел</w:t>
      </w:r>
      <w:r w:rsidRPr="00481D2E">
        <w:rPr>
          <w:rFonts w:ascii="Times New Roman" w:hAnsi="Times New Roman" w:cs="Times New Roman"/>
          <w:spacing w:val="1"/>
          <w:sz w:val="28"/>
          <w:szCs w:val="28"/>
        </w:rPr>
        <w:t>ьн</w:t>
      </w:r>
      <w:r w:rsidRPr="00481D2E">
        <w:rPr>
          <w:rFonts w:ascii="Times New Roman" w:hAnsi="Times New Roman" w:cs="Times New Roman"/>
          <w:sz w:val="28"/>
          <w:szCs w:val="28"/>
        </w:rPr>
        <w:t>о     в</w:t>
      </w:r>
      <w:r w:rsidRPr="00481D2E">
        <w:rPr>
          <w:rFonts w:ascii="Times New Roman" w:hAnsi="Times New Roman" w:cs="Times New Roman"/>
          <w:sz w:val="28"/>
          <w:szCs w:val="28"/>
        </w:rPr>
        <w:tab/>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w:t>
      </w:r>
      <w:r w:rsidRPr="00481D2E">
        <w:rPr>
          <w:rFonts w:ascii="Times New Roman" w:hAnsi="Times New Roman" w:cs="Times New Roman"/>
          <w:spacing w:val="-1"/>
          <w:sz w:val="28"/>
          <w:szCs w:val="28"/>
        </w:rPr>
        <w:t>ес</w:t>
      </w:r>
      <w:r w:rsidRPr="00481D2E">
        <w:rPr>
          <w:rFonts w:ascii="Times New Roman" w:hAnsi="Times New Roman" w:cs="Times New Roman"/>
          <w:sz w:val="28"/>
          <w:szCs w:val="28"/>
        </w:rPr>
        <w:t>твлен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z w:val="28"/>
          <w:szCs w:val="28"/>
        </w:rPr>
        <w:tab/>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н</w:t>
      </w:r>
      <w:r w:rsidRPr="00481D2E">
        <w:rPr>
          <w:rFonts w:ascii="Times New Roman" w:hAnsi="Times New Roman" w:cs="Times New Roman"/>
          <w:spacing w:val="2"/>
          <w:sz w:val="28"/>
          <w:szCs w:val="28"/>
        </w:rPr>
        <w:t>а</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но</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адми</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стратив</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w:t>
      </w:r>
      <w:r w:rsidRPr="00481D2E">
        <w:rPr>
          <w:rFonts w:ascii="Times New Roman" w:hAnsi="Times New Roman" w:cs="Times New Roman"/>
          <w:spacing w:val="135"/>
          <w:sz w:val="28"/>
          <w:szCs w:val="28"/>
        </w:rPr>
        <w:t xml:space="preserve"> </w:t>
      </w:r>
      <w:r w:rsidRPr="00481D2E">
        <w:rPr>
          <w:rFonts w:ascii="Times New Roman" w:hAnsi="Times New Roman" w:cs="Times New Roman"/>
          <w:spacing w:val="-1"/>
          <w:sz w:val="28"/>
          <w:szCs w:val="28"/>
        </w:rPr>
        <w:t>ф</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ансово-эко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ом</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еск</w:t>
      </w:r>
      <w:r w:rsidRPr="00481D2E">
        <w:rPr>
          <w:rFonts w:ascii="Times New Roman" w:hAnsi="Times New Roman" w:cs="Times New Roman"/>
          <w:sz w:val="28"/>
          <w:szCs w:val="28"/>
        </w:rPr>
        <w:t>ой</w:t>
      </w:r>
      <w:r w:rsidRPr="00481D2E">
        <w:rPr>
          <w:rFonts w:ascii="Times New Roman" w:hAnsi="Times New Roman" w:cs="Times New Roman"/>
          <w:spacing w:val="132"/>
          <w:sz w:val="28"/>
          <w:szCs w:val="28"/>
        </w:rPr>
        <w:t xml:space="preserve"> </w:t>
      </w:r>
      <w:r w:rsidRPr="00481D2E">
        <w:rPr>
          <w:rFonts w:ascii="Times New Roman" w:hAnsi="Times New Roman" w:cs="Times New Roman"/>
          <w:sz w:val="28"/>
          <w:szCs w:val="28"/>
        </w:rPr>
        <w:t>дея</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разр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ботке</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32"/>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ринят</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и локаль</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97"/>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w:t>
      </w:r>
      <w:r w:rsidRPr="00481D2E">
        <w:rPr>
          <w:rFonts w:ascii="Times New Roman" w:hAnsi="Times New Roman" w:cs="Times New Roman"/>
          <w:spacing w:val="-1"/>
          <w:sz w:val="28"/>
          <w:szCs w:val="28"/>
        </w:rPr>
        <w:t>в</w:t>
      </w:r>
      <w:r w:rsidRPr="00481D2E">
        <w:rPr>
          <w:rFonts w:ascii="Times New Roman" w:hAnsi="Times New Roman" w:cs="Times New Roman"/>
          <w:spacing w:val="-2"/>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соответ</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ами</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94"/>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ны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96"/>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орматив</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12"/>
          <w:sz w:val="28"/>
          <w:szCs w:val="28"/>
        </w:rPr>
        <w:t xml:space="preserve"> </w:t>
      </w:r>
      <w:r w:rsidRPr="00481D2E">
        <w:rPr>
          <w:rFonts w:ascii="Times New Roman" w:hAnsi="Times New Roman" w:cs="Times New Roman"/>
          <w:sz w:val="28"/>
          <w:szCs w:val="28"/>
        </w:rPr>
        <w:t>актами</w:t>
      </w:r>
      <w:r w:rsidRPr="00481D2E">
        <w:rPr>
          <w:rFonts w:ascii="Times New Roman" w:hAnsi="Times New Roman" w:cs="Times New Roman"/>
          <w:spacing w:val="1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w:t>
      </w:r>
      <w:r w:rsidRPr="00481D2E">
        <w:rPr>
          <w:rFonts w:ascii="Times New Roman" w:hAnsi="Times New Roman" w:cs="Times New Roman"/>
          <w:spacing w:val="-3"/>
          <w:sz w:val="28"/>
          <w:szCs w:val="28"/>
        </w:rPr>
        <w:t>с</w:t>
      </w:r>
      <w:r w:rsidRPr="00481D2E">
        <w:rPr>
          <w:rFonts w:ascii="Times New Roman" w:hAnsi="Times New Roman" w:cs="Times New Roman"/>
          <w:sz w:val="28"/>
          <w:szCs w:val="28"/>
        </w:rPr>
        <w:t>си</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ской</w:t>
      </w:r>
      <w:r w:rsidRPr="00481D2E">
        <w:rPr>
          <w:rFonts w:ascii="Times New Roman" w:hAnsi="Times New Roman" w:cs="Times New Roman"/>
          <w:spacing w:val="11"/>
          <w:sz w:val="28"/>
          <w:szCs w:val="28"/>
        </w:rPr>
        <w:t xml:space="preserve"> </w:t>
      </w:r>
      <w:r w:rsidRPr="00481D2E">
        <w:rPr>
          <w:rFonts w:ascii="Times New Roman" w:hAnsi="Times New Roman" w:cs="Times New Roman"/>
          <w:sz w:val="28"/>
          <w:szCs w:val="28"/>
        </w:rPr>
        <w:t>Фед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рац</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r w:rsidRPr="00481D2E">
        <w:rPr>
          <w:rFonts w:ascii="Times New Roman" w:hAnsi="Times New Roman" w:cs="Times New Roman"/>
          <w:spacing w:val="9"/>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ами</w:t>
      </w:r>
      <w:r w:rsidRPr="00481D2E">
        <w:rPr>
          <w:rFonts w:ascii="Times New Roman" w:hAnsi="Times New Roman" w:cs="Times New Roman"/>
          <w:spacing w:val="8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0"/>
          <w:sz w:val="28"/>
          <w:szCs w:val="28"/>
        </w:rPr>
        <w:t xml:space="preserve"> </w:t>
      </w:r>
      <w:r w:rsidRPr="00481D2E">
        <w:rPr>
          <w:rFonts w:ascii="Times New Roman" w:hAnsi="Times New Roman" w:cs="Times New Roman"/>
          <w:sz w:val="28"/>
          <w:szCs w:val="28"/>
        </w:rPr>
        <w:t>иными</w:t>
      </w:r>
      <w:r w:rsidRPr="00481D2E">
        <w:rPr>
          <w:rFonts w:ascii="Times New Roman" w:hAnsi="Times New Roman" w:cs="Times New Roman"/>
          <w:spacing w:val="1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ормативными</w:t>
      </w:r>
      <w:r w:rsidRPr="00481D2E">
        <w:rPr>
          <w:rFonts w:ascii="Times New Roman" w:hAnsi="Times New Roman" w:cs="Times New Roman"/>
          <w:spacing w:val="10"/>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раво</w:t>
      </w:r>
      <w:r w:rsidRPr="00481D2E">
        <w:rPr>
          <w:rFonts w:ascii="Times New Roman" w:hAnsi="Times New Roman" w:cs="Times New Roman"/>
          <w:spacing w:val="-1"/>
          <w:sz w:val="28"/>
          <w:szCs w:val="28"/>
        </w:rPr>
        <w:t>в</w:t>
      </w:r>
      <w:r w:rsidRPr="00481D2E">
        <w:rPr>
          <w:rFonts w:ascii="Times New Roman" w:hAnsi="Times New Roman" w:cs="Times New Roman"/>
          <w:sz w:val="28"/>
          <w:szCs w:val="28"/>
        </w:rPr>
        <w:t>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 актами</w:t>
      </w:r>
      <w:r w:rsidRPr="00481D2E">
        <w:rPr>
          <w:rFonts w:ascii="Times New Roman" w:hAnsi="Times New Roman" w:cs="Times New Roman"/>
          <w:sz w:val="28"/>
          <w:szCs w:val="28"/>
        </w:rPr>
        <w:tab/>
        <w:t>Вологодской области,  нормат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вными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 xml:space="preserve">и </w:t>
      </w:r>
      <w:r w:rsidRPr="00481D2E">
        <w:rPr>
          <w:rFonts w:ascii="Times New Roman" w:hAnsi="Times New Roman" w:cs="Times New Roman"/>
          <w:sz w:val="28"/>
          <w:szCs w:val="28"/>
        </w:rPr>
        <w:tab/>
      </w:r>
      <w:r w:rsidRPr="00481D2E">
        <w:rPr>
          <w:rFonts w:ascii="Times New Roman" w:hAnsi="Times New Roman" w:cs="Times New Roman"/>
          <w:spacing w:val="1"/>
          <w:sz w:val="28"/>
          <w:szCs w:val="28"/>
        </w:rPr>
        <w:t>ак</w:t>
      </w:r>
      <w:r w:rsidRPr="00481D2E">
        <w:rPr>
          <w:rFonts w:ascii="Times New Roman" w:hAnsi="Times New Roman" w:cs="Times New Roman"/>
          <w:sz w:val="28"/>
          <w:szCs w:val="28"/>
        </w:rPr>
        <w:t xml:space="preserve">тами Харовского </w:t>
      </w:r>
      <w:r w:rsidRPr="00481D2E">
        <w:rPr>
          <w:rFonts w:ascii="Times New Roman" w:hAnsi="Times New Roman" w:cs="Times New Roman"/>
          <w:spacing w:val="1"/>
          <w:sz w:val="28"/>
          <w:szCs w:val="28"/>
        </w:rPr>
        <w:t>м</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ицип</w:t>
      </w:r>
      <w:r w:rsidRPr="00481D2E">
        <w:rPr>
          <w:rFonts w:ascii="Times New Roman" w:hAnsi="Times New Roman" w:cs="Times New Roman"/>
          <w:sz w:val="28"/>
          <w:szCs w:val="28"/>
        </w:rPr>
        <w:t>ал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 xml:space="preserve">ного округа Вологодской области, и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астоящ</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1.8.Учреждение представительств и филиалов не имеет.</w:t>
      </w:r>
    </w:p>
    <w:p w:rsidR="00481D2E" w:rsidRPr="00481D2E" w:rsidRDefault="00481D2E" w:rsidP="00481D2E">
      <w:pPr>
        <w:pStyle w:val="a4"/>
        <w:jc w:val="both"/>
        <w:rPr>
          <w:rFonts w:ascii="Times New Roman" w:hAnsi="Times New Roman" w:cs="Times New Roman"/>
          <w:bCs/>
          <w:sz w:val="28"/>
          <w:szCs w:val="28"/>
        </w:rPr>
      </w:pPr>
      <w:r w:rsidRPr="00481D2E">
        <w:rPr>
          <w:rFonts w:ascii="Times New Roman" w:hAnsi="Times New Roman" w:cs="Times New Roman"/>
          <w:sz w:val="28"/>
          <w:szCs w:val="28"/>
        </w:rPr>
        <w:t xml:space="preserve"> Учреждение вправе с согласия Учредителя открывать филиалы, иные обособленные структурные подразделения</w:t>
      </w:r>
      <w:r w:rsidRPr="00481D2E">
        <w:rPr>
          <w:rFonts w:ascii="Times New Roman" w:hAnsi="Times New Roman" w:cs="Times New Roman"/>
          <w:bCs/>
          <w:sz w:val="28"/>
          <w:szCs w:val="28"/>
        </w:rPr>
        <w:t xml:space="preserve">.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1.9.Правовой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w:t>
      </w:r>
      <w:r w:rsidRPr="00481D2E">
        <w:rPr>
          <w:rFonts w:ascii="Times New Roman" w:hAnsi="Times New Roman" w:cs="Times New Roman"/>
          <w:sz w:val="28"/>
          <w:szCs w:val="28"/>
        </w:rPr>
        <w:lastRenderedPageBreak/>
        <w:t xml:space="preserve">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481D2E" w:rsidRPr="00481D2E" w:rsidRDefault="00481D2E" w:rsidP="00481D2E">
      <w:pPr>
        <w:pStyle w:val="a4"/>
        <w:jc w:val="both"/>
        <w:rPr>
          <w:rFonts w:ascii="Times New Roman" w:hAnsi="Times New Roman" w:cs="Times New Roman"/>
          <w:bCs/>
          <w:sz w:val="28"/>
          <w:szCs w:val="28"/>
        </w:rPr>
      </w:pPr>
      <w:r w:rsidRPr="00481D2E">
        <w:rPr>
          <w:rFonts w:ascii="Times New Roman" w:hAnsi="Times New Roman" w:cs="Times New Roman"/>
          <w:sz w:val="28"/>
          <w:szCs w:val="28"/>
        </w:rPr>
        <w:t>1.10.Руководители обособленных структурных подразделений Учреждения действуют на основании доверенности руководителя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1.11.  </w:t>
      </w:r>
      <w:proofErr w:type="gramStart"/>
      <w:r w:rsidRPr="00481D2E">
        <w:rPr>
          <w:rFonts w:ascii="Times New Roman" w:hAnsi="Times New Roman" w:cs="Times New Roman"/>
          <w:sz w:val="28"/>
          <w:szCs w:val="28"/>
        </w:rPr>
        <w:t>Учреждение  отвечает  по  своим обязательствам всем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или приобретенного  Учреждением  за  счет выделенных ему Учредителем средств, а также недвижимого имущества</w:t>
      </w:r>
      <w:r w:rsidRPr="00481D2E">
        <w:rPr>
          <w:rFonts w:ascii="Times New Roman" w:hAnsi="Times New Roman" w:cs="Times New Roman"/>
          <w:color w:val="FF6600"/>
          <w:sz w:val="28"/>
          <w:szCs w:val="28"/>
        </w:rPr>
        <w:t xml:space="preserve"> </w:t>
      </w:r>
      <w:r w:rsidRPr="00481D2E">
        <w:rPr>
          <w:rFonts w:ascii="Times New Roman" w:hAnsi="Times New Roman" w:cs="Times New Roman"/>
          <w:sz w:val="28"/>
          <w:szCs w:val="28"/>
        </w:rPr>
        <w:t>независимо от того, по</w:t>
      </w:r>
      <w:proofErr w:type="gramEnd"/>
      <w:r w:rsidRPr="00481D2E">
        <w:rPr>
          <w:rFonts w:ascii="Times New Roman" w:hAnsi="Times New Roman" w:cs="Times New Roman"/>
          <w:sz w:val="28"/>
          <w:szCs w:val="28"/>
        </w:rPr>
        <w:t xml:space="preserve"> каким основаниям оно поступило в оперативное управление Учреждения и за </w:t>
      </w:r>
      <w:proofErr w:type="gramStart"/>
      <w:r w:rsidRPr="00481D2E">
        <w:rPr>
          <w:rFonts w:ascii="Times New Roman" w:hAnsi="Times New Roman" w:cs="Times New Roman"/>
          <w:sz w:val="28"/>
          <w:szCs w:val="28"/>
        </w:rPr>
        <w:t>счёт</w:t>
      </w:r>
      <w:proofErr w:type="gramEnd"/>
      <w:r w:rsidRPr="00481D2E">
        <w:rPr>
          <w:rFonts w:ascii="Times New Roman" w:hAnsi="Times New Roman" w:cs="Times New Roman"/>
          <w:sz w:val="28"/>
          <w:szCs w:val="28"/>
        </w:rPr>
        <w:t xml:space="preserve"> каких средств</w:t>
      </w:r>
      <w:r w:rsidRPr="00481D2E">
        <w:rPr>
          <w:rFonts w:ascii="Times New Roman" w:hAnsi="Times New Roman" w:cs="Times New Roman"/>
          <w:sz w:val="28"/>
          <w:szCs w:val="28"/>
          <w:shd w:val="clear" w:color="auto" w:fill="FDE9D9"/>
        </w:rPr>
        <w:t xml:space="preserve"> </w:t>
      </w:r>
      <w:r w:rsidRPr="00481D2E">
        <w:rPr>
          <w:rFonts w:ascii="Times New Roman" w:hAnsi="Times New Roman" w:cs="Times New Roman"/>
          <w:sz w:val="28"/>
          <w:szCs w:val="28"/>
        </w:rPr>
        <w:t>оно приобретено.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1.12.  </w:t>
      </w:r>
      <w:proofErr w:type="gramStart"/>
      <w:r w:rsidRPr="00481D2E">
        <w:rPr>
          <w:rFonts w:ascii="Times New Roman" w:hAnsi="Times New Roman" w:cs="Times New Roman"/>
          <w:sz w:val="28"/>
          <w:szCs w:val="28"/>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481D2E">
          <w:rPr>
            <w:rStyle w:val="a5"/>
            <w:rFonts w:ascii="Times New Roman" w:hAnsi="Times New Roman" w:cs="Times New Roman"/>
            <w:sz w:val="28"/>
            <w:szCs w:val="28"/>
          </w:rPr>
          <w:t>закона</w:t>
        </w:r>
      </w:hyperlink>
      <w:r w:rsidRPr="00481D2E">
        <w:rPr>
          <w:rFonts w:ascii="Times New Roman" w:hAnsi="Times New Roman" w:cs="Times New Roman"/>
          <w:sz w:val="28"/>
          <w:szCs w:val="28"/>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 актами органов местного самоуправления  Харовского</w:t>
      </w:r>
      <w:proofErr w:type="gramEnd"/>
      <w:r w:rsidRPr="00481D2E">
        <w:rPr>
          <w:rFonts w:ascii="Times New Roman" w:hAnsi="Times New Roman" w:cs="Times New Roman"/>
          <w:sz w:val="28"/>
          <w:szCs w:val="28"/>
        </w:rPr>
        <w:t xml:space="preserve"> муниципального округа Вологодской области, а также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1.13. Учреждение от своего имени приобретает имущественные и личные неимущественные  права и </w:t>
      </w:r>
      <w:proofErr w:type="gramStart"/>
      <w:r w:rsidRPr="00481D2E">
        <w:rPr>
          <w:rFonts w:ascii="Times New Roman" w:hAnsi="Times New Roman" w:cs="Times New Roman"/>
          <w:sz w:val="28"/>
          <w:szCs w:val="28"/>
        </w:rPr>
        <w:t>несёт обязанности</w:t>
      </w:r>
      <w:proofErr w:type="gramEnd"/>
      <w:r w:rsidRPr="00481D2E">
        <w:rPr>
          <w:rFonts w:ascii="Times New Roman" w:hAnsi="Times New Roman" w:cs="Times New Roman"/>
          <w:sz w:val="28"/>
          <w:szCs w:val="28"/>
        </w:rPr>
        <w:t>,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1.14.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1.15.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1.16.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481D2E" w:rsidRPr="00481D2E" w:rsidRDefault="00481D2E" w:rsidP="00481D2E">
      <w:pPr>
        <w:pStyle w:val="a4"/>
        <w:jc w:val="both"/>
        <w:rPr>
          <w:rFonts w:ascii="Times New Roman" w:hAnsi="Times New Roman" w:cs="Times New Roman"/>
          <w:i/>
          <w:sz w:val="28"/>
          <w:szCs w:val="28"/>
        </w:rPr>
      </w:pPr>
      <w:r w:rsidRPr="00481D2E">
        <w:rPr>
          <w:rFonts w:ascii="Times New Roman" w:hAnsi="Times New Roman" w:cs="Times New Roman"/>
          <w:sz w:val="28"/>
          <w:szCs w:val="28"/>
        </w:rPr>
        <w:t>1.17. В</w:t>
      </w:r>
      <w:r w:rsidRPr="00481D2E">
        <w:rPr>
          <w:rFonts w:ascii="Times New Roman" w:hAnsi="Times New Roman" w:cs="Times New Roman"/>
          <w:spacing w:val="87"/>
          <w:sz w:val="28"/>
          <w:szCs w:val="28"/>
        </w:rPr>
        <w:t xml:space="preserve"> </w:t>
      </w:r>
      <w:r w:rsidRPr="00481D2E">
        <w:rPr>
          <w:rFonts w:ascii="Times New Roman" w:hAnsi="Times New Roman" w:cs="Times New Roman"/>
          <w:sz w:val="28"/>
          <w:szCs w:val="28"/>
        </w:rPr>
        <w:t>Учрежден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87"/>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3"/>
          <w:sz w:val="28"/>
          <w:szCs w:val="28"/>
        </w:rPr>
        <w:t>п</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ска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88"/>
          <w:sz w:val="28"/>
          <w:szCs w:val="28"/>
        </w:rPr>
        <w:t xml:space="preserve"> </w:t>
      </w:r>
      <w:r w:rsidRPr="00481D2E">
        <w:rPr>
          <w:rFonts w:ascii="Times New Roman" w:hAnsi="Times New Roman" w:cs="Times New Roman"/>
          <w:sz w:val="28"/>
          <w:szCs w:val="28"/>
        </w:rPr>
        <w:t>созд</w:t>
      </w:r>
      <w:r w:rsidRPr="00481D2E">
        <w:rPr>
          <w:rFonts w:ascii="Times New Roman" w:hAnsi="Times New Roman" w:cs="Times New Roman"/>
          <w:spacing w:val="2"/>
          <w:sz w:val="28"/>
          <w:szCs w:val="28"/>
        </w:rPr>
        <w:t>а</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88"/>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89"/>
          <w:sz w:val="28"/>
          <w:szCs w:val="28"/>
        </w:rPr>
        <w:t xml:space="preserve"> </w:t>
      </w:r>
      <w:r w:rsidRPr="00481D2E">
        <w:rPr>
          <w:rFonts w:ascii="Times New Roman" w:hAnsi="Times New Roman" w:cs="Times New Roman"/>
          <w:sz w:val="28"/>
          <w:szCs w:val="28"/>
        </w:rPr>
        <w:t>деятельность</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поли</w:t>
      </w:r>
      <w:r w:rsidRPr="00481D2E">
        <w:rPr>
          <w:rFonts w:ascii="Times New Roman" w:hAnsi="Times New Roman" w:cs="Times New Roman"/>
          <w:spacing w:val="1"/>
          <w:sz w:val="28"/>
          <w:szCs w:val="28"/>
        </w:rPr>
        <w:t>ти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ских</w:t>
      </w:r>
      <w:r w:rsidRPr="00481D2E">
        <w:rPr>
          <w:rFonts w:ascii="Times New Roman" w:hAnsi="Times New Roman" w:cs="Times New Roman"/>
          <w:spacing w:val="87"/>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артий, религ</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озных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орга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з</w:t>
      </w:r>
      <w:r w:rsidRPr="00481D2E">
        <w:rPr>
          <w:rFonts w:ascii="Times New Roman" w:hAnsi="Times New Roman" w:cs="Times New Roman"/>
          <w:spacing w:val="-3"/>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(объединений).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1.18.</w:t>
      </w:r>
      <w:r w:rsidRPr="00481D2E">
        <w:rPr>
          <w:rFonts w:ascii="Times New Roman" w:hAnsi="Times New Roman" w:cs="Times New Roman"/>
          <w:sz w:val="28"/>
          <w:szCs w:val="28"/>
        </w:rPr>
        <w:tab/>
        <w:t>Учреждение</w:t>
      </w:r>
      <w:r w:rsidRPr="00481D2E">
        <w:rPr>
          <w:rFonts w:ascii="Times New Roman" w:hAnsi="Times New Roman" w:cs="Times New Roman"/>
          <w:sz w:val="28"/>
          <w:szCs w:val="28"/>
        </w:rPr>
        <w:tab/>
        <w:t>обя</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ано</w:t>
      </w:r>
      <w:r w:rsidRPr="00481D2E">
        <w:rPr>
          <w:rFonts w:ascii="Times New Roman" w:hAnsi="Times New Roman" w:cs="Times New Roman"/>
          <w:sz w:val="28"/>
          <w:szCs w:val="28"/>
        </w:rPr>
        <w:tab/>
        <w:t>оз</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акомить</w:t>
      </w:r>
      <w:r w:rsidRPr="00481D2E">
        <w:rPr>
          <w:rFonts w:ascii="Times New Roman" w:hAnsi="Times New Roman" w:cs="Times New Roman"/>
          <w:sz w:val="28"/>
          <w:szCs w:val="28"/>
        </w:rPr>
        <w:tab/>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z w:val="28"/>
          <w:szCs w:val="28"/>
        </w:rPr>
        <w:tab/>
        <w:t>(зако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ных</w:t>
      </w:r>
      <w:r w:rsidRPr="00481D2E">
        <w:rPr>
          <w:rFonts w:ascii="Times New Roman" w:hAnsi="Times New Roman" w:cs="Times New Roman"/>
          <w:sz w:val="28"/>
          <w:szCs w:val="28"/>
        </w:rPr>
        <w:tab/>
        <w:t>представителей) пос</w:t>
      </w:r>
      <w:r w:rsidRPr="00481D2E">
        <w:rPr>
          <w:rFonts w:ascii="Times New Roman" w:hAnsi="Times New Roman" w:cs="Times New Roman"/>
          <w:spacing w:val="3"/>
          <w:sz w:val="28"/>
          <w:szCs w:val="28"/>
        </w:rPr>
        <w:t>т</w:t>
      </w:r>
      <w:r w:rsidRPr="00481D2E">
        <w:rPr>
          <w:rFonts w:ascii="Times New Roman" w:hAnsi="Times New Roman" w:cs="Times New Roman"/>
          <w:spacing w:val="-7"/>
          <w:sz w:val="28"/>
          <w:szCs w:val="28"/>
        </w:rPr>
        <w:t>у</w:t>
      </w:r>
      <w:r w:rsidRPr="00481D2E">
        <w:rPr>
          <w:rFonts w:ascii="Times New Roman" w:hAnsi="Times New Roman" w:cs="Times New Roman"/>
          <w:spacing w:val="3"/>
          <w:sz w:val="28"/>
          <w:szCs w:val="28"/>
        </w:rPr>
        <w:t>п</w:t>
      </w:r>
      <w:r w:rsidRPr="00481D2E">
        <w:rPr>
          <w:rFonts w:ascii="Times New Roman" w:hAnsi="Times New Roman" w:cs="Times New Roman"/>
          <w:sz w:val="28"/>
          <w:szCs w:val="28"/>
        </w:rPr>
        <w:t>ающего</w:t>
      </w:r>
      <w:r w:rsidRPr="00481D2E">
        <w:rPr>
          <w:rFonts w:ascii="Times New Roman" w:hAnsi="Times New Roman" w:cs="Times New Roman"/>
          <w:spacing w:val="27"/>
          <w:sz w:val="28"/>
          <w:szCs w:val="28"/>
        </w:rPr>
        <w:t xml:space="preserve"> </w:t>
      </w:r>
      <w:r w:rsidRPr="00481D2E">
        <w:rPr>
          <w:rFonts w:ascii="Times New Roman" w:hAnsi="Times New Roman" w:cs="Times New Roman"/>
          <w:sz w:val="28"/>
          <w:szCs w:val="28"/>
        </w:rPr>
        <w:t>восп</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ан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ика</w:t>
      </w:r>
      <w:r w:rsidRPr="00481D2E">
        <w:rPr>
          <w:rFonts w:ascii="Times New Roman" w:hAnsi="Times New Roman" w:cs="Times New Roman"/>
          <w:spacing w:val="31"/>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иц</w:t>
      </w:r>
      <w:r w:rsidRPr="00481D2E">
        <w:rPr>
          <w:rFonts w:ascii="Times New Roman" w:hAnsi="Times New Roman" w:cs="Times New Roman"/>
          <w:sz w:val="28"/>
          <w:szCs w:val="28"/>
        </w:rPr>
        <w:t>ензией</w:t>
      </w:r>
      <w:r w:rsidRPr="00481D2E">
        <w:rPr>
          <w:rFonts w:ascii="Times New Roman" w:hAnsi="Times New Roman" w:cs="Times New Roman"/>
          <w:spacing w:val="29"/>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lastRenderedPageBreak/>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w:t>
      </w:r>
      <w:r w:rsidRPr="00481D2E">
        <w:rPr>
          <w:rFonts w:ascii="Times New Roman" w:hAnsi="Times New Roman" w:cs="Times New Roman"/>
          <w:spacing w:val="1"/>
          <w:sz w:val="28"/>
          <w:szCs w:val="28"/>
        </w:rPr>
        <w:t>л</w:t>
      </w:r>
      <w:r w:rsidRPr="00481D2E">
        <w:rPr>
          <w:rFonts w:ascii="Times New Roman" w:hAnsi="Times New Roman" w:cs="Times New Roman"/>
          <w:spacing w:val="2"/>
          <w:sz w:val="28"/>
          <w:szCs w:val="28"/>
        </w:rPr>
        <w:t>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 деятель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z w:val="28"/>
          <w:szCs w:val="28"/>
        </w:rPr>
        <w:tab/>
        <w:t xml:space="preserve">с     </w:t>
      </w:r>
      <w:r w:rsidRPr="00481D2E">
        <w:rPr>
          <w:rFonts w:ascii="Times New Roman" w:hAnsi="Times New Roman" w:cs="Times New Roman"/>
          <w:spacing w:val="-10"/>
          <w:sz w:val="28"/>
          <w:szCs w:val="28"/>
        </w:rPr>
        <w:t xml:space="preserve"> </w:t>
      </w:r>
      <w:r w:rsidRPr="00481D2E">
        <w:rPr>
          <w:rFonts w:ascii="Times New Roman" w:hAnsi="Times New Roman" w:cs="Times New Roman"/>
          <w:sz w:val="28"/>
          <w:szCs w:val="28"/>
        </w:rPr>
        <w:t>обр</w:t>
      </w:r>
      <w:r w:rsidRPr="00481D2E">
        <w:rPr>
          <w:rFonts w:ascii="Times New Roman" w:hAnsi="Times New Roman" w:cs="Times New Roman"/>
          <w:spacing w:val="-1"/>
          <w:sz w:val="28"/>
          <w:szCs w:val="28"/>
        </w:rPr>
        <w:t>а</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ов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ыми</w:t>
      </w:r>
      <w:r w:rsidRPr="00481D2E">
        <w:rPr>
          <w:rFonts w:ascii="Times New Roman" w:hAnsi="Times New Roman" w:cs="Times New Roman"/>
          <w:sz w:val="28"/>
          <w:szCs w:val="28"/>
        </w:rPr>
        <w:tab/>
        <w:t>п</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огр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 xml:space="preserve">ми     </w:t>
      </w:r>
      <w:r w:rsidRPr="00481D2E">
        <w:rPr>
          <w:rFonts w:ascii="Times New Roman" w:hAnsi="Times New Roman" w:cs="Times New Roman"/>
          <w:spacing w:val="-9"/>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z w:val="28"/>
          <w:szCs w:val="28"/>
        </w:rPr>
        <w:tab/>
        <w:t>д</w:t>
      </w:r>
      <w:r w:rsidRPr="00481D2E">
        <w:rPr>
          <w:rFonts w:ascii="Times New Roman" w:hAnsi="Times New Roman" w:cs="Times New Roman"/>
          <w:spacing w:val="2"/>
          <w:sz w:val="28"/>
          <w:szCs w:val="28"/>
        </w:rPr>
        <w:t>р</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г</w:t>
      </w:r>
      <w:r w:rsidRPr="00481D2E">
        <w:rPr>
          <w:rFonts w:ascii="Times New Roman" w:hAnsi="Times New Roman" w:cs="Times New Roman"/>
          <w:sz w:val="28"/>
          <w:szCs w:val="28"/>
        </w:rPr>
        <w:t>ими   до</w:t>
      </w:r>
      <w:r w:rsidRPr="00481D2E">
        <w:rPr>
          <w:rFonts w:ascii="Times New Roman" w:hAnsi="Times New Roman" w:cs="Times New Roman"/>
          <w:spacing w:val="3"/>
          <w:sz w:val="28"/>
          <w:szCs w:val="28"/>
        </w:rPr>
        <w:t>к</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ме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тами, регл</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ти</w:t>
      </w:r>
      <w:r w:rsidRPr="00481D2E">
        <w:rPr>
          <w:rFonts w:ascii="Times New Roman" w:hAnsi="Times New Roman" w:cs="Times New Roman"/>
          <w:spacing w:val="2"/>
          <w:sz w:val="28"/>
          <w:szCs w:val="28"/>
        </w:rPr>
        <w:t>р</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ющими</w:t>
      </w:r>
      <w:r w:rsidRPr="00481D2E">
        <w:rPr>
          <w:rFonts w:ascii="Times New Roman" w:hAnsi="Times New Roman" w:cs="Times New Roman"/>
          <w:spacing w:val="99"/>
          <w:sz w:val="28"/>
          <w:szCs w:val="28"/>
        </w:rPr>
        <w:t xml:space="preserve"> </w:t>
      </w:r>
      <w:r w:rsidRPr="00481D2E">
        <w:rPr>
          <w:rFonts w:ascii="Times New Roman" w:hAnsi="Times New Roman" w:cs="Times New Roman"/>
          <w:sz w:val="28"/>
          <w:szCs w:val="28"/>
        </w:rPr>
        <w:t>орган</w:t>
      </w:r>
      <w:r w:rsidRPr="00481D2E">
        <w:rPr>
          <w:rFonts w:ascii="Times New Roman" w:hAnsi="Times New Roman" w:cs="Times New Roman"/>
          <w:spacing w:val="1"/>
          <w:sz w:val="28"/>
          <w:szCs w:val="28"/>
        </w:rPr>
        <w:t>из</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ию</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ществл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w:t>
      </w:r>
      <w:r w:rsidRPr="00481D2E">
        <w:rPr>
          <w:rFonts w:ascii="Times New Roman" w:hAnsi="Times New Roman" w:cs="Times New Roman"/>
          <w:spacing w:val="99"/>
          <w:sz w:val="28"/>
          <w:szCs w:val="28"/>
        </w:rPr>
        <w:t xml:space="preserve"> </w:t>
      </w:r>
      <w:r w:rsidRPr="00481D2E">
        <w:rPr>
          <w:rFonts w:ascii="Times New Roman" w:hAnsi="Times New Roman" w:cs="Times New Roman"/>
          <w:sz w:val="28"/>
          <w:szCs w:val="28"/>
        </w:rPr>
        <w:t>дея</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ности</w:t>
      </w:r>
      <w:r w:rsidRPr="00481D2E">
        <w:rPr>
          <w:rFonts w:ascii="Times New Roman" w:hAnsi="Times New Roman" w:cs="Times New Roman"/>
          <w:spacing w:val="105"/>
          <w:sz w:val="28"/>
          <w:szCs w:val="28"/>
        </w:rPr>
        <w:t xml:space="preserve"> </w:t>
      </w:r>
      <w:r w:rsidRPr="00481D2E">
        <w:rPr>
          <w:rFonts w:ascii="Times New Roman" w:hAnsi="Times New Roman" w:cs="Times New Roman"/>
          <w:sz w:val="28"/>
          <w:szCs w:val="28"/>
        </w:rPr>
        <w:t>в 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нии</w:t>
      </w:r>
      <w:r w:rsidRPr="00481D2E">
        <w:rPr>
          <w:rFonts w:ascii="Times New Roman" w:hAnsi="Times New Roman" w:cs="Times New Roman"/>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рава</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 xml:space="preserve">и </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бяза</w:t>
      </w:r>
      <w:r w:rsidRPr="00481D2E">
        <w:rPr>
          <w:rFonts w:ascii="Times New Roman" w:hAnsi="Times New Roman" w:cs="Times New Roman"/>
          <w:spacing w:val="1"/>
          <w:sz w:val="28"/>
          <w:szCs w:val="28"/>
        </w:rPr>
        <w:t>нн</w:t>
      </w:r>
      <w:r w:rsidRPr="00481D2E">
        <w:rPr>
          <w:rFonts w:ascii="Times New Roman" w:hAnsi="Times New Roman" w:cs="Times New Roman"/>
          <w:sz w:val="28"/>
          <w:szCs w:val="28"/>
        </w:rPr>
        <w:t>ос</w:t>
      </w:r>
      <w:r w:rsidRPr="00481D2E">
        <w:rPr>
          <w:rFonts w:ascii="Times New Roman" w:hAnsi="Times New Roman" w:cs="Times New Roman"/>
          <w:spacing w:val="-2"/>
          <w:sz w:val="28"/>
          <w:szCs w:val="28"/>
        </w:rPr>
        <w:t>т</w:t>
      </w:r>
      <w:r w:rsidRPr="00481D2E">
        <w:rPr>
          <w:rFonts w:ascii="Times New Roman" w:hAnsi="Times New Roman" w:cs="Times New Roman"/>
          <w:sz w:val="28"/>
          <w:szCs w:val="28"/>
        </w:rPr>
        <w:t>и восп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ников,</w:t>
      </w:r>
      <w:r w:rsidRPr="00481D2E">
        <w:rPr>
          <w:rFonts w:ascii="Times New Roman" w:hAnsi="Times New Roman" w:cs="Times New Roman"/>
          <w:spacing w:val="60"/>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ел</w:t>
      </w:r>
      <w:r w:rsidRPr="00481D2E">
        <w:rPr>
          <w:rFonts w:ascii="Times New Roman" w:hAnsi="Times New Roman" w:cs="Times New Roman"/>
          <w:spacing w:val="2"/>
          <w:sz w:val="28"/>
          <w:szCs w:val="28"/>
        </w:rPr>
        <w:t>е</w:t>
      </w:r>
      <w:r w:rsidRPr="00481D2E">
        <w:rPr>
          <w:rFonts w:ascii="Times New Roman" w:hAnsi="Times New Roman" w:cs="Times New Roman"/>
          <w:sz w:val="28"/>
          <w:szCs w:val="28"/>
        </w:rPr>
        <w:t>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1"/>
          <w:sz w:val="28"/>
          <w:szCs w:val="28"/>
        </w:rPr>
        <w:t xml:space="preserve"> п</w:t>
      </w:r>
      <w:r w:rsidRPr="00481D2E">
        <w:rPr>
          <w:rFonts w:ascii="Times New Roman" w:hAnsi="Times New Roman" w:cs="Times New Roman"/>
          <w:sz w:val="28"/>
          <w:szCs w:val="28"/>
        </w:rPr>
        <w:t>редставител</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xml:space="preserve">).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481D2E" w:rsidRPr="00481D2E" w:rsidRDefault="00481D2E" w:rsidP="00481D2E">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8"/>
          <w:szCs w:val="28"/>
        </w:rPr>
      </w:pPr>
      <w:r w:rsidRPr="00481D2E">
        <w:rPr>
          <w:rFonts w:ascii="Times New Roman" w:hAnsi="Times New Roman" w:cs="Times New Roman"/>
          <w:sz w:val="28"/>
          <w:szCs w:val="28"/>
        </w:rPr>
        <w:t>1.19. Режим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боты Учреждени</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w:t>
      </w:r>
    </w:p>
    <w:p w:rsidR="00481D2E" w:rsidRPr="00481D2E" w:rsidRDefault="00481D2E" w:rsidP="00481D2E">
      <w:pPr>
        <w:widowControl w:val="0"/>
        <w:spacing w:after="0" w:line="240" w:lineRule="auto"/>
        <w:ind w:left="1" w:right="-20"/>
        <w:jc w:val="both"/>
        <w:rPr>
          <w:rFonts w:ascii="Times New Roman" w:hAnsi="Times New Roman" w:cs="Times New Roman"/>
          <w:sz w:val="28"/>
          <w:szCs w:val="28"/>
        </w:rPr>
      </w:pPr>
      <w:r w:rsidRPr="00481D2E">
        <w:rPr>
          <w:rFonts w:ascii="Times New Roman" w:hAnsi="Times New Roman" w:cs="Times New Roman"/>
          <w:sz w:val="28"/>
          <w:szCs w:val="28"/>
        </w:rPr>
        <w:t>Учреждение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 xml:space="preserve">ботает по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ят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дневной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рабоч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недел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вы</w:t>
      </w:r>
      <w:r w:rsidRPr="00481D2E">
        <w:rPr>
          <w:rFonts w:ascii="Times New Roman" w:hAnsi="Times New Roman" w:cs="Times New Roman"/>
          <w:spacing w:val="2"/>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w:t>
      </w:r>
      <w:r w:rsidRPr="00481D2E">
        <w:rPr>
          <w:rFonts w:ascii="Times New Roman" w:hAnsi="Times New Roman" w:cs="Times New Roman"/>
          <w:spacing w:val="41"/>
          <w:sz w:val="28"/>
          <w:szCs w:val="28"/>
        </w:rPr>
        <w:t xml:space="preserve"> </w:t>
      </w:r>
      <w:r w:rsidRPr="00481D2E">
        <w:rPr>
          <w:rFonts w:ascii="Times New Roman" w:hAnsi="Times New Roman" w:cs="Times New Roman"/>
          <w:sz w:val="28"/>
          <w:szCs w:val="28"/>
        </w:rPr>
        <w:t>дни</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ббота,</w:t>
      </w:r>
      <w:r w:rsidRPr="00481D2E">
        <w:rPr>
          <w:rFonts w:ascii="Times New Roman" w:hAnsi="Times New Roman" w:cs="Times New Roman"/>
          <w:spacing w:val="42"/>
          <w:sz w:val="28"/>
          <w:szCs w:val="28"/>
        </w:rPr>
        <w:t xml:space="preserve"> </w:t>
      </w:r>
      <w:r w:rsidRPr="00481D2E">
        <w:rPr>
          <w:rFonts w:ascii="Times New Roman" w:hAnsi="Times New Roman" w:cs="Times New Roman"/>
          <w:sz w:val="28"/>
          <w:szCs w:val="28"/>
        </w:rPr>
        <w:t>воскре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е,</w:t>
      </w:r>
      <w:r w:rsidRPr="00481D2E">
        <w:rPr>
          <w:rFonts w:ascii="Times New Roman" w:hAnsi="Times New Roman" w:cs="Times New Roman"/>
          <w:spacing w:val="42"/>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бочие</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разд</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 д</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w:t>
      </w:r>
      <w:r w:rsidRPr="00481D2E">
        <w:rPr>
          <w:rFonts w:ascii="Times New Roman" w:hAnsi="Times New Roman" w:cs="Times New Roman"/>
          <w:spacing w:val="19"/>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тановленные</w:t>
      </w:r>
      <w:r w:rsidRPr="00481D2E">
        <w:rPr>
          <w:rFonts w:ascii="Times New Roman" w:hAnsi="Times New Roman" w:cs="Times New Roman"/>
          <w:spacing w:val="15"/>
          <w:sz w:val="28"/>
          <w:szCs w:val="28"/>
        </w:rPr>
        <w:t xml:space="preserve"> </w:t>
      </w:r>
      <w:r w:rsidRPr="00481D2E">
        <w:rPr>
          <w:rFonts w:ascii="Times New Roman" w:hAnsi="Times New Roman" w:cs="Times New Roman"/>
          <w:spacing w:val="1"/>
          <w:sz w:val="28"/>
          <w:szCs w:val="28"/>
        </w:rPr>
        <w:t>зак</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одательством</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ской</w:t>
      </w:r>
      <w:r w:rsidRPr="00481D2E">
        <w:rPr>
          <w:rFonts w:ascii="Times New Roman" w:hAnsi="Times New Roman" w:cs="Times New Roman"/>
          <w:spacing w:val="18"/>
          <w:sz w:val="28"/>
          <w:szCs w:val="28"/>
        </w:rPr>
        <w:t xml:space="preserve"> </w:t>
      </w:r>
      <w:r w:rsidRPr="00481D2E">
        <w:rPr>
          <w:rFonts w:ascii="Times New Roman" w:hAnsi="Times New Roman" w:cs="Times New Roman"/>
          <w:spacing w:val="6"/>
          <w:sz w:val="28"/>
          <w:szCs w:val="28"/>
        </w:rPr>
        <w:t>Ф</w:t>
      </w:r>
      <w:r w:rsidRPr="00481D2E">
        <w:rPr>
          <w:rFonts w:ascii="Times New Roman" w:hAnsi="Times New Roman" w:cs="Times New Roman"/>
          <w:sz w:val="28"/>
          <w:szCs w:val="28"/>
        </w:rPr>
        <w:t>едер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ц</w:t>
      </w:r>
      <w:r w:rsidRPr="00481D2E">
        <w:rPr>
          <w:rFonts w:ascii="Times New Roman" w:hAnsi="Times New Roman" w:cs="Times New Roman"/>
          <w:spacing w:val="1"/>
          <w:sz w:val="28"/>
          <w:szCs w:val="28"/>
        </w:rPr>
        <w:t>ии</w:t>
      </w:r>
    </w:p>
    <w:p w:rsidR="00481D2E" w:rsidRPr="00481D2E" w:rsidRDefault="00481D2E" w:rsidP="00481D2E">
      <w:pPr>
        <w:widowControl w:val="0"/>
        <w:spacing w:after="0" w:line="240" w:lineRule="auto"/>
        <w:ind w:left="1" w:right="-20"/>
        <w:jc w:val="both"/>
        <w:rPr>
          <w:rFonts w:ascii="Times New Roman" w:hAnsi="Times New Roman" w:cs="Times New Roman"/>
          <w:sz w:val="28"/>
          <w:szCs w:val="28"/>
        </w:rPr>
      </w:pPr>
      <w:r w:rsidRPr="00481D2E">
        <w:rPr>
          <w:rFonts w:ascii="Times New Roman" w:hAnsi="Times New Roman" w:cs="Times New Roman"/>
          <w:sz w:val="28"/>
          <w:szCs w:val="28"/>
        </w:rPr>
        <w:t>часы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ы:</w:t>
      </w:r>
    </w:p>
    <w:p w:rsidR="00481D2E" w:rsidRPr="00481D2E" w:rsidRDefault="00481D2E" w:rsidP="00481D2E">
      <w:pPr>
        <w:widowControl w:val="0"/>
        <w:spacing w:after="0" w:line="240" w:lineRule="auto"/>
        <w:ind w:left="1" w:right="-16"/>
        <w:jc w:val="both"/>
        <w:rPr>
          <w:rFonts w:ascii="Times New Roman" w:hAnsi="Times New Roman" w:cs="Times New Roman"/>
          <w:sz w:val="28"/>
          <w:szCs w:val="28"/>
        </w:rPr>
      </w:pPr>
      <w:r w:rsidRPr="00481D2E">
        <w:rPr>
          <w:rFonts w:ascii="Times New Roman" w:hAnsi="Times New Roman" w:cs="Times New Roman"/>
          <w:sz w:val="28"/>
          <w:szCs w:val="28"/>
        </w:rPr>
        <w:t>три г</w:t>
      </w:r>
      <w:r w:rsidRPr="00481D2E">
        <w:rPr>
          <w:rFonts w:ascii="Times New Roman" w:hAnsi="Times New Roman" w:cs="Times New Roman"/>
          <w:spacing w:val="3"/>
          <w:sz w:val="28"/>
          <w:szCs w:val="28"/>
        </w:rPr>
        <w:t>р</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ы</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3"/>
          <w:sz w:val="28"/>
          <w:szCs w:val="28"/>
        </w:rPr>
        <w:t>ф</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нкцио</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р</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 xml:space="preserve">ют в </w:t>
      </w:r>
      <w:proofErr w:type="gramStart"/>
      <w:r w:rsidRPr="00481D2E">
        <w:rPr>
          <w:rFonts w:ascii="Times New Roman" w:hAnsi="Times New Roman" w:cs="Times New Roman"/>
          <w:sz w:val="28"/>
          <w:szCs w:val="28"/>
        </w:rPr>
        <w:t>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xml:space="preserve">жиме </w:t>
      </w:r>
      <w:r w:rsidRPr="00481D2E">
        <w:rPr>
          <w:rFonts w:ascii="Times New Roman" w:hAnsi="Times New Roman" w:cs="Times New Roman"/>
          <w:spacing w:val="-1"/>
          <w:sz w:val="28"/>
          <w:szCs w:val="28"/>
        </w:rPr>
        <w:t>полного дня</w:t>
      </w:r>
      <w:proofErr w:type="gramEnd"/>
      <w:r w:rsidRPr="00481D2E">
        <w:rPr>
          <w:rFonts w:ascii="Times New Roman" w:hAnsi="Times New Roman" w:cs="Times New Roman"/>
          <w:sz w:val="28"/>
          <w:szCs w:val="28"/>
        </w:rPr>
        <w:t xml:space="preserve"> </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 12-</w:t>
      </w:r>
      <w:r w:rsidRPr="00481D2E">
        <w:rPr>
          <w:rFonts w:ascii="Times New Roman" w:hAnsi="Times New Roman" w:cs="Times New Roman"/>
          <w:spacing w:val="-1"/>
          <w:sz w:val="28"/>
          <w:szCs w:val="28"/>
        </w:rPr>
        <w:t>ча</w:t>
      </w:r>
      <w:r w:rsidRPr="00481D2E">
        <w:rPr>
          <w:rFonts w:ascii="Times New Roman" w:hAnsi="Times New Roman" w:cs="Times New Roman"/>
          <w:sz w:val="28"/>
          <w:szCs w:val="28"/>
        </w:rPr>
        <w:t xml:space="preserve">сового </w:t>
      </w:r>
      <w:r w:rsidRPr="00481D2E">
        <w:rPr>
          <w:rFonts w:ascii="Times New Roman" w:hAnsi="Times New Roman" w:cs="Times New Roman"/>
          <w:spacing w:val="2"/>
          <w:sz w:val="28"/>
          <w:szCs w:val="28"/>
        </w:rPr>
        <w:t>п</w:t>
      </w:r>
      <w:r w:rsidRPr="00481D2E">
        <w:rPr>
          <w:rFonts w:ascii="Times New Roman" w:hAnsi="Times New Roman" w:cs="Times New Roman"/>
          <w:sz w:val="28"/>
          <w:szCs w:val="28"/>
        </w:rPr>
        <w:t>ребыв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с</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06:30</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18</w:t>
      </w:r>
      <w:r w:rsidRPr="00481D2E">
        <w:rPr>
          <w:rFonts w:ascii="Times New Roman" w:hAnsi="Times New Roman" w:cs="Times New Roman"/>
          <w:spacing w:val="1"/>
          <w:sz w:val="28"/>
          <w:szCs w:val="28"/>
        </w:rPr>
        <w:t>:</w:t>
      </w:r>
      <w:r w:rsidRPr="00481D2E">
        <w:rPr>
          <w:rFonts w:ascii="Times New Roman" w:hAnsi="Times New Roman" w:cs="Times New Roman"/>
          <w:sz w:val="28"/>
          <w:szCs w:val="28"/>
        </w:rPr>
        <w:t>30</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ов;</w:t>
      </w:r>
    </w:p>
    <w:p w:rsidR="00481D2E" w:rsidRPr="00481D2E" w:rsidRDefault="00481D2E" w:rsidP="00481D2E">
      <w:pPr>
        <w:widowControl w:val="0"/>
        <w:spacing w:after="0" w:line="240" w:lineRule="auto"/>
        <w:ind w:left="1" w:right="-16"/>
        <w:jc w:val="both"/>
        <w:rPr>
          <w:rFonts w:ascii="Times New Roman" w:hAnsi="Times New Roman" w:cs="Times New Roman"/>
          <w:sz w:val="28"/>
          <w:szCs w:val="28"/>
        </w:rPr>
      </w:pPr>
      <w:r w:rsidRPr="00481D2E">
        <w:rPr>
          <w:rFonts w:ascii="Times New Roman" w:hAnsi="Times New Roman" w:cs="Times New Roman"/>
          <w:sz w:val="28"/>
          <w:szCs w:val="28"/>
        </w:rPr>
        <w:t>шесть  г</w:t>
      </w:r>
      <w:r w:rsidRPr="00481D2E">
        <w:rPr>
          <w:rFonts w:ascii="Times New Roman" w:hAnsi="Times New Roman" w:cs="Times New Roman"/>
          <w:spacing w:val="3"/>
          <w:sz w:val="28"/>
          <w:szCs w:val="28"/>
        </w:rPr>
        <w:t>р</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п</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3"/>
          <w:sz w:val="28"/>
          <w:szCs w:val="28"/>
        </w:rPr>
        <w:t>ф</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нкцио</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р</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 xml:space="preserve">ют в </w:t>
      </w:r>
      <w:proofErr w:type="gramStart"/>
      <w:r w:rsidRPr="00481D2E">
        <w:rPr>
          <w:rFonts w:ascii="Times New Roman" w:hAnsi="Times New Roman" w:cs="Times New Roman"/>
          <w:sz w:val="28"/>
          <w:szCs w:val="28"/>
        </w:rPr>
        <w:t>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xml:space="preserve">жиме </w:t>
      </w:r>
      <w:r w:rsidRPr="00481D2E">
        <w:rPr>
          <w:rFonts w:ascii="Times New Roman" w:hAnsi="Times New Roman" w:cs="Times New Roman"/>
          <w:spacing w:val="-1"/>
          <w:sz w:val="28"/>
          <w:szCs w:val="28"/>
        </w:rPr>
        <w:t>полного дня</w:t>
      </w:r>
      <w:proofErr w:type="gramEnd"/>
      <w:r w:rsidRPr="00481D2E">
        <w:rPr>
          <w:rFonts w:ascii="Times New Roman" w:hAnsi="Times New Roman" w:cs="Times New Roman"/>
          <w:sz w:val="28"/>
          <w:szCs w:val="28"/>
        </w:rPr>
        <w:t xml:space="preserve"> </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 10,5-</w:t>
      </w:r>
      <w:r w:rsidRPr="00481D2E">
        <w:rPr>
          <w:rFonts w:ascii="Times New Roman" w:hAnsi="Times New Roman" w:cs="Times New Roman"/>
          <w:spacing w:val="-1"/>
          <w:sz w:val="28"/>
          <w:szCs w:val="28"/>
        </w:rPr>
        <w:t>ча</w:t>
      </w:r>
      <w:r w:rsidRPr="00481D2E">
        <w:rPr>
          <w:rFonts w:ascii="Times New Roman" w:hAnsi="Times New Roman" w:cs="Times New Roman"/>
          <w:sz w:val="28"/>
          <w:szCs w:val="28"/>
        </w:rPr>
        <w:t xml:space="preserve">сового </w:t>
      </w:r>
      <w:r w:rsidRPr="00481D2E">
        <w:rPr>
          <w:rFonts w:ascii="Times New Roman" w:hAnsi="Times New Roman" w:cs="Times New Roman"/>
          <w:spacing w:val="2"/>
          <w:sz w:val="28"/>
          <w:szCs w:val="28"/>
        </w:rPr>
        <w:t>п</w:t>
      </w:r>
      <w:r w:rsidRPr="00481D2E">
        <w:rPr>
          <w:rFonts w:ascii="Times New Roman" w:hAnsi="Times New Roman" w:cs="Times New Roman"/>
          <w:sz w:val="28"/>
          <w:szCs w:val="28"/>
        </w:rPr>
        <w:t>ребыв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с</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07.15</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17.45</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1.20. Устав</w:t>
      </w:r>
      <w:r w:rsidRPr="00481D2E">
        <w:rPr>
          <w:rFonts w:ascii="Times New Roman" w:hAnsi="Times New Roman" w:cs="Times New Roman"/>
          <w:spacing w:val="136"/>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овой</w:t>
      </w:r>
      <w:r w:rsidRPr="00481D2E">
        <w:rPr>
          <w:rFonts w:ascii="Times New Roman" w:hAnsi="Times New Roman" w:cs="Times New Roman"/>
          <w:spacing w:val="37"/>
          <w:sz w:val="28"/>
          <w:szCs w:val="28"/>
        </w:rPr>
        <w:t xml:space="preserve"> </w:t>
      </w:r>
      <w:r w:rsidRPr="00481D2E">
        <w:rPr>
          <w:rFonts w:ascii="Times New Roman" w:hAnsi="Times New Roman" w:cs="Times New Roman"/>
          <w:sz w:val="28"/>
          <w:szCs w:val="28"/>
        </w:rPr>
        <w:t>редакции</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2"/>
          <w:sz w:val="28"/>
          <w:szCs w:val="28"/>
        </w:rPr>
        <w:t>р</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ят</w:t>
      </w:r>
      <w:r w:rsidRPr="00481D2E">
        <w:rPr>
          <w:rFonts w:ascii="Times New Roman" w:hAnsi="Times New Roman" w:cs="Times New Roman"/>
          <w:spacing w:val="37"/>
          <w:sz w:val="28"/>
          <w:szCs w:val="28"/>
        </w:rPr>
        <w:t xml:space="preserve"> </w:t>
      </w:r>
      <w:r w:rsidRPr="00481D2E">
        <w:rPr>
          <w:rFonts w:ascii="Times New Roman" w:hAnsi="Times New Roman" w:cs="Times New Roman"/>
          <w:sz w:val="28"/>
          <w:szCs w:val="28"/>
        </w:rPr>
        <w:t>для</w:t>
      </w:r>
      <w:r w:rsidRPr="00481D2E">
        <w:rPr>
          <w:rFonts w:ascii="Times New Roman" w:hAnsi="Times New Roman" w:cs="Times New Roman"/>
          <w:spacing w:val="36"/>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веден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42"/>
          <w:sz w:val="28"/>
          <w:szCs w:val="28"/>
        </w:rPr>
        <w:t xml:space="preserve"> </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го</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соотв</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тствие</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 xml:space="preserve"> дейст</w:t>
      </w:r>
      <w:r w:rsidRPr="00481D2E">
        <w:rPr>
          <w:rFonts w:ascii="Times New Roman" w:hAnsi="Times New Roman" w:cs="Times New Roman"/>
          <w:spacing w:val="2"/>
          <w:sz w:val="28"/>
          <w:szCs w:val="28"/>
        </w:rPr>
        <w:t>в</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ющим зако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одательством</w:t>
      </w:r>
      <w:r w:rsidRPr="00481D2E">
        <w:rPr>
          <w:rFonts w:ascii="Times New Roman" w:hAnsi="Times New Roman" w:cs="Times New Roman"/>
          <w:spacing w:val="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ий</w:t>
      </w:r>
      <w:r w:rsidRPr="00481D2E">
        <w:rPr>
          <w:rFonts w:ascii="Times New Roman" w:hAnsi="Times New Roman" w:cs="Times New Roman"/>
          <w:sz w:val="28"/>
          <w:szCs w:val="28"/>
        </w:rPr>
        <w:t>ской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Ф</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дерац</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color w:val="E36C0A"/>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2. Предмет, цели и виды деятельности Учреждения</w:t>
      </w:r>
    </w:p>
    <w:p w:rsidR="00481D2E" w:rsidRPr="00481D2E" w:rsidRDefault="00481D2E" w:rsidP="00481D2E">
      <w:pPr>
        <w:pStyle w:val="a4"/>
        <w:jc w:val="both"/>
        <w:rPr>
          <w:rFonts w:ascii="Times New Roman" w:hAnsi="Times New Roman" w:cs="Times New Roman"/>
          <w:color w:val="000000"/>
          <w:sz w:val="28"/>
          <w:szCs w:val="28"/>
        </w:rPr>
      </w:pPr>
      <w:bookmarkStart w:id="4" w:name="Par107"/>
      <w:bookmarkEnd w:id="4"/>
      <w:r w:rsidRPr="00481D2E">
        <w:rPr>
          <w:rFonts w:ascii="Times New Roman" w:hAnsi="Times New Roman" w:cs="Times New Roman"/>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ятел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55"/>
          <w:sz w:val="28"/>
          <w:szCs w:val="28"/>
        </w:rPr>
        <w:t xml:space="preserve"> </w:t>
      </w:r>
      <w:r w:rsidRPr="00481D2E">
        <w:rPr>
          <w:rFonts w:ascii="Times New Roman" w:hAnsi="Times New Roman" w:cs="Times New Roman"/>
          <w:color w:val="000000"/>
          <w:sz w:val="28"/>
          <w:szCs w:val="28"/>
        </w:rPr>
        <w:t>регл</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ти</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54"/>
          <w:sz w:val="28"/>
          <w:szCs w:val="28"/>
        </w:rPr>
        <w:t xml:space="preserve"> </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ормативными</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 актами,</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астоящ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вом</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нимаемыми</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5"/>
          <w:sz w:val="28"/>
          <w:szCs w:val="28"/>
        </w:rPr>
        <w:t>о</w:t>
      </w:r>
      <w:r w:rsidRPr="00481D2E">
        <w:rPr>
          <w:rFonts w:ascii="Times New Roman" w:hAnsi="Times New Roman" w:cs="Times New Roman"/>
          <w:color w:val="000000"/>
          <w:sz w:val="28"/>
          <w:szCs w:val="28"/>
        </w:rPr>
        <w:t>ответствии</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ло</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ны</w:t>
      </w:r>
      <w:r w:rsidRPr="00481D2E">
        <w:rPr>
          <w:rFonts w:ascii="Times New Roman" w:hAnsi="Times New Roman" w:cs="Times New Roman"/>
          <w:color w:val="000000"/>
          <w:spacing w:val="-2"/>
          <w:sz w:val="28"/>
          <w:szCs w:val="28"/>
        </w:rPr>
        <w:t>м</w:t>
      </w:r>
      <w:r w:rsidRPr="00481D2E">
        <w:rPr>
          <w:rFonts w:ascii="Times New Roman" w:hAnsi="Times New Roman" w:cs="Times New Roman"/>
          <w:color w:val="000000"/>
          <w:sz w:val="28"/>
          <w:szCs w:val="28"/>
        </w:rPr>
        <w:t>и нормат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вными</w:t>
      </w:r>
      <w:r w:rsidRPr="00481D2E">
        <w:rPr>
          <w:rFonts w:ascii="Times New Roman" w:hAnsi="Times New Roman" w:cs="Times New Roman"/>
          <w:color w:val="000000"/>
          <w:spacing w:val="135"/>
          <w:sz w:val="28"/>
          <w:szCs w:val="28"/>
        </w:rPr>
        <w:t xml:space="preserve"> </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
          <w:sz w:val="28"/>
          <w:szCs w:val="28"/>
        </w:rPr>
        <w:t>к</w:t>
      </w:r>
      <w:r w:rsidRPr="00481D2E">
        <w:rPr>
          <w:rFonts w:ascii="Times New Roman" w:hAnsi="Times New Roman" w:cs="Times New Roman"/>
          <w:color w:val="000000"/>
          <w:sz w:val="28"/>
          <w:szCs w:val="28"/>
        </w:rPr>
        <w:t>тами.</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33"/>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раве</w:t>
      </w:r>
      <w:r w:rsidRPr="00481D2E">
        <w:rPr>
          <w:rFonts w:ascii="Times New Roman" w:hAnsi="Times New Roman" w:cs="Times New Roman"/>
          <w:color w:val="000000"/>
          <w:spacing w:val="13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риня</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ь</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локальный</w:t>
      </w:r>
      <w:r w:rsidRPr="00481D2E">
        <w:rPr>
          <w:rFonts w:ascii="Times New Roman" w:hAnsi="Times New Roman" w:cs="Times New Roman"/>
          <w:color w:val="000000"/>
          <w:spacing w:val="139"/>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й</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 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осящ</w:t>
      </w:r>
      <w:r w:rsidRPr="00481D2E">
        <w:rPr>
          <w:rFonts w:ascii="Times New Roman" w:hAnsi="Times New Roman" w:cs="Times New Roman"/>
          <w:color w:val="000000"/>
          <w:spacing w:val="1"/>
          <w:sz w:val="28"/>
          <w:szCs w:val="28"/>
        </w:rPr>
        <w:t>ий</w:t>
      </w:r>
      <w:r w:rsidRPr="00481D2E">
        <w:rPr>
          <w:rFonts w:ascii="Times New Roman" w:hAnsi="Times New Roman" w:cs="Times New Roman"/>
          <w:color w:val="000000"/>
          <w:sz w:val="28"/>
          <w:szCs w:val="28"/>
        </w:rPr>
        <w:t>ся к его деятельности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в 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мках</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ан</w:t>
      </w:r>
      <w:r w:rsidRPr="00481D2E">
        <w:rPr>
          <w:rFonts w:ascii="Times New Roman" w:hAnsi="Times New Roman" w:cs="Times New Roman"/>
          <w:color w:val="000000"/>
          <w:sz w:val="28"/>
          <w:szCs w:val="28"/>
        </w:rPr>
        <w:t>овлен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 компетенц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2.2.</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Пр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дметом</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92"/>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
          <w:sz w:val="28"/>
          <w:szCs w:val="28"/>
        </w:rPr>
        <w:t xml:space="preserve"> </w:t>
      </w:r>
      <w:r w:rsidRPr="00481D2E">
        <w:rPr>
          <w:rFonts w:ascii="Times New Roman" w:hAnsi="Times New Roman" w:cs="Times New Roman"/>
          <w:color w:val="000000"/>
          <w:sz w:val="28"/>
          <w:szCs w:val="28"/>
        </w:rPr>
        <w:t>является</w:t>
      </w:r>
      <w:r w:rsidRPr="00481D2E">
        <w:rPr>
          <w:rFonts w:ascii="Times New Roman" w:hAnsi="Times New Roman" w:cs="Times New Roman"/>
          <w:color w:val="000000"/>
          <w:spacing w:val="15"/>
          <w:sz w:val="28"/>
          <w:szCs w:val="28"/>
        </w:rPr>
        <w:t xml:space="preserve"> </w:t>
      </w:r>
      <w:r w:rsidRPr="00481D2E">
        <w:rPr>
          <w:rFonts w:ascii="Times New Roman" w:hAnsi="Times New Roman" w:cs="Times New Roman"/>
          <w:color w:val="000000"/>
          <w:sz w:val="28"/>
          <w:szCs w:val="28"/>
        </w:rPr>
        <w:t>выпол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(оказан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6"/>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4"/>
          <w:sz w:val="28"/>
          <w:szCs w:val="28"/>
        </w:rPr>
        <w:t>л</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 xml:space="preserve">в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елях</w:t>
      </w:r>
      <w:r w:rsidRPr="00481D2E">
        <w:rPr>
          <w:rFonts w:ascii="Times New Roman" w:hAnsi="Times New Roman" w:cs="Times New Roman"/>
          <w:color w:val="000000"/>
          <w:spacing w:val="155"/>
          <w:sz w:val="28"/>
          <w:szCs w:val="28"/>
        </w:rPr>
        <w:t xml:space="preserve"> </w:t>
      </w:r>
      <w:r w:rsidRPr="00481D2E">
        <w:rPr>
          <w:rFonts w:ascii="Times New Roman" w:hAnsi="Times New Roman" w:cs="Times New Roman"/>
          <w:color w:val="000000"/>
          <w:sz w:val="28"/>
          <w:szCs w:val="28"/>
        </w:rPr>
        <w:t>обеспеч</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4"/>
          <w:sz w:val="28"/>
          <w:szCs w:val="28"/>
        </w:rPr>
        <w:t xml:space="preserve"> </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ли</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ци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51"/>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2"/>
          <w:sz w:val="28"/>
          <w:szCs w:val="28"/>
        </w:rPr>
        <w:t>у</w:t>
      </w:r>
      <w:r w:rsidRPr="00481D2E">
        <w:rPr>
          <w:rFonts w:ascii="Times New Roman" w:hAnsi="Times New Roman" w:cs="Times New Roman"/>
          <w:color w:val="000000"/>
          <w:spacing w:val="-1"/>
          <w:sz w:val="28"/>
          <w:szCs w:val="28"/>
        </w:rPr>
        <w:t>см</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рен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ых</w:t>
      </w:r>
      <w:r w:rsidRPr="00481D2E">
        <w:rPr>
          <w:rFonts w:ascii="Times New Roman" w:hAnsi="Times New Roman" w:cs="Times New Roman"/>
          <w:color w:val="000000"/>
          <w:spacing w:val="155"/>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150"/>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ство</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 зако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одательством Вологодской</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области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и Учреди</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елем 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омочий</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фере обр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p>
    <w:p w:rsidR="00481D2E" w:rsidRPr="00481D2E" w:rsidRDefault="00481D2E" w:rsidP="00481D2E">
      <w:pPr>
        <w:pStyle w:val="a4"/>
        <w:jc w:val="both"/>
        <w:rPr>
          <w:rFonts w:ascii="Times New Roman" w:hAnsi="Times New Roman" w:cs="Times New Roman"/>
          <w:color w:val="E36C0A"/>
          <w:sz w:val="28"/>
          <w:szCs w:val="28"/>
        </w:rPr>
      </w:pPr>
      <w:r w:rsidRPr="00481D2E">
        <w:rPr>
          <w:rFonts w:ascii="Times New Roman" w:hAnsi="Times New Roman" w:cs="Times New Roman"/>
          <w:sz w:val="28"/>
          <w:szCs w:val="28"/>
        </w:rPr>
        <w:t>2.3.</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нов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ель</w:t>
      </w:r>
      <w:r w:rsidRPr="00481D2E">
        <w:rPr>
          <w:rFonts w:ascii="Times New Roman" w:hAnsi="Times New Roman" w:cs="Times New Roman"/>
          <w:color w:val="000000"/>
          <w:spacing w:val="160"/>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9"/>
          <w:sz w:val="28"/>
          <w:szCs w:val="28"/>
        </w:rPr>
        <w:t xml:space="preserve"> </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z w:val="28"/>
          <w:szCs w:val="28"/>
        </w:rPr>
        <w:t>обра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тельн</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59"/>
          <w:sz w:val="28"/>
          <w:szCs w:val="28"/>
        </w:rPr>
        <w:t xml:space="preserve"> </w:t>
      </w:r>
      <w:r w:rsidRPr="00481D2E">
        <w:rPr>
          <w:rFonts w:ascii="Times New Roman" w:hAnsi="Times New Roman" w:cs="Times New Roman"/>
          <w:color w:val="000000"/>
          <w:sz w:val="28"/>
          <w:szCs w:val="28"/>
        </w:rPr>
        <w:t>по основным общеобразователь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 прогр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ммам дошкол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ого обр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 xml:space="preserve">зования,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z w:val="28"/>
          <w:szCs w:val="28"/>
        </w:rPr>
        <w:t>смотр 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 xml:space="preserve">ход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 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Деятельность Учреждения направлена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-формирование общей культуры, развитие физических, интеллектуальных, нравственных, эстетических и личностных качеств воспитанника;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-формирование предпосылок учебной деятельности, сохранение и укрепление здоровья детей дошкольного возраста;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1D2E" w:rsidRPr="00481D2E" w:rsidRDefault="00481D2E" w:rsidP="00481D2E">
      <w:pPr>
        <w:pStyle w:val="a4"/>
        <w:jc w:val="both"/>
        <w:rPr>
          <w:rFonts w:ascii="Times New Roman" w:eastAsia="Symbol" w:hAnsi="Times New Roman" w:cs="Times New Roman"/>
          <w:sz w:val="28"/>
          <w:szCs w:val="28"/>
        </w:rPr>
      </w:pPr>
      <w:r w:rsidRPr="00481D2E">
        <w:rPr>
          <w:rFonts w:ascii="Times New Roman" w:hAnsi="Times New Roman" w:cs="Times New Roman"/>
          <w:sz w:val="28"/>
          <w:szCs w:val="28"/>
        </w:rPr>
        <w:t>создание благоприятных условий для возможности удовлетворения потребности обучающихся в самообразовании и получении дополнительного образования;</w:t>
      </w:r>
    </w:p>
    <w:p w:rsidR="00481D2E" w:rsidRPr="00481D2E" w:rsidRDefault="00481D2E" w:rsidP="00481D2E">
      <w:pPr>
        <w:pStyle w:val="a4"/>
        <w:jc w:val="both"/>
        <w:rPr>
          <w:rFonts w:ascii="Times New Roman" w:eastAsia="Arial" w:hAnsi="Times New Roman" w:cs="Times New Roman"/>
          <w:sz w:val="28"/>
          <w:szCs w:val="28"/>
        </w:rPr>
      </w:pPr>
      <w:proofErr w:type="gramStart"/>
      <w:r w:rsidRPr="00481D2E">
        <w:rPr>
          <w:rFonts w:ascii="Times New Roman" w:hAnsi="Times New Roman" w:cs="Times New Roman"/>
          <w:sz w:val="28"/>
          <w:szCs w:val="28"/>
        </w:rPr>
        <w:t>создание специальных условий для получения образования обучающимися с ограниченными возможностями здоровья.</w:t>
      </w:r>
      <w:proofErr w:type="gramEnd"/>
    </w:p>
    <w:p w:rsidR="00481D2E" w:rsidRPr="00481D2E" w:rsidRDefault="00481D2E" w:rsidP="00481D2E">
      <w:pPr>
        <w:widowControl w:val="0"/>
        <w:spacing w:after="0" w:line="240" w:lineRule="auto"/>
        <w:ind w:right="-52"/>
        <w:jc w:val="both"/>
        <w:rPr>
          <w:rFonts w:ascii="Times New Roman" w:hAnsi="Times New Roman" w:cs="Times New Roman"/>
          <w:sz w:val="28"/>
          <w:szCs w:val="28"/>
        </w:rPr>
      </w:pPr>
      <w:r w:rsidRPr="00481D2E">
        <w:rPr>
          <w:rFonts w:ascii="Times New Roman" w:hAnsi="Times New Roman" w:cs="Times New Roman"/>
          <w:color w:val="000000"/>
          <w:sz w:val="28"/>
          <w:szCs w:val="28"/>
        </w:rPr>
        <w:t>2.4.</w:t>
      </w:r>
      <w:r w:rsidRPr="00481D2E">
        <w:rPr>
          <w:rFonts w:ascii="Times New Roman" w:hAnsi="Times New Roman" w:cs="Times New Roman"/>
          <w:color w:val="000000"/>
          <w:spacing w:val="67"/>
          <w:sz w:val="28"/>
          <w:szCs w:val="28"/>
        </w:rPr>
        <w:t xml:space="preserve"> </w:t>
      </w:r>
      <w:r w:rsidRPr="00481D2E">
        <w:rPr>
          <w:rFonts w:ascii="Times New Roman" w:hAnsi="Times New Roman" w:cs="Times New Roman"/>
          <w:color w:val="000000"/>
          <w:sz w:val="28"/>
          <w:szCs w:val="28"/>
        </w:rPr>
        <w:t>Образов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68"/>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Учрежд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70"/>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ществляется</w:t>
      </w:r>
      <w:r w:rsidRPr="00481D2E">
        <w:rPr>
          <w:rFonts w:ascii="Times New Roman" w:hAnsi="Times New Roman" w:cs="Times New Roman"/>
          <w:color w:val="000000"/>
          <w:spacing w:val="68"/>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66"/>
          <w:sz w:val="28"/>
          <w:szCs w:val="28"/>
        </w:rPr>
        <w:t xml:space="preserve"> </w:t>
      </w:r>
      <w:r w:rsidRPr="00481D2E">
        <w:rPr>
          <w:rFonts w:ascii="Times New Roman" w:hAnsi="Times New Roman" w:cs="Times New Roman"/>
          <w:color w:val="000000"/>
          <w:sz w:val="28"/>
          <w:szCs w:val="28"/>
        </w:rPr>
        <w:t>го</w:t>
      </w:r>
      <w:r w:rsidRPr="00481D2E">
        <w:rPr>
          <w:rFonts w:ascii="Times New Roman" w:hAnsi="Times New Roman" w:cs="Times New Roman"/>
          <w:color w:val="000000"/>
          <w:spacing w:val="2"/>
          <w:sz w:val="28"/>
          <w:szCs w:val="28"/>
        </w:rPr>
        <w:t>с</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д</w:t>
      </w:r>
      <w:r w:rsidRPr="00481D2E">
        <w:rPr>
          <w:rFonts w:ascii="Times New Roman" w:hAnsi="Times New Roman" w:cs="Times New Roman"/>
          <w:color w:val="000000"/>
          <w:sz w:val="28"/>
          <w:szCs w:val="28"/>
        </w:rPr>
        <w:t>арств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 я</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ыке Россий</w:t>
      </w:r>
      <w:r w:rsidRPr="00481D2E">
        <w:rPr>
          <w:rFonts w:ascii="Times New Roman" w:hAnsi="Times New Roman" w:cs="Times New Roman"/>
          <w:color w:val="000000"/>
          <w:spacing w:val="1"/>
          <w:sz w:val="28"/>
          <w:szCs w:val="28"/>
        </w:rPr>
        <w:t xml:space="preserve">ской </w:t>
      </w:r>
      <w:r w:rsidRPr="00481D2E">
        <w:rPr>
          <w:rFonts w:ascii="Times New Roman" w:hAnsi="Times New Roman" w:cs="Times New Roman"/>
          <w:color w:val="000000"/>
          <w:sz w:val="28"/>
          <w:szCs w:val="28"/>
        </w:rPr>
        <w:t>Фед</w:t>
      </w:r>
      <w:r w:rsidRPr="00481D2E">
        <w:rPr>
          <w:rFonts w:ascii="Times New Roman" w:hAnsi="Times New Roman" w:cs="Times New Roman"/>
          <w:color w:val="000000"/>
          <w:spacing w:val="-3"/>
          <w:sz w:val="28"/>
          <w:szCs w:val="28"/>
        </w:rPr>
        <w:t>е</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ии</w:t>
      </w:r>
      <w:r w:rsidRPr="00481D2E">
        <w:rPr>
          <w:rFonts w:ascii="Times New Roman" w:hAnsi="Times New Roman" w:cs="Times New Roman"/>
          <w:color w:val="000000"/>
          <w:sz w:val="28"/>
          <w:szCs w:val="28"/>
        </w:rPr>
        <w:t>.</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основной общеобразовательной программой дошкольного образования и на основании заявления родителей (законных представителей).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2.5.  Для достижения целей, указанных в пункте 2.3. настоящего Устава, Учреждение осуществляет следующие основные виды деятельности:</w:t>
      </w:r>
    </w:p>
    <w:p w:rsidR="00481D2E" w:rsidRPr="00481D2E" w:rsidRDefault="00481D2E" w:rsidP="00481D2E">
      <w:pPr>
        <w:pStyle w:val="ConsPlusNonformat"/>
        <w:widowControl/>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Для достижения целей, указанных в пункте 2.3. настоящего Устава, Учреждение осуществляет следующие основные виды деятельности:</w:t>
      </w:r>
    </w:p>
    <w:p w:rsidR="00481D2E" w:rsidRPr="00481D2E" w:rsidRDefault="00481D2E" w:rsidP="00481D2E">
      <w:pPr>
        <w:pStyle w:val="ConsPlusNonformat"/>
        <w:widowControl/>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реализация основной общеобразовательной программы дошкольного образования, в том числе  адаптированных  основных образовательных программ;</w:t>
      </w:r>
    </w:p>
    <w:p w:rsidR="00481D2E" w:rsidRPr="00481D2E" w:rsidRDefault="00481D2E" w:rsidP="00481D2E">
      <w:pPr>
        <w:tabs>
          <w:tab w:val="left" w:pos="426"/>
        </w:tabs>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осуществление присмотра и ухода за детьми;</w:t>
      </w:r>
    </w:p>
    <w:p w:rsidR="00481D2E" w:rsidRPr="00481D2E" w:rsidRDefault="00481D2E" w:rsidP="00481D2E">
      <w:pPr>
        <w:tabs>
          <w:tab w:val="left" w:pos="426"/>
        </w:tabs>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-реализация дополнительных </w:t>
      </w:r>
      <w:r w:rsidRPr="00481D2E">
        <w:rPr>
          <w:rFonts w:ascii="Times New Roman" w:eastAsia="DejaVu Sans" w:hAnsi="Times New Roman" w:cs="Times New Roman"/>
          <w:color w:val="000000"/>
          <w:sz w:val="28"/>
          <w:szCs w:val="28"/>
        </w:rPr>
        <w:t xml:space="preserve">общеобразовательных общеразвивающих программ различной направленности </w:t>
      </w:r>
      <w:r w:rsidRPr="00481D2E">
        <w:rPr>
          <w:rFonts w:ascii="Times New Roman" w:hAnsi="Times New Roman" w:cs="Times New Roman"/>
          <w:color w:val="000000"/>
          <w:sz w:val="28"/>
          <w:szCs w:val="28"/>
          <w:shd w:val="clear" w:color="auto" w:fill="FFFFFF"/>
        </w:rPr>
        <w:t xml:space="preserve">(физкультурно-спортивной, художественной, социально-гуманитарной, </w:t>
      </w:r>
      <w:proofErr w:type="gramStart"/>
      <w:r w:rsidRPr="00481D2E">
        <w:rPr>
          <w:rFonts w:ascii="Times New Roman" w:hAnsi="Times New Roman" w:cs="Times New Roman"/>
          <w:color w:val="000000"/>
          <w:sz w:val="28"/>
          <w:szCs w:val="28"/>
          <w:shd w:val="clear" w:color="auto" w:fill="FFFFFF"/>
        </w:rPr>
        <w:t>естественно-научной</w:t>
      </w:r>
      <w:proofErr w:type="gramEnd"/>
      <w:r w:rsidRPr="00481D2E">
        <w:rPr>
          <w:rFonts w:ascii="Times New Roman" w:hAnsi="Times New Roman" w:cs="Times New Roman"/>
          <w:color w:val="000000"/>
          <w:sz w:val="28"/>
          <w:szCs w:val="28"/>
          <w:shd w:val="clear" w:color="auto" w:fill="FFFFFF"/>
        </w:rPr>
        <w:t>);</w:t>
      </w:r>
    </w:p>
    <w:p w:rsidR="00481D2E" w:rsidRPr="00481D2E" w:rsidRDefault="00481D2E" w:rsidP="00481D2E">
      <w:pPr>
        <w:tabs>
          <w:tab w:val="left" w:pos="426"/>
        </w:tabs>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color w:val="000000"/>
          <w:sz w:val="28"/>
          <w:szCs w:val="28"/>
        </w:rPr>
        <w:t xml:space="preserve">В том числе виды деятельности,  приносящие доход по дополнительным общеобразовательным общеразвивающим программам </w:t>
      </w:r>
      <w:r w:rsidRPr="00481D2E">
        <w:rPr>
          <w:rFonts w:ascii="Times New Roman" w:hAnsi="Times New Roman" w:cs="Times New Roman"/>
          <w:sz w:val="28"/>
          <w:szCs w:val="28"/>
        </w:rPr>
        <w:t>художественной, социально-гуманитарной, физкультурно-спортивной, естественнонаучной направленности.</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w:t>
      </w:r>
    </w:p>
    <w:p w:rsidR="00481D2E" w:rsidRPr="00481D2E" w:rsidRDefault="00481D2E" w:rsidP="00481D2E">
      <w:pPr>
        <w:pStyle w:val="1"/>
        <w:numPr>
          <w:ilvl w:val="0"/>
          <w:numId w:val="4"/>
        </w:numPr>
        <w:ind w:left="0" w:firstLine="0"/>
        <w:jc w:val="both"/>
        <w:rPr>
          <w:spacing w:val="1"/>
          <w:sz w:val="28"/>
          <w:szCs w:val="28"/>
        </w:rPr>
      </w:pPr>
      <w:r w:rsidRPr="00481D2E">
        <w:rPr>
          <w:sz w:val="28"/>
          <w:szCs w:val="28"/>
        </w:rPr>
        <w:t>2.6. Учрежден</w:t>
      </w:r>
      <w:r w:rsidRPr="00481D2E">
        <w:rPr>
          <w:spacing w:val="1"/>
          <w:sz w:val="28"/>
          <w:szCs w:val="28"/>
        </w:rPr>
        <w:t>и</w:t>
      </w:r>
      <w:r w:rsidRPr="00481D2E">
        <w:rPr>
          <w:sz w:val="28"/>
          <w:szCs w:val="28"/>
        </w:rPr>
        <w:t>е</w:t>
      </w:r>
      <w:r w:rsidRPr="00481D2E">
        <w:rPr>
          <w:spacing w:val="93"/>
          <w:sz w:val="28"/>
          <w:szCs w:val="28"/>
        </w:rPr>
        <w:t xml:space="preserve"> </w:t>
      </w:r>
      <w:r w:rsidRPr="00481D2E">
        <w:rPr>
          <w:sz w:val="28"/>
          <w:szCs w:val="28"/>
        </w:rPr>
        <w:t>р</w:t>
      </w:r>
      <w:r w:rsidRPr="00481D2E">
        <w:rPr>
          <w:spacing w:val="2"/>
          <w:sz w:val="28"/>
          <w:szCs w:val="28"/>
        </w:rPr>
        <w:t>е</w:t>
      </w:r>
      <w:r w:rsidRPr="00481D2E">
        <w:rPr>
          <w:sz w:val="28"/>
          <w:szCs w:val="28"/>
        </w:rPr>
        <w:t>али</w:t>
      </w:r>
      <w:r w:rsidRPr="00481D2E">
        <w:rPr>
          <w:spacing w:val="4"/>
          <w:sz w:val="28"/>
          <w:szCs w:val="28"/>
        </w:rPr>
        <w:t>з</w:t>
      </w:r>
      <w:r w:rsidRPr="00481D2E">
        <w:rPr>
          <w:spacing w:val="-7"/>
          <w:sz w:val="28"/>
          <w:szCs w:val="28"/>
        </w:rPr>
        <w:t>у</w:t>
      </w:r>
      <w:r w:rsidRPr="00481D2E">
        <w:rPr>
          <w:spacing w:val="-1"/>
          <w:sz w:val="28"/>
          <w:szCs w:val="28"/>
        </w:rPr>
        <w:t>е</w:t>
      </w:r>
      <w:r w:rsidRPr="00481D2E">
        <w:rPr>
          <w:sz w:val="28"/>
          <w:szCs w:val="28"/>
        </w:rPr>
        <w:t xml:space="preserve">т основную общеобразовательную </w:t>
      </w:r>
      <w:r w:rsidRPr="00481D2E">
        <w:rPr>
          <w:spacing w:val="1"/>
          <w:sz w:val="28"/>
          <w:szCs w:val="28"/>
        </w:rPr>
        <w:t>п</w:t>
      </w:r>
      <w:r w:rsidRPr="00481D2E">
        <w:rPr>
          <w:sz w:val="28"/>
          <w:szCs w:val="28"/>
        </w:rPr>
        <w:t>рогра</w:t>
      </w:r>
      <w:r w:rsidRPr="00481D2E">
        <w:rPr>
          <w:spacing w:val="-1"/>
          <w:sz w:val="28"/>
          <w:szCs w:val="28"/>
        </w:rPr>
        <w:t>м</w:t>
      </w:r>
      <w:r w:rsidRPr="00481D2E">
        <w:rPr>
          <w:spacing w:val="1"/>
          <w:sz w:val="28"/>
          <w:szCs w:val="28"/>
        </w:rPr>
        <w:t>м</w:t>
      </w:r>
      <w:r w:rsidRPr="00481D2E">
        <w:rPr>
          <w:sz w:val="28"/>
          <w:szCs w:val="28"/>
        </w:rPr>
        <w:t>у</w:t>
      </w:r>
      <w:r w:rsidRPr="00481D2E">
        <w:rPr>
          <w:spacing w:val="91"/>
          <w:sz w:val="28"/>
          <w:szCs w:val="28"/>
        </w:rPr>
        <w:t xml:space="preserve"> </w:t>
      </w:r>
      <w:r w:rsidRPr="00481D2E">
        <w:rPr>
          <w:sz w:val="28"/>
          <w:szCs w:val="28"/>
        </w:rPr>
        <w:t>дош</w:t>
      </w:r>
      <w:r w:rsidRPr="00481D2E">
        <w:rPr>
          <w:spacing w:val="1"/>
          <w:sz w:val="28"/>
          <w:szCs w:val="28"/>
        </w:rPr>
        <w:t>к</w:t>
      </w:r>
      <w:r w:rsidRPr="00481D2E">
        <w:rPr>
          <w:sz w:val="28"/>
          <w:szCs w:val="28"/>
        </w:rPr>
        <w:t>ол</w:t>
      </w:r>
      <w:r w:rsidRPr="00481D2E">
        <w:rPr>
          <w:spacing w:val="1"/>
          <w:sz w:val="28"/>
          <w:szCs w:val="28"/>
        </w:rPr>
        <w:t>ьн</w:t>
      </w:r>
      <w:r w:rsidRPr="00481D2E">
        <w:rPr>
          <w:sz w:val="28"/>
          <w:szCs w:val="28"/>
        </w:rPr>
        <w:t>ого</w:t>
      </w:r>
      <w:r w:rsidRPr="00481D2E">
        <w:rPr>
          <w:spacing w:val="94"/>
          <w:sz w:val="28"/>
          <w:szCs w:val="28"/>
        </w:rPr>
        <w:t xml:space="preserve"> </w:t>
      </w:r>
      <w:r w:rsidRPr="00481D2E">
        <w:rPr>
          <w:sz w:val="28"/>
          <w:szCs w:val="28"/>
        </w:rPr>
        <w:t>образован</w:t>
      </w:r>
      <w:r w:rsidRPr="00481D2E">
        <w:rPr>
          <w:spacing w:val="1"/>
          <w:sz w:val="28"/>
          <w:szCs w:val="28"/>
        </w:rPr>
        <w:t>и</w:t>
      </w:r>
      <w:r w:rsidRPr="00481D2E">
        <w:rPr>
          <w:sz w:val="28"/>
          <w:szCs w:val="28"/>
        </w:rPr>
        <w:t>я</w:t>
      </w:r>
      <w:r w:rsidRPr="00481D2E">
        <w:rPr>
          <w:spacing w:val="94"/>
          <w:sz w:val="28"/>
          <w:szCs w:val="28"/>
        </w:rPr>
        <w:t xml:space="preserve"> </w:t>
      </w:r>
      <w:r w:rsidRPr="00481D2E">
        <w:rPr>
          <w:sz w:val="28"/>
          <w:szCs w:val="28"/>
        </w:rPr>
        <w:t>в г</w:t>
      </w:r>
      <w:r w:rsidRPr="00481D2E">
        <w:rPr>
          <w:spacing w:val="2"/>
          <w:sz w:val="28"/>
          <w:szCs w:val="28"/>
        </w:rPr>
        <w:t>р</w:t>
      </w:r>
      <w:r w:rsidRPr="00481D2E">
        <w:rPr>
          <w:spacing w:val="-4"/>
          <w:sz w:val="28"/>
          <w:szCs w:val="28"/>
        </w:rPr>
        <w:t>у</w:t>
      </w:r>
      <w:r w:rsidRPr="00481D2E">
        <w:rPr>
          <w:sz w:val="28"/>
          <w:szCs w:val="28"/>
        </w:rPr>
        <w:t>п</w:t>
      </w:r>
      <w:r w:rsidRPr="00481D2E">
        <w:rPr>
          <w:spacing w:val="1"/>
          <w:sz w:val="28"/>
          <w:szCs w:val="28"/>
        </w:rPr>
        <w:t>п</w:t>
      </w:r>
      <w:r w:rsidRPr="00481D2E">
        <w:rPr>
          <w:sz w:val="28"/>
          <w:szCs w:val="28"/>
        </w:rPr>
        <w:t>ах общеразв</w:t>
      </w:r>
      <w:r w:rsidRPr="00481D2E">
        <w:rPr>
          <w:spacing w:val="1"/>
          <w:sz w:val="28"/>
          <w:szCs w:val="28"/>
        </w:rPr>
        <w:t>и</w:t>
      </w:r>
      <w:r w:rsidRPr="00481D2E">
        <w:rPr>
          <w:sz w:val="28"/>
          <w:szCs w:val="28"/>
        </w:rPr>
        <w:t>в</w:t>
      </w:r>
      <w:r w:rsidRPr="00481D2E">
        <w:rPr>
          <w:spacing w:val="-1"/>
          <w:sz w:val="28"/>
          <w:szCs w:val="28"/>
        </w:rPr>
        <w:t>а</w:t>
      </w:r>
      <w:r w:rsidRPr="00481D2E">
        <w:rPr>
          <w:sz w:val="28"/>
          <w:szCs w:val="28"/>
        </w:rPr>
        <w:t>ющей</w:t>
      </w:r>
      <w:r w:rsidRPr="00481D2E">
        <w:rPr>
          <w:spacing w:val="110"/>
          <w:sz w:val="28"/>
          <w:szCs w:val="28"/>
        </w:rPr>
        <w:t xml:space="preserve"> </w:t>
      </w:r>
      <w:r w:rsidRPr="00481D2E">
        <w:rPr>
          <w:spacing w:val="1"/>
          <w:sz w:val="28"/>
          <w:szCs w:val="28"/>
        </w:rPr>
        <w:t>н</w:t>
      </w:r>
      <w:r w:rsidRPr="00481D2E">
        <w:rPr>
          <w:sz w:val="28"/>
          <w:szCs w:val="28"/>
        </w:rPr>
        <w:t>аправл</w:t>
      </w:r>
      <w:r w:rsidRPr="00481D2E">
        <w:rPr>
          <w:spacing w:val="-1"/>
          <w:sz w:val="28"/>
          <w:szCs w:val="28"/>
        </w:rPr>
        <w:t>е</w:t>
      </w:r>
      <w:r w:rsidRPr="00481D2E">
        <w:rPr>
          <w:sz w:val="28"/>
          <w:szCs w:val="28"/>
        </w:rPr>
        <w:t>н</w:t>
      </w:r>
      <w:r w:rsidRPr="00481D2E">
        <w:rPr>
          <w:spacing w:val="1"/>
          <w:sz w:val="28"/>
          <w:szCs w:val="28"/>
        </w:rPr>
        <w:t>н</w:t>
      </w:r>
      <w:r w:rsidRPr="00481D2E">
        <w:rPr>
          <w:sz w:val="28"/>
          <w:szCs w:val="28"/>
        </w:rPr>
        <w:t>ости,</w:t>
      </w:r>
      <w:r w:rsidRPr="00481D2E">
        <w:rPr>
          <w:spacing w:val="108"/>
          <w:sz w:val="28"/>
          <w:szCs w:val="28"/>
        </w:rPr>
        <w:t xml:space="preserve"> </w:t>
      </w:r>
      <w:r w:rsidRPr="00481D2E">
        <w:rPr>
          <w:sz w:val="28"/>
          <w:szCs w:val="28"/>
        </w:rPr>
        <w:t>ра</w:t>
      </w:r>
      <w:r w:rsidRPr="00481D2E">
        <w:rPr>
          <w:spacing w:val="1"/>
          <w:sz w:val="28"/>
          <w:szCs w:val="28"/>
        </w:rPr>
        <w:t>з</w:t>
      </w:r>
      <w:r w:rsidRPr="00481D2E">
        <w:rPr>
          <w:sz w:val="28"/>
          <w:szCs w:val="28"/>
        </w:rPr>
        <w:t>рабатывае</w:t>
      </w:r>
      <w:r w:rsidRPr="00481D2E">
        <w:rPr>
          <w:spacing w:val="-1"/>
          <w:sz w:val="28"/>
          <w:szCs w:val="28"/>
        </w:rPr>
        <w:t>м</w:t>
      </w:r>
      <w:r w:rsidRPr="00481D2E">
        <w:rPr>
          <w:sz w:val="28"/>
          <w:szCs w:val="28"/>
        </w:rPr>
        <w:t>ой</w:t>
      </w:r>
      <w:r w:rsidRPr="00481D2E">
        <w:rPr>
          <w:spacing w:val="108"/>
          <w:sz w:val="28"/>
          <w:szCs w:val="28"/>
        </w:rPr>
        <w:t xml:space="preserve"> </w:t>
      </w:r>
      <w:r w:rsidRPr="00481D2E">
        <w:rPr>
          <w:spacing w:val="1"/>
          <w:sz w:val="28"/>
          <w:szCs w:val="28"/>
        </w:rPr>
        <w:t>и</w:t>
      </w:r>
      <w:r w:rsidRPr="00481D2E">
        <w:rPr>
          <w:sz w:val="28"/>
          <w:szCs w:val="28"/>
        </w:rPr>
        <w:t>м</w:t>
      </w:r>
      <w:r w:rsidRPr="00481D2E">
        <w:rPr>
          <w:spacing w:val="107"/>
          <w:sz w:val="28"/>
          <w:szCs w:val="28"/>
        </w:rPr>
        <w:t xml:space="preserve"> </w:t>
      </w:r>
      <w:r w:rsidRPr="00481D2E">
        <w:rPr>
          <w:spacing w:val="1"/>
          <w:sz w:val="28"/>
          <w:szCs w:val="28"/>
        </w:rPr>
        <w:t xml:space="preserve">в соответствии с </w:t>
      </w:r>
      <w:r w:rsidRPr="00481D2E">
        <w:rPr>
          <w:rFonts w:eastAsia="Arial"/>
          <w:kern w:val="2"/>
          <w:sz w:val="28"/>
          <w:szCs w:val="28"/>
          <w:lang w:eastAsia="hi-IN" w:bidi="hi-IN"/>
        </w:rPr>
        <w:t xml:space="preserve">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w:t>
      </w:r>
      <w:r w:rsidRPr="00481D2E">
        <w:rPr>
          <w:rFonts w:eastAsia="Arial"/>
          <w:kern w:val="2"/>
          <w:sz w:val="28"/>
          <w:szCs w:val="28"/>
          <w:lang w:eastAsia="hi-IN" w:bidi="hi-IN"/>
        </w:rPr>
        <w:lastRenderedPageBreak/>
        <w:t>соответствующих содержания и планируемых результатов федеральной программы дошкольного образования.</w:t>
      </w:r>
    </w:p>
    <w:p w:rsidR="00481D2E" w:rsidRPr="00481D2E" w:rsidRDefault="00481D2E" w:rsidP="00481D2E">
      <w:pPr>
        <w:tabs>
          <w:tab w:val="left" w:pos="0"/>
        </w:tabs>
        <w:autoSpaceDE w:val="0"/>
        <w:spacing w:after="0" w:line="240" w:lineRule="auto"/>
        <w:jc w:val="both"/>
        <w:rPr>
          <w:rFonts w:ascii="Times New Roman" w:hAnsi="Times New Roman" w:cs="Times New Roman"/>
          <w:spacing w:val="6"/>
          <w:sz w:val="28"/>
          <w:szCs w:val="28"/>
        </w:rPr>
      </w:pPr>
      <w:r w:rsidRPr="00481D2E">
        <w:rPr>
          <w:rFonts w:ascii="Times New Roman" w:hAnsi="Times New Roman" w:cs="Times New Roman"/>
          <w:sz w:val="28"/>
          <w:szCs w:val="28"/>
        </w:rPr>
        <w:tab/>
      </w:r>
      <w:r w:rsidRPr="00481D2E">
        <w:rPr>
          <w:rFonts w:ascii="Times New Roman" w:hAnsi="Times New Roman" w:cs="Times New Roman"/>
          <w:spacing w:val="6"/>
          <w:sz w:val="28"/>
          <w:szCs w:val="28"/>
        </w:rPr>
        <w:t>При необходимости в учреждении могут функционировать группы компенсирующей, оздоровительной или комбинированной направленности.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2.7. Образователь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148"/>
          <w:sz w:val="28"/>
          <w:szCs w:val="28"/>
        </w:rPr>
        <w:t xml:space="preserve"> </w:t>
      </w:r>
      <w:r w:rsidRPr="00481D2E">
        <w:rPr>
          <w:rFonts w:ascii="Times New Roman" w:hAnsi="Times New Roman" w:cs="Times New Roman"/>
          <w:color w:val="000000"/>
          <w:sz w:val="28"/>
          <w:szCs w:val="28"/>
        </w:rPr>
        <w:t>дея</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49"/>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 xml:space="preserve">о </w:t>
      </w:r>
      <w:r w:rsidRPr="00481D2E">
        <w:rPr>
          <w:rFonts w:ascii="Times New Roman" w:hAnsi="Times New Roman" w:cs="Times New Roman"/>
          <w:sz w:val="28"/>
          <w:szCs w:val="28"/>
        </w:rPr>
        <w:t>основным  общеобразовательным</w:t>
      </w:r>
      <w:r w:rsidRPr="00481D2E">
        <w:rPr>
          <w:rFonts w:ascii="Times New Roman" w:hAnsi="Times New Roman" w:cs="Times New Roman"/>
          <w:color w:val="000000"/>
          <w:spacing w:val="15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рограм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49"/>
          <w:sz w:val="28"/>
          <w:szCs w:val="28"/>
        </w:rPr>
        <w:t xml:space="preserve"> </w:t>
      </w:r>
      <w:r w:rsidRPr="00481D2E">
        <w:rPr>
          <w:rFonts w:ascii="Times New Roman" w:hAnsi="Times New Roman" w:cs="Times New Roman"/>
          <w:color w:val="000000"/>
          <w:sz w:val="28"/>
          <w:szCs w:val="28"/>
        </w:rPr>
        <w:t>дош</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г</w:t>
      </w:r>
      <w:r w:rsidRPr="00481D2E">
        <w:rPr>
          <w:rFonts w:ascii="Times New Roman" w:hAnsi="Times New Roman" w:cs="Times New Roman"/>
          <w:color w:val="000000"/>
          <w:sz w:val="28"/>
          <w:szCs w:val="28"/>
        </w:rPr>
        <w:t>о 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для</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детей</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78"/>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дов</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3"/>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твл</w:t>
      </w:r>
      <w:r w:rsidRPr="00481D2E">
        <w:rPr>
          <w:rFonts w:ascii="Times New Roman" w:hAnsi="Times New Roman" w:cs="Times New Roman"/>
          <w:color w:val="000000"/>
          <w:spacing w:val="2"/>
          <w:sz w:val="28"/>
          <w:szCs w:val="28"/>
        </w:rPr>
        <w:t>я</w:t>
      </w:r>
      <w:r w:rsidRPr="00481D2E">
        <w:rPr>
          <w:rFonts w:ascii="Times New Roman" w:hAnsi="Times New Roman" w:cs="Times New Roman"/>
          <w:color w:val="000000"/>
          <w:sz w:val="28"/>
          <w:szCs w:val="28"/>
        </w:rPr>
        <w:t>ется</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8"/>
          <w:sz w:val="28"/>
          <w:szCs w:val="28"/>
        </w:rPr>
        <w:t xml:space="preserve"> </w:t>
      </w:r>
      <w:r w:rsidRPr="00481D2E">
        <w:rPr>
          <w:rFonts w:ascii="Times New Roman" w:hAnsi="Times New Roman" w:cs="Times New Roman"/>
          <w:color w:val="000000"/>
          <w:sz w:val="28"/>
          <w:szCs w:val="28"/>
        </w:rPr>
        <w:t>соотве</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ствии</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 xml:space="preserve"> 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диви</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льной</w:t>
      </w:r>
      <w:r w:rsidRPr="00481D2E">
        <w:rPr>
          <w:rFonts w:ascii="Times New Roman" w:hAnsi="Times New Roman" w:cs="Times New Roman"/>
          <w:color w:val="000000"/>
          <w:spacing w:val="1"/>
          <w:sz w:val="28"/>
          <w:szCs w:val="28"/>
        </w:rPr>
        <w:t xml:space="preserve"> п</w:t>
      </w:r>
      <w:r w:rsidRPr="00481D2E">
        <w:rPr>
          <w:rFonts w:ascii="Times New Roman" w:hAnsi="Times New Roman" w:cs="Times New Roman"/>
          <w:color w:val="000000"/>
          <w:sz w:val="28"/>
          <w:szCs w:val="28"/>
        </w:rPr>
        <w:t>рогра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мой ре</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б</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ци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 xml:space="preserve"> и</w:t>
      </w:r>
      <w:r w:rsidRPr="00481D2E">
        <w:rPr>
          <w:rFonts w:ascii="Times New Roman" w:hAnsi="Times New Roman" w:cs="Times New Roman"/>
          <w:color w:val="000000"/>
          <w:sz w:val="28"/>
          <w:szCs w:val="28"/>
        </w:rPr>
        <w:t>нвалида.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2.8.</w:t>
      </w:r>
      <w:r w:rsidRPr="00481D2E">
        <w:rPr>
          <w:rFonts w:ascii="Times New Roman" w:hAnsi="Times New Roman" w:cs="Times New Roman"/>
          <w:color w:val="000000"/>
          <w:sz w:val="28"/>
          <w:szCs w:val="28"/>
        </w:rPr>
        <w:tab/>
        <w:t>Реали</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z w:val="28"/>
          <w:szCs w:val="28"/>
        </w:rPr>
        <w:tab/>
        <w:t>основной общеоб</w:t>
      </w:r>
      <w:r w:rsidRPr="00481D2E">
        <w:rPr>
          <w:rFonts w:ascii="Times New Roman" w:hAnsi="Times New Roman" w:cs="Times New Roman"/>
          <w:color w:val="000000"/>
          <w:spacing w:val="-1"/>
          <w:sz w:val="28"/>
          <w:szCs w:val="28"/>
        </w:rPr>
        <w:t>ра</w:t>
      </w:r>
      <w:r w:rsidRPr="00481D2E">
        <w:rPr>
          <w:rFonts w:ascii="Times New Roman" w:hAnsi="Times New Roman" w:cs="Times New Roman"/>
          <w:color w:val="000000"/>
          <w:sz w:val="28"/>
          <w:szCs w:val="28"/>
        </w:rPr>
        <w:t>зов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z w:val="28"/>
          <w:szCs w:val="28"/>
        </w:rPr>
        <w:tab/>
        <w:t>прогр</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ы</w:t>
      </w:r>
      <w:r w:rsidRPr="00481D2E">
        <w:rPr>
          <w:rFonts w:ascii="Times New Roman" w:hAnsi="Times New Roman" w:cs="Times New Roman"/>
          <w:color w:val="000000"/>
          <w:sz w:val="28"/>
          <w:szCs w:val="28"/>
        </w:rPr>
        <w:tab/>
        <w:t>дош</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ого 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z w:val="28"/>
          <w:szCs w:val="28"/>
        </w:rPr>
        <w:tab/>
        <w:t>мож</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 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щ</w:t>
      </w:r>
      <w:r w:rsidRPr="00481D2E">
        <w:rPr>
          <w:rFonts w:ascii="Times New Roman" w:hAnsi="Times New Roman" w:cs="Times New Roman"/>
          <w:color w:val="000000"/>
          <w:sz w:val="28"/>
          <w:szCs w:val="28"/>
        </w:rPr>
        <w:t>ествлят</w:t>
      </w:r>
      <w:r w:rsidRPr="00481D2E">
        <w:rPr>
          <w:rFonts w:ascii="Times New Roman" w:hAnsi="Times New Roman" w:cs="Times New Roman"/>
          <w:color w:val="000000"/>
          <w:spacing w:val="2"/>
          <w:sz w:val="28"/>
          <w:szCs w:val="28"/>
        </w:rPr>
        <w:t>ь</w:t>
      </w:r>
      <w:r w:rsidRPr="00481D2E">
        <w:rPr>
          <w:rFonts w:ascii="Times New Roman" w:hAnsi="Times New Roman" w:cs="Times New Roman"/>
          <w:color w:val="000000"/>
          <w:sz w:val="28"/>
          <w:szCs w:val="28"/>
        </w:rPr>
        <w:t>ся</w:t>
      </w:r>
      <w:r w:rsidRPr="00481D2E">
        <w:rPr>
          <w:rFonts w:ascii="Times New Roman" w:hAnsi="Times New Roman" w:cs="Times New Roman"/>
          <w:color w:val="000000"/>
          <w:spacing w:val="30"/>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pacing w:val="-2"/>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ах</w:t>
      </w:r>
      <w:r w:rsidRPr="00481D2E">
        <w:rPr>
          <w:rFonts w:ascii="Times New Roman" w:hAnsi="Times New Roman" w:cs="Times New Roman"/>
          <w:color w:val="000000"/>
          <w:spacing w:val="32"/>
          <w:sz w:val="28"/>
          <w:szCs w:val="28"/>
        </w:rPr>
        <w:t xml:space="preserve"> </w:t>
      </w:r>
      <w:r w:rsidRPr="00481D2E">
        <w:rPr>
          <w:rFonts w:ascii="Times New Roman" w:hAnsi="Times New Roman" w:cs="Times New Roman"/>
          <w:color w:val="000000"/>
          <w:sz w:val="28"/>
          <w:szCs w:val="28"/>
        </w:rPr>
        <w:t>для</w:t>
      </w:r>
      <w:r w:rsidRPr="00481D2E">
        <w:rPr>
          <w:rFonts w:ascii="Times New Roman" w:hAnsi="Times New Roman" w:cs="Times New Roman"/>
          <w:color w:val="000000"/>
          <w:spacing w:val="29"/>
          <w:sz w:val="28"/>
          <w:szCs w:val="28"/>
        </w:rPr>
        <w:t xml:space="preserve"> </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ит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ников</w:t>
      </w:r>
      <w:r w:rsidRPr="00481D2E">
        <w:rPr>
          <w:rFonts w:ascii="Times New Roman" w:hAnsi="Times New Roman" w:cs="Times New Roman"/>
          <w:color w:val="000000"/>
          <w:spacing w:val="35"/>
          <w:sz w:val="28"/>
          <w:szCs w:val="28"/>
        </w:rPr>
        <w:t xml:space="preserve"> </w:t>
      </w:r>
      <w:r w:rsidRPr="00481D2E">
        <w:rPr>
          <w:rFonts w:ascii="Times New Roman" w:hAnsi="Times New Roman" w:cs="Times New Roman"/>
          <w:color w:val="000000"/>
          <w:sz w:val="28"/>
          <w:szCs w:val="28"/>
        </w:rPr>
        <w:t>од</w:t>
      </w:r>
      <w:r w:rsidRPr="00481D2E">
        <w:rPr>
          <w:rFonts w:ascii="Times New Roman" w:hAnsi="Times New Roman" w:cs="Times New Roman"/>
          <w:color w:val="000000"/>
          <w:spacing w:val="2"/>
          <w:sz w:val="28"/>
          <w:szCs w:val="28"/>
        </w:rPr>
        <w:t>н</w:t>
      </w:r>
      <w:r w:rsidRPr="00481D2E">
        <w:rPr>
          <w:rFonts w:ascii="Times New Roman" w:hAnsi="Times New Roman" w:cs="Times New Roman"/>
          <w:color w:val="000000"/>
          <w:sz w:val="28"/>
          <w:szCs w:val="28"/>
        </w:rPr>
        <w:t>ого</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зра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30"/>
          <w:sz w:val="28"/>
          <w:szCs w:val="28"/>
        </w:rPr>
        <w:t xml:space="preserve"> </w:t>
      </w:r>
      <w:r w:rsidRPr="00481D2E">
        <w:rPr>
          <w:rFonts w:ascii="Times New Roman" w:hAnsi="Times New Roman" w:cs="Times New Roman"/>
          <w:color w:val="000000"/>
          <w:spacing w:val="-1"/>
          <w:sz w:val="28"/>
          <w:szCs w:val="28"/>
        </w:rPr>
        <w:t>та</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32"/>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ах</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z w:val="28"/>
          <w:szCs w:val="28"/>
        </w:rPr>
        <w:t>для воспитанников</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раз</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х возр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стов (р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зново</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раст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ппа</w:t>
      </w:r>
      <w:r w:rsidRPr="00481D2E">
        <w:rPr>
          <w:rFonts w:ascii="Times New Roman" w:hAnsi="Times New Roman" w:cs="Times New Roman"/>
          <w:color w:val="000000"/>
          <w:spacing w:val="2"/>
          <w:sz w:val="28"/>
          <w:szCs w:val="28"/>
        </w:rPr>
        <w:t>х</w:t>
      </w:r>
      <w:r w:rsidRPr="00481D2E">
        <w:rPr>
          <w:rFonts w:ascii="Times New Roman" w:hAnsi="Times New Roman" w:cs="Times New Roman"/>
          <w:color w:val="000000"/>
          <w:sz w:val="28"/>
          <w:szCs w:val="28"/>
        </w:rPr>
        <w:t>).</w:t>
      </w:r>
    </w:p>
    <w:p w:rsidR="00481D2E" w:rsidRPr="00481D2E" w:rsidRDefault="00481D2E" w:rsidP="00481D2E">
      <w:pPr>
        <w:pStyle w:val="a4"/>
        <w:jc w:val="both"/>
        <w:rPr>
          <w:rFonts w:ascii="Times New Roman" w:hAnsi="Times New Roman" w:cs="Times New Roman"/>
          <w:i/>
          <w:color w:val="00B050"/>
          <w:sz w:val="28"/>
          <w:szCs w:val="28"/>
        </w:rPr>
      </w:pPr>
      <w:r w:rsidRPr="00481D2E">
        <w:rPr>
          <w:rFonts w:ascii="Times New Roman" w:hAnsi="Times New Roman" w:cs="Times New Roman"/>
          <w:color w:val="000000"/>
          <w:sz w:val="28"/>
          <w:szCs w:val="28"/>
        </w:rPr>
        <w:t>2.9.</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п</w:t>
      </w:r>
      <w:r w:rsidRPr="00481D2E">
        <w:rPr>
          <w:rFonts w:ascii="Times New Roman" w:hAnsi="Times New Roman" w:cs="Times New Roman"/>
          <w:color w:val="000000"/>
          <w:sz w:val="28"/>
          <w:szCs w:val="28"/>
        </w:rPr>
        <w:t>раве</w:t>
      </w:r>
      <w:r w:rsidRPr="00481D2E">
        <w:rPr>
          <w:rFonts w:ascii="Times New Roman" w:hAnsi="Times New Roman" w:cs="Times New Roman"/>
          <w:color w:val="000000"/>
          <w:spacing w:val="127"/>
          <w:sz w:val="28"/>
          <w:szCs w:val="28"/>
        </w:rPr>
        <w:t xml:space="preserve"> </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4"/>
          <w:sz w:val="28"/>
          <w:szCs w:val="28"/>
        </w:rPr>
        <w:t>с</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щ</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твлять</w:t>
      </w:r>
      <w:r w:rsidRPr="00481D2E">
        <w:rPr>
          <w:rFonts w:ascii="Times New Roman" w:hAnsi="Times New Roman" w:cs="Times New Roman"/>
          <w:color w:val="000000"/>
          <w:spacing w:val="131"/>
          <w:sz w:val="28"/>
          <w:szCs w:val="28"/>
        </w:rPr>
        <w:t xml:space="preserve"> </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z w:val="28"/>
          <w:szCs w:val="28"/>
        </w:rPr>
        <w:t>ые</w:t>
      </w:r>
      <w:r w:rsidRPr="00481D2E">
        <w:rPr>
          <w:rFonts w:ascii="Times New Roman" w:hAnsi="Times New Roman" w:cs="Times New Roman"/>
          <w:color w:val="000000"/>
          <w:spacing w:val="128"/>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ды</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являющ</w:t>
      </w:r>
      <w:r w:rsidRPr="00481D2E">
        <w:rPr>
          <w:rFonts w:ascii="Times New Roman" w:hAnsi="Times New Roman" w:cs="Times New Roman"/>
          <w:color w:val="000000"/>
          <w:spacing w:val="2"/>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я основными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видами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деятел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pacing w:val="-2"/>
          <w:sz w:val="28"/>
          <w:szCs w:val="28"/>
        </w:rPr>
        <w:t>ш</w:t>
      </w:r>
      <w:r w:rsidRPr="00481D2E">
        <w:rPr>
          <w:rFonts w:ascii="Times New Roman" w:hAnsi="Times New Roman" w:cs="Times New Roman"/>
          <w:color w:val="000000"/>
          <w:sz w:val="28"/>
          <w:szCs w:val="28"/>
        </w:rPr>
        <w:t>ь</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ос</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оль</w:t>
      </w:r>
      <w:r w:rsidRPr="00481D2E">
        <w:rPr>
          <w:rFonts w:ascii="Times New Roman" w:hAnsi="Times New Roman" w:cs="Times New Roman"/>
          <w:color w:val="000000"/>
          <w:spacing w:val="3"/>
          <w:sz w:val="28"/>
          <w:szCs w:val="28"/>
        </w:rPr>
        <w:t>к</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57"/>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оск</w:t>
      </w:r>
      <w:r w:rsidRPr="00481D2E">
        <w:rPr>
          <w:rFonts w:ascii="Times New Roman" w:hAnsi="Times New Roman" w:cs="Times New Roman"/>
          <w:color w:val="000000"/>
          <w:spacing w:val="6"/>
          <w:sz w:val="28"/>
          <w:szCs w:val="28"/>
        </w:rPr>
        <w:t>о</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pacing w:val="3"/>
          <w:sz w:val="28"/>
          <w:szCs w:val="28"/>
        </w:rPr>
        <w:t>к</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z w:val="28"/>
          <w:szCs w:val="28"/>
        </w:rPr>
        <w:t>э</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жит</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дост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жен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ю цел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26"/>
          <w:sz w:val="28"/>
          <w:szCs w:val="28"/>
        </w:rPr>
        <w:t xml:space="preserve"> </w:t>
      </w:r>
      <w:r w:rsidRPr="00481D2E">
        <w:rPr>
          <w:rFonts w:ascii="Times New Roman" w:hAnsi="Times New Roman" w:cs="Times New Roman"/>
          <w:color w:val="000000"/>
          <w:sz w:val="28"/>
          <w:szCs w:val="28"/>
        </w:rPr>
        <w:t>ради</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от</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рой</w:t>
      </w:r>
      <w:r w:rsidRPr="00481D2E">
        <w:rPr>
          <w:rFonts w:ascii="Times New Roman" w:hAnsi="Times New Roman" w:cs="Times New Roman"/>
          <w:color w:val="000000"/>
          <w:spacing w:val="113"/>
          <w:sz w:val="28"/>
          <w:szCs w:val="28"/>
        </w:rPr>
        <w:t xml:space="preserve"> </w:t>
      </w:r>
      <w:r w:rsidRPr="00481D2E">
        <w:rPr>
          <w:rFonts w:ascii="Times New Roman" w:hAnsi="Times New Roman" w:cs="Times New Roman"/>
          <w:color w:val="000000"/>
          <w:sz w:val="28"/>
          <w:szCs w:val="28"/>
        </w:rPr>
        <w:t>оно</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z w:val="28"/>
          <w:szCs w:val="28"/>
        </w:rPr>
        <w:t>созда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26"/>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7"/>
          <w:sz w:val="28"/>
          <w:szCs w:val="28"/>
        </w:rPr>
        <w:t xml:space="preserve"> </w:t>
      </w:r>
      <w:r w:rsidRPr="00481D2E">
        <w:rPr>
          <w:rFonts w:ascii="Times New Roman" w:hAnsi="Times New Roman" w:cs="Times New Roman"/>
          <w:color w:val="000000"/>
          <w:sz w:val="28"/>
          <w:szCs w:val="28"/>
        </w:rPr>
        <w:t>соотв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ющие</w:t>
      </w:r>
      <w:r w:rsidRPr="00481D2E">
        <w:rPr>
          <w:rFonts w:ascii="Times New Roman" w:hAnsi="Times New Roman" w:cs="Times New Roman"/>
          <w:color w:val="000000"/>
          <w:spacing w:val="33"/>
          <w:sz w:val="28"/>
          <w:szCs w:val="28"/>
        </w:rPr>
        <w:t xml:space="preserve"> </w:t>
      </w:r>
      <w:r w:rsidRPr="00481D2E">
        <w:rPr>
          <w:rFonts w:ascii="Times New Roman" w:hAnsi="Times New Roman" w:cs="Times New Roman"/>
          <w:color w:val="000000"/>
          <w:spacing w:val="-5"/>
          <w:sz w:val="28"/>
          <w:szCs w:val="28"/>
        </w:rPr>
        <w:t>у</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азан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1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9"/>
          <w:sz w:val="28"/>
          <w:szCs w:val="28"/>
        </w:rPr>
        <w:t xml:space="preserve"> </w:t>
      </w:r>
      <w:r w:rsidRPr="00481D2E">
        <w:rPr>
          <w:rFonts w:ascii="Times New Roman" w:hAnsi="Times New Roman" w:cs="Times New Roman"/>
          <w:color w:val="000000"/>
          <w:spacing w:val="-7"/>
          <w:sz w:val="28"/>
          <w:szCs w:val="28"/>
        </w:rPr>
        <w:t>у</w:t>
      </w:r>
      <w:r w:rsidRPr="00481D2E">
        <w:rPr>
          <w:rFonts w:ascii="Times New Roman" w:hAnsi="Times New Roman" w:cs="Times New Roman"/>
          <w:color w:val="000000"/>
          <w:sz w:val="28"/>
          <w:szCs w:val="28"/>
        </w:rPr>
        <w:t>словии,</w:t>
      </w:r>
      <w:r w:rsidRPr="00481D2E">
        <w:rPr>
          <w:rFonts w:ascii="Times New Roman" w:hAnsi="Times New Roman" w:cs="Times New Roman"/>
          <w:color w:val="000000"/>
          <w:spacing w:val="27"/>
          <w:sz w:val="28"/>
          <w:szCs w:val="28"/>
        </w:rPr>
        <w:t xml:space="preserve"> </w:t>
      </w:r>
      <w:r w:rsidRPr="00481D2E">
        <w:rPr>
          <w:rFonts w:ascii="Times New Roman" w:hAnsi="Times New Roman" w:cs="Times New Roman"/>
          <w:color w:val="000000"/>
          <w:sz w:val="28"/>
          <w:szCs w:val="28"/>
        </w:rPr>
        <w:t>что такая</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2"/>
          <w:sz w:val="28"/>
          <w:szCs w:val="28"/>
        </w:rPr>
        <w:t>ка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ана</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тоящем</w:t>
      </w:r>
      <w:r w:rsidRPr="00481D2E">
        <w:rPr>
          <w:rFonts w:ascii="Times New Roman" w:hAnsi="Times New Roman" w:cs="Times New Roman"/>
          <w:color w:val="000000"/>
          <w:spacing w:val="8"/>
          <w:sz w:val="28"/>
          <w:szCs w:val="28"/>
        </w:rPr>
        <w:t xml:space="preserve"> </w:t>
      </w:r>
      <w:r w:rsidRPr="00481D2E">
        <w:rPr>
          <w:rFonts w:ascii="Times New Roman" w:hAnsi="Times New Roman" w:cs="Times New Roman"/>
          <w:color w:val="000000"/>
          <w:sz w:val="28"/>
          <w:szCs w:val="28"/>
        </w:rPr>
        <w:t>Уст</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7"/>
          <w:sz w:val="28"/>
          <w:szCs w:val="28"/>
        </w:rPr>
        <w:t xml:space="preserve">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2.10. </w:t>
      </w:r>
      <w:proofErr w:type="gramStart"/>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соотв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тствии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мотрен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83"/>
          <w:sz w:val="28"/>
          <w:szCs w:val="28"/>
        </w:rPr>
        <w:t xml:space="preserve"> </w:t>
      </w:r>
      <w:r w:rsidRPr="00481D2E">
        <w:rPr>
          <w:rFonts w:ascii="Times New Roman" w:hAnsi="Times New Roman" w:cs="Times New Roman"/>
          <w:color w:val="000000"/>
          <w:spacing w:val="7"/>
          <w:sz w:val="28"/>
          <w:szCs w:val="28"/>
        </w:rPr>
        <w:t>п</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2.5.</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основ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2"/>
          <w:sz w:val="28"/>
          <w:szCs w:val="28"/>
        </w:rPr>
        <w:t>в</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дами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и Учреждение</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выпол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яет</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pacing w:val="2"/>
          <w:sz w:val="28"/>
          <w:szCs w:val="28"/>
        </w:rPr>
        <w:t>м</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ицип</w:t>
      </w:r>
      <w:r w:rsidRPr="00481D2E">
        <w:rPr>
          <w:rFonts w:ascii="Times New Roman" w:hAnsi="Times New Roman" w:cs="Times New Roman"/>
          <w:color w:val="000000"/>
          <w:sz w:val="28"/>
          <w:szCs w:val="28"/>
        </w:rPr>
        <w:t>ал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ное</w:t>
      </w:r>
      <w:r w:rsidRPr="00481D2E">
        <w:rPr>
          <w:rFonts w:ascii="Times New Roman" w:hAnsi="Times New Roman" w:cs="Times New Roman"/>
          <w:color w:val="000000"/>
          <w:spacing w:val="61"/>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адан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которое</w:t>
      </w:r>
      <w:r w:rsidRPr="00481D2E">
        <w:rPr>
          <w:rFonts w:ascii="Times New Roman" w:hAnsi="Times New Roman" w:cs="Times New Roman"/>
          <w:color w:val="000000"/>
          <w:spacing w:val="67"/>
          <w:sz w:val="28"/>
          <w:szCs w:val="28"/>
        </w:rPr>
        <w:t xml:space="preserve"> </w:t>
      </w:r>
      <w:r w:rsidRPr="00481D2E">
        <w:rPr>
          <w:rFonts w:ascii="Times New Roman" w:hAnsi="Times New Roman" w:cs="Times New Roman"/>
          <w:color w:val="000000"/>
          <w:sz w:val="28"/>
          <w:szCs w:val="28"/>
        </w:rPr>
        <w:t>форми</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2"/>
          <w:sz w:val="28"/>
          <w:szCs w:val="28"/>
        </w:rPr>
        <w:t>у</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66"/>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ержда</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Учреждение не вправе отказаться от выполнения муниципального задания.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2.11. </w:t>
      </w:r>
      <w:proofErr w:type="gramStart"/>
      <w:r w:rsidRPr="00481D2E">
        <w:rPr>
          <w:rFonts w:ascii="Times New Roman" w:hAnsi="Times New Roman" w:cs="Times New Roman"/>
          <w:color w:val="000000"/>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мотр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3"/>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Уставом, для граждан и юридических лиц за плату и на одинаковых при оказании одних и тех же услуг (выполнении работ) условиях.</w:t>
      </w:r>
      <w:proofErr w:type="gramEnd"/>
      <w:r w:rsidRPr="00481D2E">
        <w:rPr>
          <w:rFonts w:ascii="Times New Roman" w:hAnsi="Times New Roman" w:cs="Times New Roman"/>
          <w:color w:val="000000"/>
          <w:sz w:val="28"/>
          <w:szCs w:val="28"/>
        </w:rPr>
        <w:t xml:space="preserve"> Порядок определения указанной платы устанавливается учредителем, если иное не предусмотрено федеральным законом.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2.12. 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Доходы, полученные Учреждением от приносящей доход деятельности, поступают в самостоятельное распоряжение организации и используются в соответствии с уставными целями.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lang w:eastAsia="ar-SA"/>
        </w:rPr>
      </w:pPr>
      <w:r w:rsidRPr="00481D2E">
        <w:rPr>
          <w:rFonts w:ascii="Times New Roman" w:hAnsi="Times New Roman" w:cs="Times New Roman"/>
          <w:sz w:val="28"/>
          <w:szCs w:val="28"/>
        </w:rPr>
        <w:t xml:space="preserve">Платные образовательные услуги не могут быть оказаны </w:t>
      </w:r>
      <w:proofErr w:type="gramStart"/>
      <w:r w:rsidRPr="00481D2E">
        <w:rPr>
          <w:rFonts w:ascii="Times New Roman" w:hAnsi="Times New Roman" w:cs="Times New Roman"/>
          <w:sz w:val="28"/>
          <w:szCs w:val="28"/>
        </w:rPr>
        <w:t>вместо</w:t>
      </w:r>
      <w:proofErr w:type="gramEnd"/>
      <w:r w:rsidRPr="00481D2E">
        <w:rPr>
          <w:rFonts w:ascii="Times New Roman" w:hAnsi="Times New Roman" w:cs="Times New Roman"/>
          <w:sz w:val="28"/>
          <w:szCs w:val="28"/>
        </w:rPr>
        <w:t xml:space="preserve"> или </w:t>
      </w:r>
      <w:proofErr w:type="gramStart"/>
      <w:r w:rsidRPr="00481D2E">
        <w:rPr>
          <w:rFonts w:ascii="Times New Roman" w:hAnsi="Times New Roman" w:cs="Times New Roman"/>
          <w:sz w:val="28"/>
          <w:szCs w:val="28"/>
        </w:rPr>
        <w:t>в</w:t>
      </w:r>
      <w:proofErr w:type="gramEnd"/>
      <w:r w:rsidRPr="00481D2E">
        <w:rPr>
          <w:rFonts w:ascii="Times New Roman" w:hAnsi="Times New Roman" w:cs="Times New Roman"/>
          <w:sz w:val="28"/>
          <w:szCs w:val="28"/>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2.14. </w:t>
      </w:r>
      <w:proofErr w:type="gramStart"/>
      <w:r w:rsidRPr="00481D2E">
        <w:rPr>
          <w:rFonts w:ascii="Times New Roman" w:hAnsi="Times New Roman" w:cs="Times New Roman"/>
          <w:sz w:val="28"/>
          <w:szCs w:val="28"/>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81D2E">
        <w:rPr>
          <w:rFonts w:ascii="Times New Roman" w:hAnsi="Times New Roman" w:cs="Times New Roman"/>
          <w:sz w:val="28"/>
          <w:szCs w:val="28"/>
        </w:rPr>
        <w:t xml:space="preserve">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2.15.</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Учред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тель</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впр</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ве</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останов</w:t>
      </w:r>
      <w:r w:rsidRPr="00481D2E">
        <w:rPr>
          <w:rFonts w:ascii="Times New Roman" w:hAnsi="Times New Roman" w:cs="Times New Roman"/>
          <w:spacing w:val="1"/>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ь</w:t>
      </w:r>
      <w:r w:rsidRPr="00481D2E">
        <w:rPr>
          <w:rFonts w:ascii="Times New Roman" w:hAnsi="Times New Roman" w:cs="Times New Roman"/>
          <w:spacing w:val="4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2"/>
          <w:sz w:val="28"/>
          <w:szCs w:val="28"/>
        </w:rPr>
        <w:t>р</w:t>
      </w:r>
      <w:r w:rsidRPr="00481D2E">
        <w:rPr>
          <w:rFonts w:ascii="Times New Roman" w:hAnsi="Times New Roman" w:cs="Times New Roman"/>
          <w:sz w:val="28"/>
          <w:szCs w:val="28"/>
        </w:rPr>
        <w:t>ино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я</w:t>
      </w:r>
      <w:r w:rsidRPr="00481D2E">
        <w:rPr>
          <w:rFonts w:ascii="Times New Roman" w:hAnsi="Times New Roman" w:cs="Times New Roman"/>
          <w:spacing w:val="2"/>
          <w:sz w:val="28"/>
          <w:szCs w:val="28"/>
        </w:rPr>
        <w:t>щ</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ю</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3"/>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деятельность</w:t>
      </w:r>
      <w:r w:rsidRPr="00481D2E">
        <w:rPr>
          <w:rFonts w:ascii="Times New Roman" w:hAnsi="Times New Roman" w:cs="Times New Roman"/>
          <w:spacing w:val="151"/>
          <w:sz w:val="28"/>
          <w:szCs w:val="28"/>
        </w:rPr>
        <w:t xml:space="preserve"> </w:t>
      </w:r>
      <w:r w:rsidRPr="00481D2E">
        <w:rPr>
          <w:rFonts w:ascii="Times New Roman" w:hAnsi="Times New Roman" w:cs="Times New Roman"/>
          <w:sz w:val="28"/>
          <w:szCs w:val="28"/>
        </w:rPr>
        <w:t>Учрежден</w:t>
      </w:r>
      <w:r w:rsidRPr="00481D2E">
        <w:rPr>
          <w:rFonts w:ascii="Times New Roman" w:hAnsi="Times New Roman" w:cs="Times New Roman"/>
          <w:spacing w:val="1"/>
          <w:sz w:val="28"/>
          <w:szCs w:val="28"/>
        </w:rPr>
        <w:t>и</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 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ли</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дёт</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2"/>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щ</w:t>
      </w:r>
      <w:r w:rsidRPr="00481D2E">
        <w:rPr>
          <w:rFonts w:ascii="Times New Roman" w:hAnsi="Times New Roman" w:cs="Times New Roman"/>
          <w:spacing w:val="2"/>
          <w:sz w:val="28"/>
          <w:szCs w:val="28"/>
        </w:rPr>
        <w:t>е</w:t>
      </w:r>
      <w:r w:rsidRPr="00481D2E">
        <w:rPr>
          <w:rFonts w:ascii="Times New Roman" w:hAnsi="Times New Roman" w:cs="Times New Roman"/>
          <w:sz w:val="28"/>
          <w:szCs w:val="28"/>
        </w:rPr>
        <w:t>рб</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образовательной</w:t>
      </w:r>
      <w:r w:rsidRPr="00481D2E">
        <w:rPr>
          <w:rFonts w:ascii="Times New Roman" w:hAnsi="Times New Roman" w:cs="Times New Roman"/>
          <w:spacing w:val="89"/>
          <w:sz w:val="28"/>
          <w:szCs w:val="28"/>
        </w:rPr>
        <w:t xml:space="preserve"> </w:t>
      </w:r>
      <w:r w:rsidRPr="00481D2E">
        <w:rPr>
          <w:rFonts w:ascii="Times New Roman" w:hAnsi="Times New Roman" w:cs="Times New Roman"/>
          <w:spacing w:val="-1"/>
          <w:sz w:val="28"/>
          <w:szCs w:val="28"/>
        </w:rPr>
        <w:t>де</w:t>
      </w:r>
      <w:r w:rsidRPr="00481D2E">
        <w:rPr>
          <w:rFonts w:ascii="Times New Roman" w:hAnsi="Times New Roman" w:cs="Times New Roman"/>
          <w:sz w:val="28"/>
          <w:szCs w:val="28"/>
        </w:rPr>
        <w:t>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8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w:t>
      </w:r>
      <w:r w:rsidRPr="00481D2E">
        <w:rPr>
          <w:rFonts w:ascii="Times New Roman" w:hAnsi="Times New Roman" w:cs="Times New Roman"/>
          <w:spacing w:val="1"/>
          <w:sz w:val="28"/>
          <w:szCs w:val="28"/>
        </w:rPr>
        <w:t>д</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см</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трен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астоящим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 xml:space="preserve">, до решения </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д</w:t>
      </w:r>
      <w:r w:rsidRPr="00481D2E">
        <w:rPr>
          <w:rFonts w:ascii="Times New Roman" w:hAnsi="Times New Roman" w:cs="Times New Roman"/>
          <w:sz w:val="28"/>
          <w:szCs w:val="28"/>
        </w:rPr>
        <w:t>а по э</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w:t>
      </w:r>
      <w:r w:rsidRPr="00481D2E">
        <w:rPr>
          <w:rFonts w:ascii="Times New Roman" w:hAnsi="Times New Roman" w:cs="Times New Roman"/>
          <w:spacing w:val="4"/>
          <w:sz w:val="28"/>
          <w:szCs w:val="28"/>
        </w:rPr>
        <w:t>м</w:t>
      </w:r>
      <w:r w:rsidRPr="00481D2E">
        <w:rPr>
          <w:rFonts w:ascii="Times New Roman" w:hAnsi="Times New Roman" w:cs="Times New Roman"/>
          <w:sz w:val="28"/>
          <w:szCs w:val="28"/>
        </w:rPr>
        <w:t>у</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вопро</w:t>
      </w:r>
      <w:r w:rsidRPr="00481D2E">
        <w:rPr>
          <w:rFonts w:ascii="Times New Roman" w:hAnsi="Times New Roman" w:cs="Times New Roman"/>
          <w:spacing w:val="3"/>
          <w:sz w:val="28"/>
          <w:szCs w:val="28"/>
        </w:rPr>
        <w:t>с</w:t>
      </w:r>
      <w:r w:rsidRPr="00481D2E">
        <w:rPr>
          <w:rFonts w:ascii="Times New Roman" w:hAnsi="Times New Roman" w:cs="Times New Roman"/>
          <w:sz w:val="28"/>
          <w:szCs w:val="28"/>
        </w:rPr>
        <w:t>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2.16.</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Меди</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инское</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бс</w:t>
      </w:r>
      <w:r w:rsidRPr="00481D2E">
        <w:rPr>
          <w:rFonts w:ascii="Times New Roman" w:hAnsi="Times New Roman" w:cs="Times New Roman"/>
          <w:spacing w:val="2"/>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жи</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ан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анни</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ов</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70"/>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ии</w:t>
      </w:r>
      <w:r w:rsidRPr="00481D2E">
        <w:rPr>
          <w:rFonts w:ascii="Times New Roman" w:hAnsi="Times New Roman" w:cs="Times New Roman"/>
          <w:spacing w:val="66"/>
          <w:sz w:val="28"/>
          <w:szCs w:val="28"/>
        </w:rPr>
        <w:t xml:space="preserve"> </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б</w:t>
      </w:r>
      <w:r w:rsidRPr="00481D2E">
        <w:rPr>
          <w:rFonts w:ascii="Times New Roman" w:hAnsi="Times New Roman" w:cs="Times New Roman"/>
          <w:spacing w:val="-1"/>
          <w:sz w:val="28"/>
          <w:szCs w:val="28"/>
        </w:rPr>
        <w:t>ес</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ивают</w:t>
      </w:r>
      <w:r w:rsidRPr="00481D2E">
        <w:rPr>
          <w:rFonts w:ascii="Times New Roman" w:hAnsi="Times New Roman" w:cs="Times New Roman"/>
          <w:spacing w:val="65"/>
          <w:sz w:val="28"/>
          <w:szCs w:val="28"/>
        </w:rPr>
        <w:t xml:space="preserve"> </w:t>
      </w:r>
      <w:r w:rsidRPr="00481D2E">
        <w:rPr>
          <w:rFonts w:ascii="Times New Roman" w:hAnsi="Times New Roman" w:cs="Times New Roman"/>
          <w:sz w:val="28"/>
          <w:szCs w:val="28"/>
        </w:rPr>
        <w:t>органы здравоо</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481D2E">
        <w:rPr>
          <w:rFonts w:ascii="Times New Roman" w:hAnsi="Times New Roman" w:cs="Times New Roman"/>
          <w:spacing w:val="102"/>
          <w:sz w:val="28"/>
          <w:szCs w:val="28"/>
        </w:rPr>
        <w:t xml:space="preserve"> </w:t>
      </w:r>
      <w:r w:rsidRPr="00481D2E">
        <w:rPr>
          <w:rFonts w:ascii="Times New Roman" w:hAnsi="Times New Roman" w:cs="Times New Roman"/>
          <w:sz w:val="28"/>
          <w:szCs w:val="28"/>
        </w:rPr>
        <w:t>сов</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ест</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02"/>
          <w:sz w:val="28"/>
          <w:szCs w:val="28"/>
        </w:rPr>
        <w:t xml:space="preserve"> </w:t>
      </w:r>
      <w:r w:rsidRPr="00481D2E">
        <w:rPr>
          <w:rFonts w:ascii="Times New Roman" w:hAnsi="Times New Roman" w:cs="Times New Roman"/>
          <w:sz w:val="28"/>
          <w:szCs w:val="28"/>
        </w:rPr>
        <w:t>мед</w:t>
      </w:r>
      <w:r w:rsidRPr="00481D2E">
        <w:rPr>
          <w:rFonts w:ascii="Times New Roman" w:hAnsi="Times New Roman" w:cs="Times New Roman"/>
          <w:spacing w:val="1"/>
          <w:sz w:val="28"/>
          <w:szCs w:val="28"/>
        </w:rPr>
        <w:t>ицин</w:t>
      </w:r>
      <w:r w:rsidRPr="00481D2E">
        <w:rPr>
          <w:rFonts w:ascii="Times New Roman" w:hAnsi="Times New Roman" w:cs="Times New Roman"/>
          <w:sz w:val="28"/>
          <w:szCs w:val="28"/>
        </w:rPr>
        <w:t>ск</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ор</w:t>
      </w:r>
      <w:r w:rsidRPr="00481D2E">
        <w:rPr>
          <w:rFonts w:ascii="Times New Roman" w:hAnsi="Times New Roman" w:cs="Times New Roman"/>
          <w:spacing w:val="-1"/>
          <w:sz w:val="28"/>
          <w:szCs w:val="28"/>
        </w:rPr>
        <w:t>га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из</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 xml:space="preserve">ией создаёт </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ловия</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для</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2"/>
          <w:sz w:val="28"/>
          <w:szCs w:val="28"/>
        </w:rPr>
        <w:t>х</w:t>
      </w:r>
      <w:r w:rsidRPr="00481D2E">
        <w:rPr>
          <w:rFonts w:ascii="Times New Roman" w:hAnsi="Times New Roman" w:cs="Times New Roman"/>
          <w:sz w:val="28"/>
          <w:szCs w:val="28"/>
        </w:rPr>
        <w:t>р</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ны здоровья</w:t>
      </w:r>
      <w:r w:rsidRPr="00481D2E">
        <w:rPr>
          <w:rFonts w:ascii="Times New Roman" w:hAnsi="Times New Roman" w:cs="Times New Roman"/>
          <w:spacing w:val="27"/>
          <w:sz w:val="28"/>
          <w:szCs w:val="28"/>
        </w:rPr>
        <w:t xml:space="preserve"> </w:t>
      </w:r>
      <w:r w:rsidRPr="00481D2E">
        <w:rPr>
          <w:rFonts w:ascii="Times New Roman" w:hAnsi="Times New Roman" w:cs="Times New Roman"/>
          <w:sz w:val="28"/>
          <w:szCs w:val="28"/>
        </w:rPr>
        <w:t>воспитанник</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в,</w:t>
      </w:r>
      <w:r w:rsidRPr="00481D2E">
        <w:rPr>
          <w:rFonts w:ascii="Times New Roman" w:hAnsi="Times New Roman" w:cs="Times New Roman"/>
          <w:spacing w:val="25"/>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щ</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твляет</w:t>
      </w:r>
      <w:r w:rsidRPr="00481D2E">
        <w:rPr>
          <w:rFonts w:ascii="Times New Roman" w:hAnsi="Times New Roman" w:cs="Times New Roman"/>
          <w:spacing w:val="26"/>
          <w:sz w:val="28"/>
          <w:szCs w:val="28"/>
        </w:rPr>
        <w:t xml:space="preserve"> </w:t>
      </w:r>
      <w:proofErr w:type="gramStart"/>
      <w:r w:rsidRPr="00481D2E">
        <w:rPr>
          <w:rFonts w:ascii="Times New Roman" w:hAnsi="Times New Roman" w:cs="Times New Roman"/>
          <w:sz w:val="28"/>
          <w:szCs w:val="28"/>
        </w:rPr>
        <w:t>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троль</w:t>
      </w:r>
      <w:r w:rsidRPr="00481D2E">
        <w:rPr>
          <w:rFonts w:ascii="Times New Roman" w:hAnsi="Times New Roman" w:cs="Times New Roman"/>
          <w:spacing w:val="31"/>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proofErr w:type="gramEnd"/>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со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тоянием</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до</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овья</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ит</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нников, соблюдает</w:t>
      </w:r>
      <w:r w:rsidRPr="00481D2E">
        <w:rPr>
          <w:rFonts w:ascii="Times New Roman" w:hAnsi="Times New Roman" w:cs="Times New Roman"/>
          <w:sz w:val="28"/>
          <w:szCs w:val="28"/>
        </w:rPr>
        <w:tab/>
        <w:t>с</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тар</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z w:val="28"/>
          <w:szCs w:val="28"/>
        </w:rPr>
        <w:tab/>
        <w:t>–</w:t>
      </w:r>
      <w:r w:rsidRPr="00481D2E">
        <w:rPr>
          <w:rFonts w:ascii="Times New Roman" w:hAnsi="Times New Roman" w:cs="Times New Roman"/>
          <w:sz w:val="28"/>
          <w:szCs w:val="28"/>
        </w:rPr>
        <w:tab/>
        <w:t>э</w:t>
      </w:r>
      <w:r w:rsidRPr="00481D2E">
        <w:rPr>
          <w:rFonts w:ascii="Times New Roman" w:hAnsi="Times New Roman" w:cs="Times New Roman"/>
          <w:spacing w:val="1"/>
          <w:sz w:val="28"/>
          <w:szCs w:val="28"/>
        </w:rPr>
        <w:t>пи</w:t>
      </w:r>
      <w:r w:rsidRPr="00481D2E">
        <w:rPr>
          <w:rFonts w:ascii="Times New Roman" w:hAnsi="Times New Roman" w:cs="Times New Roman"/>
          <w:sz w:val="28"/>
          <w:szCs w:val="28"/>
        </w:rPr>
        <w:t>демиолог</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че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к</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 xml:space="preserve">е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равила</w:t>
      </w:r>
      <w:r w:rsidRPr="00481D2E">
        <w:rPr>
          <w:rFonts w:ascii="Times New Roman" w:hAnsi="Times New Roman" w:cs="Times New Roman"/>
          <w:spacing w:val="179"/>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z w:val="28"/>
          <w:szCs w:val="28"/>
        </w:rPr>
        <w:tab/>
        <w:t>но</w:t>
      </w:r>
      <w:r w:rsidRPr="00481D2E">
        <w:rPr>
          <w:rFonts w:ascii="Times New Roman" w:hAnsi="Times New Roman" w:cs="Times New Roman"/>
          <w:spacing w:val="-1"/>
          <w:sz w:val="28"/>
          <w:szCs w:val="28"/>
        </w:rPr>
        <w:t>рм</w:t>
      </w:r>
      <w:r w:rsidRPr="00481D2E">
        <w:rPr>
          <w:rFonts w:ascii="Times New Roman" w:hAnsi="Times New Roman" w:cs="Times New Roman"/>
          <w:sz w:val="28"/>
          <w:szCs w:val="28"/>
        </w:rPr>
        <w:t>ативы,</w:t>
      </w:r>
      <w:r w:rsidRPr="00481D2E">
        <w:rPr>
          <w:rFonts w:ascii="Times New Roman" w:hAnsi="Times New Roman" w:cs="Times New Roman"/>
          <w:spacing w:val="179"/>
          <w:sz w:val="28"/>
          <w:szCs w:val="28"/>
        </w:rPr>
        <w:t xml:space="preserve"> </w:t>
      </w:r>
      <w:r w:rsidRPr="00481D2E">
        <w:rPr>
          <w:rFonts w:ascii="Times New Roman" w:hAnsi="Times New Roman" w:cs="Times New Roman"/>
          <w:sz w:val="28"/>
          <w:szCs w:val="28"/>
        </w:rPr>
        <w:t>орга</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з</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 проф</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лактические мероприятия для оздоровлен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восп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2.17.</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Организац</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96"/>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z w:val="28"/>
          <w:szCs w:val="28"/>
        </w:rPr>
        <w:tab/>
        <w:t>воспитанников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возлага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на</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Учр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 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и</w:t>
      </w:r>
      <w:r w:rsidRPr="00481D2E">
        <w:rPr>
          <w:rFonts w:ascii="Times New Roman" w:hAnsi="Times New Roman" w:cs="Times New Roman"/>
          <w:spacing w:val="6"/>
          <w:sz w:val="28"/>
          <w:szCs w:val="28"/>
        </w:rPr>
        <w:t xml:space="preserve"> </w:t>
      </w:r>
      <w:r w:rsidRPr="00481D2E">
        <w:rPr>
          <w:rFonts w:ascii="Times New Roman" w:hAnsi="Times New Roman" w:cs="Times New Roman"/>
          <w:sz w:val="28"/>
          <w:szCs w:val="28"/>
        </w:rPr>
        <w:t>орган</w:t>
      </w:r>
      <w:r w:rsidRPr="00481D2E">
        <w:rPr>
          <w:rFonts w:ascii="Times New Roman" w:hAnsi="Times New Roman" w:cs="Times New Roman"/>
          <w:spacing w:val="1"/>
          <w:sz w:val="28"/>
          <w:szCs w:val="28"/>
        </w:rPr>
        <w:t>и</w:t>
      </w:r>
      <w:r w:rsidRPr="00481D2E">
        <w:rPr>
          <w:rFonts w:ascii="Times New Roman" w:hAnsi="Times New Roman" w:cs="Times New Roman"/>
          <w:spacing w:val="3"/>
          <w:sz w:val="28"/>
          <w:szCs w:val="28"/>
        </w:rPr>
        <w:t>з</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ется</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соот</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етс</w:t>
      </w:r>
      <w:r w:rsidRPr="00481D2E">
        <w:rPr>
          <w:rFonts w:ascii="Times New Roman" w:hAnsi="Times New Roman" w:cs="Times New Roman"/>
          <w:spacing w:val="3"/>
          <w:sz w:val="28"/>
          <w:szCs w:val="28"/>
        </w:rPr>
        <w:t>т</w:t>
      </w:r>
      <w:r w:rsidRPr="00481D2E">
        <w:rPr>
          <w:rFonts w:ascii="Times New Roman" w:hAnsi="Times New Roman" w:cs="Times New Roman"/>
          <w:sz w:val="28"/>
          <w:szCs w:val="28"/>
        </w:rPr>
        <w:t>вии</w:t>
      </w:r>
      <w:r w:rsidRPr="00481D2E">
        <w:rPr>
          <w:rFonts w:ascii="Times New Roman" w:hAnsi="Times New Roman" w:cs="Times New Roman"/>
          <w:spacing w:val="6"/>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3"/>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ани</w:t>
      </w:r>
      <w:r w:rsidRPr="00481D2E">
        <w:rPr>
          <w:rFonts w:ascii="Times New Roman" w:hAnsi="Times New Roman" w:cs="Times New Roman"/>
          <w:sz w:val="28"/>
          <w:szCs w:val="28"/>
        </w:rPr>
        <w:t>тар</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э</w:t>
      </w:r>
      <w:r w:rsidRPr="00481D2E">
        <w:rPr>
          <w:rFonts w:ascii="Times New Roman" w:hAnsi="Times New Roman" w:cs="Times New Roman"/>
          <w:sz w:val="28"/>
          <w:szCs w:val="28"/>
        </w:rPr>
        <w:t>пидемиоло</w:t>
      </w:r>
      <w:r w:rsidRPr="00481D2E">
        <w:rPr>
          <w:rFonts w:ascii="Times New Roman" w:hAnsi="Times New Roman" w:cs="Times New Roman"/>
          <w:spacing w:val="-1"/>
          <w:sz w:val="28"/>
          <w:szCs w:val="28"/>
        </w:rPr>
        <w:t>гич</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кими</w:t>
      </w:r>
      <w:r w:rsidRPr="00481D2E">
        <w:rPr>
          <w:rFonts w:ascii="Times New Roman" w:hAnsi="Times New Roman" w:cs="Times New Roman"/>
          <w:spacing w:val="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равилами</w:t>
      </w:r>
      <w:r w:rsidRPr="00481D2E">
        <w:rPr>
          <w:rFonts w:ascii="Times New Roman" w:hAnsi="Times New Roman" w:cs="Times New Roman"/>
          <w:spacing w:val="5"/>
          <w:sz w:val="28"/>
          <w:szCs w:val="28"/>
        </w:rPr>
        <w:t xml:space="preserve"> </w:t>
      </w:r>
      <w:r w:rsidRPr="00481D2E">
        <w:rPr>
          <w:rFonts w:ascii="Times New Roman" w:hAnsi="Times New Roman" w:cs="Times New Roman"/>
          <w:sz w:val="28"/>
          <w:szCs w:val="28"/>
        </w:rPr>
        <w:t>и нормами и</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ствля</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 в соотв</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тствии</w:t>
      </w:r>
      <w:r w:rsidRPr="00481D2E">
        <w:rPr>
          <w:rFonts w:ascii="Times New Roman" w:hAnsi="Times New Roman" w:cs="Times New Roman"/>
          <w:spacing w:val="4"/>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 xml:space="preserve"> пр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мерным десятид</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 xml:space="preserve">евным </w:t>
      </w:r>
      <w:r w:rsidRPr="00481D2E">
        <w:rPr>
          <w:rFonts w:ascii="Times New Roman" w:hAnsi="Times New Roman" w:cs="Times New Roman"/>
          <w:spacing w:val="-1"/>
          <w:sz w:val="28"/>
          <w:szCs w:val="28"/>
        </w:rPr>
        <w:t>ме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2.18.</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За</w:t>
      </w:r>
      <w:r w:rsidRPr="00481D2E">
        <w:rPr>
          <w:rFonts w:ascii="Times New Roman" w:hAnsi="Times New Roman" w:cs="Times New Roman"/>
          <w:spacing w:val="1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144"/>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49"/>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147"/>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ре</w:t>
      </w:r>
      <w:r w:rsidRPr="00481D2E">
        <w:rPr>
          <w:rFonts w:ascii="Times New Roman" w:hAnsi="Times New Roman" w:cs="Times New Roman"/>
          <w:spacing w:val="1"/>
          <w:sz w:val="28"/>
          <w:szCs w:val="28"/>
        </w:rPr>
        <w:t>б</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ком</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Учр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151"/>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46"/>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pacing w:val="144"/>
          <w:sz w:val="28"/>
          <w:szCs w:val="28"/>
        </w:rPr>
        <w:t xml:space="preserve"> </w:t>
      </w:r>
      <w:r w:rsidRPr="00481D2E">
        <w:rPr>
          <w:rFonts w:ascii="Times New Roman" w:hAnsi="Times New Roman" w:cs="Times New Roman"/>
          <w:sz w:val="28"/>
          <w:szCs w:val="28"/>
        </w:rPr>
        <w:t>(законн</w:t>
      </w:r>
      <w:r w:rsidRPr="00481D2E">
        <w:rPr>
          <w:rFonts w:ascii="Times New Roman" w:hAnsi="Times New Roman" w:cs="Times New Roman"/>
          <w:spacing w:val="-3"/>
          <w:sz w:val="28"/>
          <w:szCs w:val="28"/>
        </w:rPr>
        <w:t>ы</w:t>
      </w:r>
      <w:r w:rsidRPr="00481D2E">
        <w:rPr>
          <w:rFonts w:ascii="Times New Roman" w:hAnsi="Times New Roman" w:cs="Times New Roman"/>
          <w:sz w:val="28"/>
          <w:szCs w:val="28"/>
        </w:rPr>
        <w:t>х представителей)</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плата.</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Ее</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47"/>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ляется</w:t>
      </w:r>
      <w:r w:rsidRPr="00481D2E">
        <w:rPr>
          <w:rFonts w:ascii="Times New Roman" w:hAnsi="Times New Roman" w:cs="Times New Roman"/>
          <w:spacing w:val="51"/>
          <w:sz w:val="28"/>
          <w:szCs w:val="28"/>
        </w:rPr>
        <w:t xml:space="preserve"> </w:t>
      </w:r>
      <w:r w:rsidRPr="00481D2E">
        <w:rPr>
          <w:rFonts w:ascii="Times New Roman" w:hAnsi="Times New Roman" w:cs="Times New Roman"/>
          <w:sz w:val="28"/>
          <w:szCs w:val="28"/>
        </w:rPr>
        <w:t>Учреди</w:t>
      </w:r>
      <w:r w:rsidRPr="00481D2E">
        <w:rPr>
          <w:rFonts w:ascii="Times New Roman" w:hAnsi="Times New Roman" w:cs="Times New Roman"/>
          <w:spacing w:val="1"/>
          <w:sz w:val="28"/>
          <w:szCs w:val="28"/>
        </w:rPr>
        <w:t>те</w:t>
      </w:r>
      <w:r w:rsidRPr="00481D2E">
        <w:rPr>
          <w:rFonts w:ascii="Times New Roman" w:hAnsi="Times New Roman" w:cs="Times New Roman"/>
          <w:sz w:val="28"/>
          <w:szCs w:val="28"/>
        </w:rPr>
        <w:t>лем</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отраж</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ется</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в Договоре</w:t>
      </w:r>
      <w:r w:rsidRPr="00481D2E">
        <w:rPr>
          <w:rFonts w:ascii="Times New Roman" w:hAnsi="Times New Roman" w:cs="Times New Roman"/>
          <w:spacing w:val="14"/>
          <w:sz w:val="28"/>
          <w:szCs w:val="28"/>
        </w:rPr>
        <w:t xml:space="preserve"> </w:t>
      </w:r>
      <w:r w:rsidRPr="00481D2E">
        <w:rPr>
          <w:rFonts w:ascii="Times New Roman" w:hAnsi="Times New Roman" w:cs="Times New Roman"/>
          <w:sz w:val="28"/>
          <w:szCs w:val="28"/>
        </w:rPr>
        <w:t>об</w:t>
      </w:r>
      <w:r w:rsidRPr="00481D2E">
        <w:rPr>
          <w:rFonts w:ascii="Times New Roman" w:hAnsi="Times New Roman" w:cs="Times New Roman"/>
          <w:spacing w:val="16"/>
          <w:sz w:val="28"/>
          <w:szCs w:val="28"/>
        </w:rPr>
        <w:t xml:space="preserve"> </w:t>
      </w:r>
      <w:r w:rsidRPr="00481D2E">
        <w:rPr>
          <w:rFonts w:ascii="Times New Roman" w:hAnsi="Times New Roman" w:cs="Times New Roman"/>
          <w:sz w:val="28"/>
          <w:szCs w:val="28"/>
        </w:rPr>
        <w:t>образова</w:t>
      </w:r>
      <w:r w:rsidRPr="00481D2E">
        <w:rPr>
          <w:rFonts w:ascii="Times New Roman" w:hAnsi="Times New Roman" w:cs="Times New Roman"/>
          <w:spacing w:val="2"/>
          <w:sz w:val="28"/>
          <w:szCs w:val="28"/>
        </w:rPr>
        <w:t>н</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Учред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тель</w:t>
      </w:r>
      <w:r w:rsidRPr="00481D2E">
        <w:rPr>
          <w:rFonts w:ascii="Times New Roman" w:hAnsi="Times New Roman" w:cs="Times New Roman"/>
          <w:spacing w:val="17"/>
          <w:sz w:val="28"/>
          <w:szCs w:val="28"/>
        </w:rPr>
        <w:t xml:space="preserve"> </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праве</w:t>
      </w:r>
      <w:r w:rsidRPr="00481D2E">
        <w:rPr>
          <w:rFonts w:ascii="Times New Roman" w:hAnsi="Times New Roman" w:cs="Times New Roman"/>
          <w:spacing w:val="15"/>
          <w:sz w:val="28"/>
          <w:szCs w:val="28"/>
        </w:rPr>
        <w:t xml:space="preserve"> </w:t>
      </w:r>
      <w:r w:rsidRPr="00481D2E">
        <w:rPr>
          <w:rFonts w:ascii="Times New Roman" w:hAnsi="Times New Roman" w:cs="Times New Roman"/>
          <w:sz w:val="28"/>
          <w:szCs w:val="28"/>
        </w:rPr>
        <w:t>сн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зить</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16"/>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ит</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ской</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пл</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ты</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ли</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 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ть</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ее</w:t>
      </w:r>
      <w:r w:rsidRPr="00481D2E">
        <w:rPr>
          <w:rFonts w:ascii="Times New Roman" w:hAnsi="Times New Roman" w:cs="Times New Roman"/>
          <w:spacing w:val="1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от</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21"/>
          <w:sz w:val="28"/>
          <w:szCs w:val="28"/>
        </w:rPr>
        <w:t xml:space="preserve"> </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атегорий</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ро</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ителей</w:t>
      </w:r>
      <w:r w:rsidRPr="00481D2E">
        <w:rPr>
          <w:rFonts w:ascii="Times New Roman" w:hAnsi="Times New Roman" w:cs="Times New Roman"/>
          <w:spacing w:val="19"/>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2"/>
          <w:sz w:val="28"/>
          <w:szCs w:val="28"/>
        </w:rPr>
        <w:t>н</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20"/>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редставителей)</w:t>
      </w:r>
      <w:r w:rsidRPr="00481D2E">
        <w:rPr>
          <w:rFonts w:ascii="Times New Roman" w:hAnsi="Times New Roman" w:cs="Times New Roman"/>
          <w:spacing w:val="1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9"/>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л</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ем</w:t>
      </w:r>
      <w:r w:rsidRPr="00481D2E">
        <w:rPr>
          <w:rFonts w:ascii="Times New Roman" w:hAnsi="Times New Roman" w:cs="Times New Roman"/>
          <w:spacing w:val="-3"/>
          <w:sz w:val="28"/>
          <w:szCs w:val="28"/>
        </w:rPr>
        <w:t>ы</w:t>
      </w:r>
      <w:r w:rsidRPr="00481D2E">
        <w:rPr>
          <w:rFonts w:ascii="Times New Roman" w:hAnsi="Times New Roman" w:cs="Times New Roman"/>
          <w:sz w:val="28"/>
          <w:szCs w:val="28"/>
        </w:rPr>
        <w:t>х им</w:t>
      </w:r>
      <w:r w:rsidRPr="00481D2E">
        <w:rPr>
          <w:rFonts w:ascii="Times New Roman" w:hAnsi="Times New Roman" w:cs="Times New Roman"/>
          <w:spacing w:val="52"/>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аях</w:t>
      </w:r>
      <w:r w:rsidRPr="00481D2E">
        <w:rPr>
          <w:rFonts w:ascii="Times New Roman" w:hAnsi="Times New Roman" w:cs="Times New Roman"/>
          <w:spacing w:val="54"/>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54"/>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оряд</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е.</w:t>
      </w:r>
      <w:r w:rsidRPr="00481D2E">
        <w:rPr>
          <w:rFonts w:ascii="Times New Roman" w:hAnsi="Times New Roman" w:cs="Times New Roman"/>
          <w:spacing w:val="49"/>
          <w:sz w:val="28"/>
          <w:szCs w:val="28"/>
        </w:rPr>
        <w:t xml:space="preserve"> </w:t>
      </w:r>
      <w:r w:rsidRPr="00481D2E">
        <w:rPr>
          <w:rFonts w:ascii="Times New Roman" w:hAnsi="Times New Roman" w:cs="Times New Roman"/>
          <w:sz w:val="28"/>
          <w:szCs w:val="28"/>
        </w:rPr>
        <w:t>За</w:t>
      </w:r>
      <w:r w:rsidRPr="00481D2E">
        <w:rPr>
          <w:rFonts w:ascii="Times New Roman" w:hAnsi="Times New Roman" w:cs="Times New Roman"/>
          <w:spacing w:val="52"/>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53"/>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55"/>
          <w:sz w:val="28"/>
          <w:szCs w:val="28"/>
        </w:rPr>
        <w:t xml:space="preserve"> </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ход</w:t>
      </w:r>
      <w:r w:rsidRPr="00481D2E">
        <w:rPr>
          <w:rFonts w:ascii="Times New Roman" w:hAnsi="Times New Roman" w:cs="Times New Roman"/>
          <w:spacing w:val="5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r w:rsidRPr="00481D2E">
        <w:rPr>
          <w:rFonts w:ascii="Times New Roman" w:hAnsi="Times New Roman" w:cs="Times New Roman"/>
          <w:spacing w:val="52"/>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w:t>
      </w:r>
      <w:r w:rsidRPr="00481D2E">
        <w:rPr>
          <w:rFonts w:ascii="Times New Roman" w:hAnsi="Times New Roman" w:cs="Times New Roman"/>
          <w:spacing w:val="7"/>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валидам</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50"/>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иро</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50"/>
          <w:sz w:val="28"/>
          <w:szCs w:val="28"/>
        </w:rPr>
        <w:t xml:space="preserve"> </w:t>
      </w:r>
      <w:r w:rsidRPr="00481D2E">
        <w:rPr>
          <w:rFonts w:ascii="Times New Roman" w:hAnsi="Times New Roman" w:cs="Times New Roman"/>
          <w:sz w:val="28"/>
          <w:szCs w:val="28"/>
        </w:rPr>
        <w:t>и детьм</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оставшимися</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без</w:t>
      </w:r>
      <w:r w:rsidRPr="00481D2E">
        <w:rPr>
          <w:rFonts w:ascii="Times New Roman" w:hAnsi="Times New Roman" w:cs="Times New Roman"/>
          <w:spacing w:val="84"/>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ечения</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родителей,</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а</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также</w:t>
      </w:r>
      <w:r w:rsidRPr="00481D2E">
        <w:rPr>
          <w:rFonts w:ascii="Times New Roman" w:hAnsi="Times New Roman" w:cs="Times New Roman"/>
          <w:spacing w:val="82"/>
          <w:sz w:val="28"/>
          <w:szCs w:val="28"/>
        </w:rPr>
        <w:t xml:space="preserve"> </w:t>
      </w:r>
      <w:r w:rsidRPr="00481D2E">
        <w:rPr>
          <w:rFonts w:ascii="Times New Roman" w:hAnsi="Times New Roman" w:cs="Times New Roman"/>
          <w:spacing w:val="1"/>
          <w:sz w:val="28"/>
          <w:szCs w:val="28"/>
        </w:rPr>
        <w:t>за</w:t>
      </w:r>
      <w:r w:rsidRPr="00481D2E">
        <w:rPr>
          <w:rFonts w:ascii="Times New Roman" w:hAnsi="Times New Roman" w:cs="Times New Roman"/>
          <w:spacing w:val="82"/>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3"/>
          <w:sz w:val="28"/>
          <w:szCs w:val="28"/>
        </w:rPr>
        <w:t>ь</w:t>
      </w:r>
      <w:r w:rsidRPr="00481D2E">
        <w:rPr>
          <w:rFonts w:ascii="Times New Roman" w:hAnsi="Times New Roman" w:cs="Times New Roman"/>
          <w:sz w:val="28"/>
          <w:szCs w:val="28"/>
        </w:rPr>
        <w:t>ми</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83"/>
          <w:sz w:val="28"/>
          <w:szCs w:val="28"/>
        </w:rPr>
        <w:t xml:space="preserve"> </w:t>
      </w:r>
      <w:r w:rsidRPr="00481D2E">
        <w:rPr>
          <w:rFonts w:ascii="Times New Roman" w:hAnsi="Times New Roman" w:cs="Times New Roman"/>
          <w:spacing w:val="3"/>
          <w:sz w:val="28"/>
          <w:szCs w:val="28"/>
        </w:rPr>
        <w:t>т</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б</w:t>
      </w:r>
      <w:r w:rsidRPr="00481D2E">
        <w:rPr>
          <w:rFonts w:ascii="Times New Roman" w:hAnsi="Times New Roman" w:cs="Times New Roman"/>
          <w:sz w:val="28"/>
          <w:szCs w:val="28"/>
        </w:rPr>
        <w:t>ер</w:t>
      </w:r>
      <w:r w:rsidRPr="00481D2E">
        <w:rPr>
          <w:rFonts w:ascii="Times New Roman" w:hAnsi="Times New Roman" w:cs="Times New Roman"/>
          <w:spacing w:val="2"/>
          <w:sz w:val="28"/>
          <w:szCs w:val="28"/>
        </w:rPr>
        <w:t>к</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з</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 и</w:t>
      </w:r>
      <w:r w:rsidRPr="00481D2E">
        <w:rPr>
          <w:rFonts w:ascii="Times New Roman" w:hAnsi="Times New Roman" w:cs="Times New Roman"/>
          <w:spacing w:val="1"/>
          <w:sz w:val="28"/>
          <w:szCs w:val="28"/>
        </w:rPr>
        <w:t>нт</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 xml:space="preserve">ксикацией родительская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лата не 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ае</w:t>
      </w:r>
      <w:r w:rsidRPr="00481D2E">
        <w:rPr>
          <w:rFonts w:ascii="Times New Roman" w:hAnsi="Times New Roman" w:cs="Times New Roman"/>
          <w:sz w:val="28"/>
          <w:szCs w:val="28"/>
        </w:rPr>
        <w:t>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В</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целях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териал</w:t>
      </w:r>
      <w:r w:rsidRPr="00481D2E">
        <w:rPr>
          <w:rFonts w:ascii="Times New Roman" w:hAnsi="Times New Roman" w:cs="Times New Roman"/>
          <w:spacing w:val="1"/>
          <w:sz w:val="28"/>
          <w:szCs w:val="28"/>
        </w:rPr>
        <w:t>ьн</w:t>
      </w:r>
      <w:r w:rsidRPr="00481D2E">
        <w:rPr>
          <w:rFonts w:ascii="Times New Roman" w:hAnsi="Times New Roman" w:cs="Times New Roman"/>
          <w:sz w:val="28"/>
          <w:szCs w:val="28"/>
        </w:rPr>
        <w:t>ой</w:t>
      </w:r>
      <w:r w:rsidRPr="00481D2E">
        <w:rPr>
          <w:rFonts w:ascii="Times New Roman" w:hAnsi="Times New Roman" w:cs="Times New Roman"/>
          <w:spacing w:val="1"/>
          <w:sz w:val="28"/>
          <w:szCs w:val="28"/>
        </w:rPr>
        <w:t xml:space="preserve"> п</w:t>
      </w:r>
      <w:r w:rsidRPr="00481D2E">
        <w:rPr>
          <w:rFonts w:ascii="Times New Roman" w:hAnsi="Times New Roman" w:cs="Times New Roman"/>
          <w:sz w:val="28"/>
          <w:szCs w:val="28"/>
        </w:rPr>
        <w:t>оддерж</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и о</w:t>
      </w:r>
      <w:r w:rsidRPr="00481D2E">
        <w:rPr>
          <w:rFonts w:ascii="Times New Roman" w:hAnsi="Times New Roman" w:cs="Times New Roman"/>
          <w:spacing w:val="2"/>
          <w:sz w:val="28"/>
          <w:szCs w:val="28"/>
        </w:rPr>
        <w:t>б</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 xml:space="preserve">я детей,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осещающих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1"/>
          <w:sz w:val="28"/>
          <w:szCs w:val="28"/>
        </w:rPr>
        <w:t>ш</w:t>
      </w:r>
      <w:r w:rsidRPr="00481D2E">
        <w:rPr>
          <w:rFonts w:ascii="Times New Roman" w:hAnsi="Times New Roman" w:cs="Times New Roman"/>
          <w:sz w:val="28"/>
          <w:szCs w:val="28"/>
        </w:rPr>
        <w:t>кольное 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ое</w:t>
      </w:r>
      <w:r w:rsidRPr="00481D2E">
        <w:rPr>
          <w:rFonts w:ascii="Times New Roman" w:hAnsi="Times New Roman" w:cs="Times New Roman"/>
          <w:spacing w:val="133"/>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чрежден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134"/>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телям</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1"/>
          <w:sz w:val="28"/>
          <w:szCs w:val="28"/>
        </w:rPr>
        <w:t>нн</w:t>
      </w:r>
      <w:r w:rsidRPr="00481D2E">
        <w:rPr>
          <w:rFonts w:ascii="Times New Roman" w:hAnsi="Times New Roman" w:cs="Times New Roman"/>
          <w:sz w:val="28"/>
          <w:szCs w:val="28"/>
        </w:rPr>
        <w:t>ым</w:t>
      </w:r>
      <w:r w:rsidRPr="00481D2E">
        <w:rPr>
          <w:rFonts w:ascii="Times New Roman" w:hAnsi="Times New Roman" w:cs="Times New Roman"/>
          <w:spacing w:val="131"/>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редст</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ви</w:t>
      </w:r>
      <w:r w:rsidRPr="00481D2E">
        <w:rPr>
          <w:rFonts w:ascii="Times New Roman" w:hAnsi="Times New Roman" w:cs="Times New Roman"/>
          <w:spacing w:val="1"/>
          <w:sz w:val="28"/>
          <w:szCs w:val="28"/>
        </w:rPr>
        <w:t>т</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лям)</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выплачив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ется ком</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енс</w:t>
      </w:r>
      <w:r w:rsidRPr="00481D2E">
        <w:rPr>
          <w:rFonts w:ascii="Times New Roman" w:hAnsi="Times New Roman" w:cs="Times New Roman"/>
          <w:spacing w:val="-1"/>
          <w:sz w:val="28"/>
          <w:szCs w:val="28"/>
        </w:rPr>
        <w:t>а</w:t>
      </w:r>
      <w:r w:rsidRPr="00481D2E">
        <w:rPr>
          <w:rFonts w:ascii="Times New Roman" w:hAnsi="Times New Roman" w:cs="Times New Roman"/>
          <w:spacing w:val="1"/>
          <w:sz w:val="28"/>
          <w:szCs w:val="28"/>
        </w:rPr>
        <w:t>ци</w:t>
      </w:r>
      <w:r w:rsidRPr="00481D2E">
        <w:rPr>
          <w:rFonts w:ascii="Times New Roman" w:hAnsi="Times New Roman" w:cs="Times New Roman"/>
          <w:sz w:val="28"/>
          <w:szCs w:val="28"/>
        </w:rPr>
        <w:t>я</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ти</w:t>
      </w:r>
      <w:r w:rsidRPr="00481D2E">
        <w:rPr>
          <w:rFonts w:ascii="Times New Roman" w:hAnsi="Times New Roman" w:cs="Times New Roman"/>
          <w:spacing w:val="10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одительской</w:t>
      </w:r>
      <w:r w:rsidRPr="00481D2E">
        <w:rPr>
          <w:rFonts w:ascii="Times New Roman" w:hAnsi="Times New Roman" w:cs="Times New Roman"/>
          <w:spacing w:val="9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латы</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w:t>
      </w:r>
      <w:r w:rsidRPr="00481D2E">
        <w:rPr>
          <w:rFonts w:ascii="Times New Roman" w:hAnsi="Times New Roman" w:cs="Times New Roman"/>
          <w:spacing w:val="105"/>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танавливае</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ом</w:t>
      </w:r>
      <w:r w:rsidRPr="00481D2E">
        <w:rPr>
          <w:rFonts w:ascii="Times New Roman" w:hAnsi="Times New Roman" w:cs="Times New Roman"/>
          <w:spacing w:val="10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вными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8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бъек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ов</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оссийской Федерации.</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Право</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w:t>
      </w:r>
      <w:r w:rsidRPr="00481D2E">
        <w:rPr>
          <w:rFonts w:ascii="Times New Roman" w:hAnsi="Times New Roman" w:cs="Times New Roman"/>
          <w:spacing w:val="2"/>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компенс</w:t>
      </w:r>
      <w:r w:rsidRPr="00481D2E">
        <w:rPr>
          <w:rFonts w:ascii="Times New Roman" w:hAnsi="Times New Roman" w:cs="Times New Roman"/>
          <w:spacing w:val="1"/>
          <w:sz w:val="28"/>
          <w:szCs w:val="28"/>
        </w:rPr>
        <w:t>аци</w:t>
      </w:r>
      <w:r w:rsidRPr="00481D2E">
        <w:rPr>
          <w:rFonts w:ascii="Times New Roman" w:hAnsi="Times New Roman" w:cs="Times New Roman"/>
          <w:sz w:val="28"/>
          <w:szCs w:val="28"/>
        </w:rPr>
        <w:t>и</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ет</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н</w:t>
      </w:r>
      <w:r w:rsidRPr="00481D2E">
        <w:rPr>
          <w:rFonts w:ascii="Times New Roman" w:hAnsi="Times New Roman" w:cs="Times New Roman"/>
          <w:spacing w:val="85"/>
          <w:sz w:val="28"/>
          <w:szCs w:val="28"/>
        </w:rPr>
        <w:t xml:space="preserve"> </w:t>
      </w:r>
      <w:r w:rsidRPr="00481D2E">
        <w:rPr>
          <w:rFonts w:ascii="Times New Roman" w:hAnsi="Times New Roman" w:cs="Times New Roman"/>
          <w:sz w:val="28"/>
          <w:szCs w:val="28"/>
        </w:rPr>
        <w:t xml:space="preserve">из </w:t>
      </w:r>
      <w:r w:rsidRPr="00481D2E">
        <w:rPr>
          <w:rFonts w:ascii="Times New Roman" w:hAnsi="Times New Roman" w:cs="Times New Roman"/>
          <w:sz w:val="28"/>
          <w:szCs w:val="28"/>
        </w:rPr>
        <w:lastRenderedPageBreak/>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1"/>
          <w:sz w:val="28"/>
          <w:szCs w:val="28"/>
        </w:rPr>
        <w:t>нн</w:t>
      </w:r>
      <w:r w:rsidRPr="00481D2E">
        <w:rPr>
          <w:rFonts w:ascii="Times New Roman" w:hAnsi="Times New Roman" w:cs="Times New Roman"/>
          <w:spacing w:val="-1"/>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пр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дст</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вителей),</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вн</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ши</w:t>
      </w:r>
      <w:r w:rsidRPr="00481D2E">
        <w:rPr>
          <w:rFonts w:ascii="Times New Roman" w:hAnsi="Times New Roman" w:cs="Times New Roman"/>
          <w:sz w:val="28"/>
          <w:szCs w:val="28"/>
        </w:rPr>
        <w:t>х</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ро</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w:t>
      </w:r>
      <w:r w:rsidRPr="00481D2E">
        <w:rPr>
          <w:rFonts w:ascii="Times New Roman" w:hAnsi="Times New Roman" w:cs="Times New Roman"/>
          <w:spacing w:val="6"/>
          <w:sz w:val="28"/>
          <w:szCs w:val="28"/>
        </w:rPr>
        <w:t>ь</w:t>
      </w:r>
      <w:r w:rsidRPr="00481D2E">
        <w:rPr>
          <w:rFonts w:ascii="Times New Roman" w:hAnsi="Times New Roman" w:cs="Times New Roman"/>
          <w:sz w:val="28"/>
          <w:szCs w:val="28"/>
        </w:rPr>
        <w:t>с</w:t>
      </w:r>
      <w:r w:rsidRPr="00481D2E">
        <w:rPr>
          <w:rFonts w:ascii="Times New Roman" w:hAnsi="Times New Roman" w:cs="Times New Roman"/>
          <w:spacing w:val="3"/>
          <w:sz w:val="28"/>
          <w:szCs w:val="28"/>
        </w:rPr>
        <w:t>к</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ю</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w:t>
      </w:r>
      <w:r w:rsidRPr="00481D2E">
        <w:rPr>
          <w:rFonts w:ascii="Times New Roman" w:hAnsi="Times New Roman" w:cs="Times New Roman"/>
          <w:spacing w:val="3"/>
          <w:sz w:val="28"/>
          <w:szCs w:val="28"/>
        </w:rPr>
        <w:t>т</w:t>
      </w:r>
      <w:r w:rsidRPr="00481D2E">
        <w:rPr>
          <w:rFonts w:ascii="Times New Roman" w:hAnsi="Times New Roman" w:cs="Times New Roman"/>
          <w:sz w:val="28"/>
          <w:szCs w:val="28"/>
        </w:rPr>
        <w:t>у</w:t>
      </w:r>
      <w:r w:rsidRPr="00481D2E">
        <w:rPr>
          <w:rFonts w:ascii="Times New Roman" w:hAnsi="Times New Roman" w:cs="Times New Roman"/>
          <w:spacing w:val="23"/>
          <w:sz w:val="28"/>
          <w:szCs w:val="28"/>
        </w:rPr>
        <w:t xml:space="preserve"> </w:t>
      </w:r>
      <w:r w:rsidRPr="00481D2E">
        <w:rPr>
          <w:rFonts w:ascii="Times New Roman" w:hAnsi="Times New Roman" w:cs="Times New Roman"/>
          <w:spacing w:val="1"/>
          <w:sz w:val="28"/>
          <w:szCs w:val="28"/>
        </w:rPr>
        <w:t>за</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30"/>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од за 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ми в</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2.19.</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раве</w:t>
      </w:r>
      <w:r w:rsidRPr="00481D2E">
        <w:rPr>
          <w:rFonts w:ascii="Times New Roman" w:hAnsi="Times New Roman" w:cs="Times New Roman"/>
          <w:spacing w:val="93"/>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4"/>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щ</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твлять</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виды</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деятель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93"/>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w:t>
      </w:r>
      <w:r w:rsidRPr="00481D2E">
        <w:rPr>
          <w:rFonts w:ascii="Times New Roman" w:hAnsi="Times New Roman" w:cs="Times New Roman"/>
          <w:spacing w:val="2"/>
          <w:sz w:val="28"/>
          <w:szCs w:val="28"/>
        </w:rPr>
        <w:t>д</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мот</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 настоящ</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b/>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3. Управление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 </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равл</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ем</w:t>
      </w:r>
      <w:r w:rsidRPr="00481D2E">
        <w:rPr>
          <w:rFonts w:ascii="Times New Roman" w:hAnsi="Times New Roman" w:cs="Times New Roman"/>
          <w:color w:val="000000"/>
          <w:spacing w:val="111"/>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ществляется</w:t>
      </w:r>
      <w:r w:rsidRPr="00481D2E">
        <w:rPr>
          <w:rFonts w:ascii="Times New Roman" w:hAnsi="Times New Roman" w:cs="Times New Roman"/>
          <w:color w:val="000000"/>
          <w:spacing w:val="110"/>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ответствии</w:t>
      </w:r>
      <w:r w:rsidRPr="00481D2E">
        <w:rPr>
          <w:rFonts w:ascii="Times New Roman" w:hAnsi="Times New Roman" w:cs="Times New Roman"/>
          <w:color w:val="000000"/>
          <w:spacing w:val="111"/>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м Росси</w:t>
      </w:r>
      <w:r w:rsidRPr="00481D2E">
        <w:rPr>
          <w:rFonts w:ascii="Times New Roman" w:hAnsi="Times New Roman" w:cs="Times New Roman"/>
          <w:color w:val="000000"/>
          <w:spacing w:val="1"/>
          <w:sz w:val="28"/>
          <w:szCs w:val="28"/>
        </w:rPr>
        <w:t>й</w:t>
      </w:r>
      <w:r w:rsidRPr="00481D2E">
        <w:rPr>
          <w:rFonts w:ascii="Times New Roman" w:hAnsi="Times New Roman" w:cs="Times New Roman"/>
          <w:color w:val="000000"/>
          <w:sz w:val="28"/>
          <w:szCs w:val="28"/>
        </w:rPr>
        <w:t>ской</w:t>
      </w:r>
      <w:r w:rsidRPr="00481D2E">
        <w:rPr>
          <w:rFonts w:ascii="Times New Roman" w:hAnsi="Times New Roman" w:cs="Times New Roman"/>
          <w:color w:val="000000"/>
          <w:spacing w:val="37"/>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37"/>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одательством</w:t>
      </w:r>
      <w:r w:rsidRPr="00481D2E">
        <w:rPr>
          <w:rFonts w:ascii="Times New Roman" w:hAnsi="Times New Roman" w:cs="Times New Roman"/>
          <w:color w:val="000000"/>
          <w:spacing w:val="34"/>
          <w:sz w:val="28"/>
          <w:szCs w:val="28"/>
        </w:rPr>
        <w:t xml:space="preserve"> </w:t>
      </w:r>
      <w:r w:rsidRPr="00481D2E">
        <w:rPr>
          <w:rFonts w:ascii="Times New Roman" w:hAnsi="Times New Roman" w:cs="Times New Roman"/>
          <w:spacing w:val="1"/>
          <w:sz w:val="28"/>
          <w:szCs w:val="28"/>
        </w:rPr>
        <w:t>Вологодской</w:t>
      </w:r>
      <w:r w:rsidRPr="00481D2E">
        <w:rPr>
          <w:rFonts w:ascii="Times New Roman" w:hAnsi="Times New Roman" w:cs="Times New Roman"/>
          <w:color w:val="000000"/>
          <w:spacing w:val="36"/>
          <w:sz w:val="28"/>
          <w:szCs w:val="28"/>
        </w:rPr>
        <w:t xml:space="preserve"> </w:t>
      </w:r>
      <w:r w:rsidRPr="00481D2E">
        <w:rPr>
          <w:rFonts w:ascii="Times New Roman" w:hAnsi="Times New Roman" w:cs="Times New Roman"/>
          <w:color w:val="000000"/>
          <w:sz w:val="28"/>
          <w:szCs w:val="28"/>
        </w:rPr>
        <w:t>области,</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36"/>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 правовы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актами</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астоящ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ставом</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основе</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сочетания</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ринц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пов</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ед</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нач</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лия</w:t>
      </w:r>
      <w:r w:rsidRPr="00481D2E">
        <w:rPr>
          <w:rFonts w:ascii="Times New Roman" w:hAnsi="Times New Roman" w:cs="Times New Roman"/>
          <w:color w:val="000000"/>
          <w:spacing w:val="9"/>
          <w:sz w:val="28"/>
          <w:szCs w:val="28"/>
        </w:rPr>
        <w:t xml:space="preserve"> </w:t>
      </w:r>
      <w:r w:rsidRPr="00481D2E">
        <w:rPr>
          <w:rFonts w:ascii="Times New Roman" w:hAnsi="Times New Roman" w:cs="Times New Roman"/>
          <w:color w:val="000000"/>
          <w:sz w:val="28"/>
          <w:szCs w:val="28"/>
        </w:rPr>
        <w:t>и коллегиаль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 К компетенции учредителя в области управления Учреждением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 Установление Учреждению муниципального задания, принятие решения об изменении муниципального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 Утверждение Устава Учреждения, изменений (включая новую редакцию) в Устав Учреждения в порядке, определённом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 Принятие решения о назначении руководителя Учреждения и прекращении его полномочий, заключение и</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 xml:space="preserve">прекращение трудового договора с </w:t>
      </w:r>
      <w:proofErr w:type="gramStart"/>
      <w:r w:rsidRPr="00481D2E">
        <w:rPr>
          <w:rFonts w:ascii="Times New Roman" w:hAnsi="Times New Roman" w:cs="Times New Roman"/>
          <w:sz w:val="28"/>
          <w:szCs w:val="28"/>
        </w:rPr>
        <w:t>заведующим Учреждения</w:t>
      </w:r>
      <w:proofErr w:type="gramEnd"/>
      <w:r w:rsidRPr="00481D2E">
        <w:rPr>
          <w:rFonts w:ascii="Times New Roman" w:hAnsi="Times New Roman" w:cs="Times New Roman"/>
          <w:sz w:val="28"/>
          <w:szCs w:val="28"/>
        </w:rPr>
        <w:t>, внесение в него изменений.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3.2.5. Осуществление </w:t>
      </w:r>
      <w:proofErr w:type="gramStart"/>
      <w:r w:rsidRPr="00481D2E">
        <w:rPr>
          <w:rFonts w:ascii="Times New Roman" w:hAnsi="Times New Roman" w:cs="Times New Roman"/>
          <w:sz w:val="28"/>
          <w:szCs w:val="28"/>
        </w:rPr>
        <w:t>контроля за</w:t>
      </w:r>
      <w:proofErr w:type="gramEnd"/>
      <w:r w:rsidRPr="00481D2E">
        <w:rPr>
          <w:rFonts w:ascii="Times New Roman" w:hAnsi="Times New Roman" w:cs="Times New Roman"/>
          <w:sz w:val="28"/>
          <w:szCs w:val="28"/>
        </w:rPr>
        <w:t xml:space="preserve"> деятельностью Учреждения в порядке, определённом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3.2.7. Предварительное согласование крупных сделок Учреждения.</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81D2E">
        <w:rPr>
          <w:rFonts w:ascii="Times New Roman" w:hAnsi="Times New Roman" w:cs="Times New Roman"/>
          <w:sz w:val="28"/>
          <w:szCs w:val="28"/>
        </w:rPr>
        <w:t xml:space="preserve"> бухгалтерской отчетности на последнюю отчетную дату.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3.2.8. Получение ежегодного отчёта от Учреждения о поступлении и расходовании финансовых и материальных средств. </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lastRenderedPageBreak/>
        <w:t>3.2.10. Рассмотрение обращений Учреждения о согласовании: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сделок с недвижимым имуществом и особо ценным движимым имуществом, находящимся в оперативном управлении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3.2.12. Решение иных вопросов, предусмотренных Федеральным</w:t>
      </w:r>
      <w:r w:rsidRPr="00481D2E">
        <w:rPr>
          <w:rFonts w:ascii="Times New Roman" w:hAnsi="Times New Roman" w:cs="Times New Roman"/>
          <w:color w:val="000000"/>
          <w:sz w:val="28"/>
          <w:szCs w:val="28"/>
        </w:rPr>
        <w:t xml:space="preserve"> законом</w:t>
      </w:r>
      <w:r w:rsidRPr="00481D2E">
        <w:rPr>
          <w:rFonts w:ascii="Times New Roman" w:hAnsi="Times New Roman" w:cs="Times New Roman"/>
          <w:sz w:val="28"/>
          <w:szCs w:val="28"/>
        </w:rPr>
        <w:t xml:space="preserve"> от 12 января 1996 года № 7-ФЗ "О некоммерческих организациях", нормативными правовыми актами Вологодской области, органов местного самоуправления Харовского</w:t>
      </w:r>
      <w:r w:rsidRPr="00481D2E">
        <w:rPr>
          <w:rFonts w:ascii="Times New Roman" w:hAnsi="Times New Roman" w:cs="Times New Roman"/>
          <w:color w:val="E36C0A"/>
          <w:sz w:val="28"/>
          <w:szCs w:val="28"/>
        </w:rPr>
        <w:t xml:space="preserve"> </w:t>
      </w:r>
      <w:r w:rsidRPr="00481D2E">
        <w:rPr>
          <w:rFonts w:ascii="Times New Roman" w:hAnsi="Times New Roman" w:cs="Times New Roman"/>
          <w:sz w:val="28"/>
          <w:szCs w:val="28"/>
        </w:rPr>
        <w:t>муниципального округа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3.2.13. </w:t>
      </w:r>
      <w:r w:rsidRPr="00481D2E">
        <w:rPr>
          <w:rFonts w:ascii="Times New Roman" w:eastAsia="DejaVu Sans" w:hAnsi="Times New Roman" w:cs="Times New Roman"/>
          <w:sz w:val="28"/>
          <w:szCs w:val="28"/>
          <w:lang w:eastAsia="hi-IN" w:bidi="hi-IN"/>
        </w:rPr>
        <w:t xml:space="preserve">Учет детей, подлежащих </w:t>
      </w:r>
      <w:proofErr w:type="gramStart"/>
      <w:r w:rsidRPr="00481D2E">
        <w:rPr>
          <w:rFonts w:ascii="Times New Roman" w:eastAsia="DejaVu Sans" w:hAnsi="Times New Roman" w:cs="Times New Roman"/>
          <w:sz w:val="28"/>
          <w:szCs w:val="28"/>
          <w:lang w:eastAsia="hi-IN" w:bidi="hi-IN"/>
        </w:rPr>
        <w:t>обучению по</w:t>
      </w:r>
      <w:proofErr w:type="gramEnd"/>
      <w:r w:rsidRPr="00481D2E">
        <w:rPr>
          <w:rFonts w:ascii="Times New Roman" w:eastAsia="DejaVu Sans" w:hAnsi="Times New Roman" w:cs="Times New Roman"/>
          <w:sz w:val="28"/>
          <w:szCs w:val="28"/>
          <w:lang w:eastAsia="hi-IN" w:bidi="hi-IN"/>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3.3. К компетенции органа по управлению имуществом  округа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3.3.1. Закрепление за Учреждением имущества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3.3.2. Принятие решения об отнесении соответствующего имущества к категории особо ценного движимого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при создании Учреждения одновременно с решением о закреплении этого имущества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при закреплении движимого имущества на праве оперативного управления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3.3.3. Заключение договора о порядке использования имущества, закрепленного на праве оперативного управления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3.3.4. Принятие решения об исключении имущества из состава особо ценного движимого имущества объектов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3.3.5. Принятие с согласия Учредителя решения:</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 о согласовании сделок с недвижимым имуществом и особо ценным движимым имуществом, находящимся в оперативном управлении Учреждения;</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3.3.6. Осуществление </w:t>
      </w:r>
      <w:proofErr w:type="gramStart"/>
      <w:r w:rsidRPr="00481D2E">
        <w:rPr>
          <w:rFonts w:ascii="Times New Roman" w:hAnsi="Times New Roman" w:cs="Times New Roman"/>
          <w:sz w:val="28"/>
          <w:szCs w:val="28"/>
        </w:rPr>
        <w:t>контроля за</w:t>
      </w:r>
      <w:proofErr w:type="gramEnd"/>
      <w:r w:rsidRPr="00481D2E">
        <w:rPr>
          <w:rFonts w:ascii="Times New Roman" w:hAnsi="Times New Roman" w:cs="Times New Roman"/>
          <w:sz w:val="28"/>
          <w:szCs w:val="28"/>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3.5. Единоличным исполнительным органом Учреждения является заведующий, назначаемый и освобождаемый учредителем.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3.6. Отношения по регулированию труда заведующего Учреждением определяются трудовым договором, заключаемым</w:t>
      </w:r>
      <w:r w:rsidRPr="00481D2E">
        <w:rPr>
          <w:rFonts w:ascii="Times New Roman" w:hAnsi="Times New Roman" w:cs="Times New Roman"/>
          <w:color w:val="FF6600"/>
          <w:sz w:val="28"/>
          <w:szCs w:val="28"/>
        </w:rPr>
        <w:t xml:space="preserve"> </w:t>
      </w:r>
      <w:r w:rsidRPr="00481D2E">
        <w:rPr>
          <w:rFonts w:ascii="Times New Roman" w:hAnsi="Times New Roman" w:cs="Times New Roman"/>
          <w:sz w:val="28"/>
          <w:szCs w:val="28"/>
        </w:rPr>
        <w:t>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заведующим Учреждением после назначения последнего на должность.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3.7. Заведующий  Учреждением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округа Вологодской области, настоящего Устава и в соответствии с заключенным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3.8. 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округа.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3.9. Заведующий Учреждением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3.10. </w:t>
      </w:r>
      <w:proofErr w:type="gramStart"/>
      <w:r w:rsidRPr="00481D2E">
        <w:rPr>
          <w:rFonts w:ascii="Times New Roman" w:hAnsi="Times New Roman" w:cs="Times New Roman"/>
          <w:sz w:val="28"/>
          <w:szCs w:val="28"/>
        </w:rPr>
        <w:t>Заведующий Учреждения</w:t>
      </w:r>
      <w:proofErr w:type="gramEnd"/>
      <w:r w:rsidRPr="00481D2E">
        <w:rPr>
          <w:rFonts w:ascii="Times New Roman" w:hAnsi="Times New Roman" w:cs="Times New Roman"/>
          <w:sz w:val="28"/>
          <w:szCs w:val="28"/>
        </w:rPr>
        <w:t xml:space="preserve"> должен действовать в интересах представляемого им Учреждения добросовестно и разумно.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3.11. Заведующий Учреждением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3.12. Заведующий Учреждением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3.13. Должностные обязанности заведующего Учреждением не могут исполняться им по совместительству.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 Заведующий выполняет следующие функции и обязанности по организации и обеспечению деятельности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 Действует без доверенности от имени Учреждения, представляет его интересы в государственных органах, организациях.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3.14.3.Обеспечивает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3.14.4. Утверждает отчёт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3.14.5. Утверждает годовой бухгалтерский баланс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3.14.7. Открывает лицевые счета Учреждения в органах казначейства.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3.14.8. Разрабатывает и утверждает, после согласования с Учредителем, штатное расписание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3.14.11. Организует  проведение  тарификации  педагогов   Учреждения.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3.14.12.Осуществляет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3.14.13.Устанавливает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3.14.16.Осуществляет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3.15. Отношения работника с Учреждением, возникшие на основе трудового договора, регулируются трудовым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3.16. Конфликт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В случае если Заведующий Учреждением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Заведующий  Учреждением обязан сообщить о своей заинтересованности Учредителю до момента принятия решения о заключении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сделка должна быть одобрена Учредителем.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Заведующий Учреждением несет перед Учреждением ответственность в размере убытков, причиненных им Учреждению совершением указанной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3.17. В Учреждении формируются коллегиальные органы управления, к которым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Общее собрание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Педагогический совет,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Совет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 </w:t>
      </w:r>
      <w:r w:rsidRPr="00481D2E">
        <w:rPr>
          <w:rFonts w:ascii="Times New Roman" w:hAnsi="Times New Roman" w:cs="Times New Roman"/>
          <w:b/>
          <w:sz w:val="28"/>
          <w:szCs w:val="28"/>
        </w:rPr>
        <w:t>Общее собрание работников Учреждения</w:t>
      </w:r>
      <w:r w:rsidRPr="00481D2E">
        <w:rPr>
          <w:rFonts w:ascii="Times New Roman" w:hAnsi="Times New Roman" w:cs="Times New Roman"/>
          <w:sz w:val="28"/>
          <w:szCs w:val="28"/>
        </w:rPr>
        <w:t xml:space="preserve"> является постоянно действующим коллегиальным органом управления Учреждением. Общее собрание работников Учреждения проводится по мере необходимости, но не реже одного раза в год. Решение о созыве Общего собрания работников Учреждения принимает заведующий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3.18.1.Участниками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открытым голосованием избираются председатель и секретарь со сроком полномочий один календарный год.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3.18.2.В компетенцию Общего собрания работников Учреждения входит: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рассмотрение  и  обсуждение  вопросов стратегии  развития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заслушивание  отчётов  заведующего  Учреждением  по  вопросам  их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рассматривание вопросов охраны и безопасности условий труда работников, охраны здоровья воспитанников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3.18.3.Общее собрание работников Учреждения правомочно принимать   решения, если на нем присутствует не менее половины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3.18.4.Решения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w:t>
      </w:r>
      <w:r w:rsidRPr="00481D2E">
        <w:rPr>
          <w:rFonts w:ascii="Times New Roman" w:hAnsi="Times New Roman" w:cs="Times New Roman"/>
          <w:sz w:val="28"/>
          <w:szCs w:val="28"/>
        </w:rPr>
        <w:lastRenderedPageBreak/>
        <w:t xml:space="preserve">решений организуется заведующим Учреждением. Заведующий отчитывается на очередном Общем собрании работников Учреждения об исполнении и (или) о ходе </w:t>
      </w:r>
      <w:proofErr w:type="gramStart"/>
      <w:r w:rsidRPr="00481D2E">
        <w:rPr>
          <w:rFonts w:ascii="Times New Roman" w:hAnsi="Times New Roman" w:cs="Times New Roman"/>
          <w:sz w:val="28"/>
          <w:szCs w:val="28"/>
        </w:rPr>
        <w:t>исполнения решений предыдущего Общего собрания работников Учреждения</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3.18.5.Деятельность Общего собрания работников Учреждения регламентируется Положением об Общем собрании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3.19. </w:t>
      </w:r>
      <w:r w:rsidRPr="00481D2E">
        <w:rPr>
          <w:rFonts w:ascii="Times New Roman" w:hAnsi="Times New Roman" w:cs="Times New Roman"/>
          <w:b/>
          <w:sz w:val="28"/>
          <w:szCs w:val="28"/>
        </w:rPr>
        <w:t>Педагогический совет Учреждения</w:t>
      </w:r>
      <w:r w:rsidRPr="00481D2E">
        <w:rPr>
          <w:rFonts w:ascii="Times New Roman" w:hAnsi="Times New Roman" w:cs="Times New Roman"/>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3.19.1.Членами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3.19.2.Педагогический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3.19.3.В компетенцию Педагогического совета Учреждения входит: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локальных нормативных актов Учреждения, регламентирующих организацию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плана работы на учебный год;</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решения о проведении дополнительных образовательных услуг (в том числе платных);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окончательного  решения по спорным вопросам, входящим в его компетенцию;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решения по любым вопросам, касающимся содержания воспитания и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-внесение предложений Учредителю по улучшению финансово-хозяйственной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3.19.4.Решения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w:t>
      </w:r>
      <w:r w:rsidRPr="00481D2E">
        <w:rPr>
          <w:rFonts w:ascii="Times New Roman" w:hAnsi="Times New Roman" w:cs="Times New Roman"/>
          <w:sz w:val="28"/>
          <w:szCs w:val="28"/>
        </w:rPr>
        <w:lastRenderedPageBreak/>
        <w:t>голосов голос Председателя Педагогического совета Учреждения является решающим.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3.19.5.Деятельность Педагогического совета регламентируется Положением о Педагогическом совете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3.20. </w:t>
      </w:r>
      <w:r w:rsidRPr="00481D2E">
        <w:rPr>
          <w:rFonts w:ascii="Times New Roman" w:hAnsi="Times New Roman" w:cs="Times New Roman"/>
          <w:b/>
          <w:color w:val="000000"/>
          <w:sz w:val="28"/>
          <w:szCs w:val="28"/>
        </w:rPr>
        <w:t>Совет Учреждения</w:t>
      </w:r>
      <w:r w:rsidRPr="00481D2E">
        <w:rPr>
          <w:rFonts w:ascii="Times New Roman" w:hAnsi="Times New Roman" w:cs="Times New Roman"/>
          <w:color w:val="000000"/>
          <w:sz w:val="28"/>
          <w:szCs w:val="28"/>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3.20.1.Члены Совета Учреждения выбираются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               - от родителей,</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               - от работников.</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3.20.2.Делегаты от каждой группы (от родителей, от работников Учреждения) избираются соответственно на общих собраниях родителей,  на общем собрании работников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3.20.3.Численный состав – 7 человек. (4 - от работников, 3 – от родителей). Заведующий Учреждением может быть избран в состав Совета Учреждения на общих основаниях.</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3.20.4.На своём  заседании  члены Совета Учреждения из своего числа избирают председателя и секретаря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3.20.5.Срок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3.20.6.Члены Совета Учреждения работают на безвозмездной основе.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3.20.7.Заседания Совета Учреждения созываются председателем в соответствии с планом работы, но не реже 1 раза в полугодие.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Заседания Совета Учреждения могут созываться по требованию не менее половины членов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Заведующий имеет право приостановить решение Совета Учреждения только в случае, если имеет место нарушение действующего законодательства.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Решения Совета Учреждения доводятся до сведения всех заинтересованных лиц.</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На заседаниях Совета Учреждения ведутся протоколы, которые подписывают председатель, секретарь.</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3.20.8.Заседания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3.20.9. </w:t>
      </w:r>
      <w:r w:rsidRPr="00481D2E">
        <w:rPr>
          <w:rFonts w:ascii="Times New Roman" w:hAnsi="Times New Roman" w:cs="Times New Roman"/>
          <w:sz w:val="28"/>
          <w:szCs w:val="28"/>
        </w:rPr>
        <w:t>В компетенцию</w:t>
      </w:r>
      <w:r w:rsidRPr="00481D2E">
        <w:rPr>
          <w:rFonts w:ascii="Times New Roman" w:hAnsi="Times New Roman" w:cs="Times New Roman"/>
          <w:color w:val="000000"/>
          <w:sz w:val="28"/>
          <w:szCs w:val="28"/>
        </w:rPr>
        <w:t xml:space="preserve"> Совета Учреждения входит:</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 внесение предложения об изменении и дополнении Устава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заслушивание отчёта заведующего Учреждением, а также других органов самоуправления о проделанной работе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внесение предложения учредителю по улучшению финансово-хозяйственной деятельности;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участия в распределении выплат стимулирующего характера педагогическим и иным работникам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481D2E" w:rsidRPr="00481D2E" w:rsidRDefault="00481D2E" w:rsidP="00481D2E">
      <w:pPr>
        <w:pStyle w:val="a4"/>
        <w:jc w:val="both"/>
        <w:rPr>
          <w:rFonts w:ascii="Times New Roman" w:hAnsi="Times New Roman" w:cs="Times New Roman"/>
          <w:b/>
          <w:color w:val="000000"/>
          <w:sz w:val="28"/>
          <w:szCs w:val="28"/>
        </w:rPr>
      </w:pPr>
      <w:r w:rsidRPr="00481D2E">
        <w:rPr>
          <w:rFonts w:ascii="Times New Roman" w:hAnsi="Times New Roman" w:cs="Times New Roman"/>
          <w:sz w:val="28"/>
          <w:szCs w:val="28"/>
        </w:rPr>
        <w:t>- Совет родителей (законных представителей) воспитанников.</w:t>
      </w:r>
      <w:r w:rsidRPr="00481D2E">
        <w:rPr>
          <w:rFonts w:ascii="Times New Roman" w:hAnsi="Times New Roman" w:cs="Times New Roman"/>
          <w:color w:val="000000"/>
          <w:sz w:val="28"/>
          <w:szCs w:val="28"/>
        </w:rPr>
        <w:t xml:space="preserve">  </w:t>
      </w:r>
      <w:r w:rsidRPr="00481D2E">
        <w:rPr>
          <w:rFonts w:ascii="Times New Roman" w:hAnsi="Times New Roman" w:cs="Times New Roman"/>
          <w:b/>
          <w:color w:val="000000"/>
          <w:sz w:val="28"/>
          <w:szCs w:val="28"/>
        </w:rPr>
        <w:t xml:space="preserve">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 </w:t>
      </w:r>
      <w:r w:rsidRPr="00481D2E">
        <w:rPr>
          <w:rFonts w:ascii="Times New Roman" w:hAnsi="Times New Roman" w:cs="Times New Roman"/>
          <w:b/>
          <w:color w:val="000000"/>
          <w:sz w:val="28"/>
          <w:szCs w:val="28"/>
        </w:rPr>
        <w:t>Совет родителей (законных представителей)</w:t>
      </w:r>
      <w:r w:rsidRPr="00481D2E">
        <w:rPr>
          <w:rFonts w:ascii="Times New Roman" w:hAnsi="Times New Roman" w:cs="Times New Roman"/>
          <w:color w:val="000000"/>
          <w:sz w:val="28"/>
          <w:szCs w:val="28"/>
        </w:rPr>
        <w:t xml:space="preserve"> </w:t>
      </w:r>
      <w:r w:rsidRPr="00481D2E">
        <w:rPr>
          <w:rFonts w:ascii="Times New Roman" w:hAnsi="Times New Roman" w:cs="Times New Roman"/>
          <w:b/>
          <w:color w:val="000000"/>
          <w:sz w:val="28"/>
          <w:szCs w:val="28"/>
        </w:rPr>
        <w:t xml:space="preserve">воспитанников </w:t>
      </w:r>
      <w:r w:rsidRPr="00481D2E">
        <w:rPr>
          <w:rFonts w:ascii="Times New Roman" w:hAnsi="Times New Roman" w:cs="Times New Roman"/>
          <w:color w:val="000000"/>
          <w:sz w:val="28"/>
          <w:szCs w:val="28"/>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3.22.1.В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Председатель Совета родителей входит в состав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3.22.2.Совет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3.22.3.В компетенцию Совета родителей (законных представителей) воспитанников Учреждения входит:</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-участие  в организации и проведении общих мероприятий с родителями;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-содействие в  реализации задач, стоящих перед Учреждением;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-способствование осуществлению преемственности семейного и общественного воспитания;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-внесение предложений по улучшению организации работы педагогического, медицинского и обслуживающего персонала;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-принятие участия в осуществлении контроля  организации питания в Учреждении;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-содействие  установлению внешних связей Учреждения с государственными (муниципальными) и общественными организациями;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-заслушивание докладов заведующего Учреждением о состоянии работы и перспективах  развития Учреждения, а также по предложенным вопросам.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-проведение расширенных заседаний с приглашением сотрудников Учреждения с целью решения актуальных проблем;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-решение вопросов, связанных с семейным воспитанием, пропаганда  лучшего опыта семейного воспитания;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-присутствие  по приглашению на педагогических, производственных совещаниях, на районных, городских совещаниях по дошкольному воспитанию.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color w:val="000000"/>
          <w:sz w:val="28"/>
          <w:szCs w:val="28"/>
        </w:rPr>
        <w:t>3.22.4.</w:t>
      </w:r>
      <w:r w:rsidRPr="00481D2E">
        <w:rPr>
          <w:rFonts w:ascii="Times New Roman" w:hAnsi="Times New Roman" w:cs="Times New Roman"/>
          <w:sz w:val="28"/>
          <w:szCs w:val="28"/>
        </w:rPr>
        <w:t xml:space="preserve">Решения </w:t>
      </w:r>
      <w:r w:rsidRPr="00481D2E">
        <w:rPr>
          <w:rFonts w:ascii="Times New Roman" w:hAnsi="Times New Roman" w:cs="Times New Roman"/>
          <w:color w:val="000000"/>
          <w:sz w:val="28"/>
          <w:szCs w:val="28"/>
        </w:rPr>
        <w:t xml:space="preserve">Совета родителей (законных представителей) воспитанников </w:t>
      </w:r>
      <w:r w:rsidRPr="00481D2E">
        <w:rPr>
          <w:rFonts w:ascii="Times New Roman" w:hAnsi="Times New Roman" w:cs="Times New Roman"/>
          <w:sz w:val="28"/>
          <w:szCs w:val="28"/>
        </w:rPr>
        <w:t xml:space="preserve">Учреждения по вопросам, входящим в его компетенцию, правомочны, если на заседании присутствовало </w:t>
      </w:r>
      <w:r w:rsidRPr="00481D2E">
        <w:rPr>
          <w:rFonts w:ascii="Times New Roman" w:hAnsi="Times New Roman" w:cs="Times New Roman"/>
          <w:color w:val="000000"/>
          <w:sz w:val="28"/>
          <w:szCs w:val="28"/>
        </w:rPr>
        <w:t xml:space="preserve">2/3 </w:t>
      </w:r>
      <w:r w:rsidRPr="00481D2E">
        <w:rPr>
          <w:rFonts w:ascii="Times New Roman" w:hAnsi="Times New Roman" w:cs="Times New Roman"/>
          <w:sz w:val="28"/>
          <w:szCs w:val="28"/>
        </w:rPr>
        <w:t xml:space="preserve">его членов. Решения принимаются простым большинством голосов.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3.22.5.Решения  Совета родителей (законных представителей) воспитанников </w:t>
      </w:r>
      <w:r w:rsidRPr="00481D2E">
        <w:rPr>
          <w:rFonts w:ascii="Times New Roman" w:hAnsi="Times New Roman" w:cs="Times New Roman"/>
          <w:sz w:val="28"/>
          <w:szCs w:val="28"/>
        </w:rPr>
        <w:t xml:space="preserve">Учреждения </w:t>
      </w:r>
      <w:r w:rsidRPr="00481D2E">
        <w:rPr>
          <w:rFonts w:ascii="Times New Roman" w:hAnsi="Times New Roman" w:cs="Times New Roman"/>
          <w:color w:val="000000"/>
          <w:sz w:val="28"/>
          <w:szCs w:val="28"/>
        </w:rPr>
        <w:t xml:space="preserve">должны согласовываться с </w:t>
      </w:r>
      <w:proofErr w:type="gramStart"/>
      <w:r w:rsidRPr="00481D2E">
        <w:rPr>
          <w:rFonts w:ascii="Times New Roman" w:hAnsi="Times New Roman" w:cs="Times New Roman"/>
          <w:color w:val="000000"/>
          <w:sz w:val="28"/>
          <w:szCs w:val="28"/>
        </w:rPr>
        <w:t>заведующим Учреждения</w:t>
      </w:r>
      <w:proofErr w:type="gramEnd"/>
      <w:r w:rsidRPr="00481D2E">
        <w:rPr>
          <w:rFonts w:ascii="Times New Roman" w:hAnsi="Times New Roman" w:cs="Times New Roman"/>
          <w:color w:val="000000"/>
          <w:sz w:val="28"/>
          <w:szCs w:val="28"/>
        </w:rPr>
        <w:t>.</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3.22.6.Деятельность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5" w:name="Par138"/>
      <w:bookmarkEnd w:id="5"/>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3.23. </w:t>
      </w:r>
      <w:r w:rsidRPr="00481D2E">
        <w:rPr>
          <w:rFonts w:ascii="Times New Roman" w:hAnsi="Times New Roman" w:cs="Times New Roman"/>
          <w:b/>
          <w:sz w:val="28"/>
          <w:szCs w:val="28"/>
        </w:rPr>
        <w:t>Порядок выступления коллегиальных органов управления от имени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eastAsia="DejaVu Sans" w:hAnsi="Times New Roman" w:cs="Times New Roman"/>
          <w:sz w:val="28"/>
          <w:szCs w:val="28"/>
          <w:lang w:eastAsia="hi-IN" w:bidi="hi-IN"/>
        </w:rPr>
        <w:t>3.23.7.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объеме прав, предусмотренных доверенностью.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 Порядок принятия локальных нормативных актов, содержащих нормы, регулирующие образовательные отношения:</w:t>
      </w:r>
    </w:p>
    <w:p w:rsidR="00481D2E" w:rsidRPr="00481D2E" w:rsidRDefault="00481D2E" w:rsidP="00481D2E">
      <w:pPr>
        <w:pStyle w:val="a4"/>
        <w:jc w:val="both"/>
        <w:rPr>
          <w:rFonts w:ascii="Times New Roman" w:hAnsi="Times New Roman" w:cs="Times New Roman"/>
          <w:b/>
          <w:color w:val="0070C0"/>
          <w:sz w:val="28"/>
          <w:szCs w:val="28"/>
        </w:rPr>
      </w:pPr>
      <w:r w:rsidRPr="00481D2E">
        <w:rPr>
          <w:rFonts w:ascii="Times New Roman" w:hAnsi="Times New Roman" w:cs="Times New Roman"/>
          <w:sz w:val="28"/>
          <w:szCs w:val="28"/>
        </w:rPr>
        <w:t>3.24.1.Учреждение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3.24.2. </w:t>
      </w:r>
      <w:proofErr w:type="gramStart"/>
      <w:r w:rsidRPr="00481D2E">
        <w:rPr>
          <w:rFonts w:ascii="Times New Roman" w:hAnsi="Times New Roman" w:cs="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w:t>
      </w:r>
      <w:r w:rsidRPr="00481D2E">
        <w:rPr>
          <w:rFonts w:ascii="Times New Roman" w:hAnsi="Times New Roman" w:cs="Times New Roman"/>
          <w:sz w:val="28"/>
          <w:szCs w:val="28"/>
        </w:rPr>
        <w:lastRenderedPageBreak/>
        <w:t>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481D2E" w:rsidRPr="00481D2E" w:rsidRDefault="00481D2E" w:rsidP="00481D2E">
      <w:pPr>
        <w:pStyle w:val="a4"/>
        <w:jc w:val="both"/>
        <w:rPr>
          <w:rFonts w:ascii="Times New Roman" w:hAnsi="Times New Roman" w:cs="Times New Roman"/>
          <w:sz w:val="28"/>
          <w:szCs w:val="28"/>
          <w:shd w:val="clear" w:color="auto" w:fill="FFFFFF"/>
        </w:rPr>
      </w:pPr>
      <w:r w:rsidRPr="00481D2E">
        <w:rPr>
          <w:rFonts w:ascii="Times New Roman" w:hAnsi="Times New Roman" w:cs="Times New Roman"/>
          <w:sz w:val="28"/>
          <w:szCs w:val="28"/>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481D2E">
        <w:rPr>
          <w:rFonts w:ascii="Times New Roman" w:hAnsi="Times New Roman" w:cs="Times New Roman"/>
          <w:sz w:val="28"/>
          <w:szCs w:val="28"/>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3.24.9. </w:t>
      </w:r>
      <w:proofErr w:type="gramStart"/>
      <w:r w:rsidRPr="00481D2E">
        <w:rPr>
          <w:rFonts w:ascii="Times New Roman" w:hAnsi="Times New Roman" w:cs="Times New Roman"/>
          <w:sz w:val="28"/>
          <w:szCs w:val="28"/>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shd w:val="clear" w:color="auto" w:fill="FFFFFF"/>
        </w:rPr>
        <w:t>3.24.11. В случае</w:t>
      </w:r>
      <w:proofErr w:type="gramStart"/>
      <w:r w:rsidRPr="00481D2E">
        <w:rPr>
          <w:rFonts w:ascii="Times New Roman" w:hAnsi="Times New Roman" w:cs="Times New Roman"/>
          <w:sz w:val="28"/>
          <w:szCs w:val="28"/>
          <w:shd w:val="clear" w:color="auto" w:fill="FFFFFF"/>
        </w:rPr>
        <w:t>,</w:t>
      </w:r>
      <w:proofErr w:type="gramEnd"/>
      <w:r w:rsidRPr="00481D2E">
        <w:rPr>
          <w:rFonts w:ascii="Times New Roman" w:hAnsi="Times New Roman" w:cs="Times New Roman"/>
          <w:sz w:val="28"/>
          <w:szCs w:val="28"/>
          <w:shd w:val="clear" w:color="auto" w:fill="FFFFFF"/>
        </w:rPr>
        <w:t xml:space="preserve"> если соответствующий Совет родителей (законных представителей) воспитанников, </w:t>
      </w:r>
      <w:r w:rsidRPr="00481D2E">
        <w:rPr>
          <w:rFonts w:ascii="Times New Roman" w:hAnsi="Times New Roman" w:cs="Times New Roman"/>
          <w:sz w:val="28"/>
          <w:szCs w:val="28"/>
        </w:rPr>
        <w:t xml:space="preserve">представительный орган работников Учреждения (Общее собрание работников Учреждения) </w:t>
      </w:r>
      <w:r w:rsidRPr="00481D2E">
        <w:rPr>
          <w:rFonts w:ascii="Times New Roman" w:hAnsi="Times New Roman" w:cs="Times New Roman"/>
          <w:sz w:val="28"/>
          <w:szCs w:val="28"/>
          <w:shd w:val="clear" w:color="auto" w:fill="FFFFFF"/>
        </w:rPr>
        <w:t xml:space="preserve">выразил согласие с проектом локального </w:t>
      </w:r>
      <w:r w:rsidRPr="00481D2E">
        <w:rPr>
          <w:rFonts w:ascii="Times New Roman" w:hAnsi="Times New Roman" w:cs="Times New Roman"/>
          <w:sz w:val="28"/>
          <w:szCs w:val="28"/>
          <w:shd w:val="clear" w:color="auto" w:fill="FFFFFF"/>
        </w:rPr>
        <w:lastRenderedPageBreak/>
        <w:t>нормативного акта, либо если мотивированное мнение не поступило в указанный в пункте 3.24.10. настоящего Устава срок, заведующий Учреждением утверждает локальный нормативный акт.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3.24.12. В случае</w:t>
      </w:r>
      <w:proofErr w:type="gramStart"/>
      <w:r w:rsidRPr="00481D2E">
        <w:rPr>
          <w:rFonts w:ascii="Times New Roman" w:hAnsi="Times New Roman" w:cs="Times New Roman"/>
          <w:sz w:val="28"/>
          <w:szCs w:val="28"/>
        </w:rPr>
        <w:t>,</w:t>
      </w:r>
      <w:proofErr w:type="gramEnd"/>
      <w:r w:rsidRPr="00481D2E">
        <w:rPr>
          <w:rFonts w:ascii="Times New Roman" w:hAnsi="Times New Roman" w:cs="Times New Roman"/>
          <w:sz w:val="28"/>
          <w:szCs w:val="28"/>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3.24.14.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481D2E">
        <w:rPr>
          <w:rFonts w:ascii="Times New Roman" w:hAnsi="Times New Roman" w:cs="Times New Roman"/>
          <w:sz w:val="28"/>
          <w:szCs w:val="28"/>
        </w:rPr>
        <w:t>обязательными к исполнению</w:t>
      </w:r>
      <w:proofErr w:type="gramEnd"/>
      <w:r w:rsidRPr="00481D2E">
        <w:rPr>
          <w:rFonts w:ascii="Times New Roman" w:hAnsi="Times New Roman" w:cs="Times New Roman"/>
          <w:sz w:val="28"/>
          <w:szCs w:val="28"/>
        </w:rPr>
        <w:t xml:space="preserve"> всеми работниками Учреждения, воспитанниками, их родителями (законными представителями), а также посетителями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3.24.16.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4. Экономика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 Собственником имущества Учреждения является Харовский муниципальный округ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4.2. Имущество Учреждения закрепляется за ним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4.5. Источниками формирования имущества и денежных средств Учреждения являются: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бюджетные ассигнования;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 выручка от реализации товаров, работ,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имущество, закрепляемое за Учреждением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пожертвования;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w:t>
      </w:r>
      <w:proofErr w:type="gramStart"/>
      <w:r w:rsidRPr="00481D2E">
        <w:rPr>
          <w:rFonts w:ascii="Times New Roman" w:hAnsi="Times New Roman" w:cs="Times New Roman"/>
          <w:sz w:val="28"/>
          <w:szCs w:val="28"/>
        </w:rPr>
        <w:t>другие</w:t>
      </w:r>
      <w:proofErr w:type="gramEnd"/>
      <w:r w:rsidRPr="00481D2E">
        <w:rPr>
          <w:rFonts w:ascii="Times New Roman" w:hAnsi="Times New Roman" w:cs="Times New Roman"/>
          <w:sz w:val="28"/>
          <w:szCs w:val="28"/>
        </w:rPr>
        <w:t xml:space="preserve"> не запрещенные законом поступления.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4.6. Имущество и денежные средства Учреждения отражаются на его балансе и используются для достижения целей, определенных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4.9. Учреждение с согласия органа по управлению имуществом округа: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передаёт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4.11.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Учреждение ежегодно в сроки, определённые учредителем, представляет учредителю расчёт расходов на содержание недвижимого имущества и особо ценного движимого имущества, закреплённых за Учреждением или приобретённых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lastRenderedPageBreak/>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81D2E">
        <w:rPr>
          <w:rFonts w:ascii="Times New Roman" w:hAnsi="Times New Roman" w:cs="Times New Roman"/>
          <w:sz w:val="28"/>
          <w:szCs w:val="28"/>
        </w:rPr>
        <w:t xml:space="preserve">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4.13. </w:t>
      </w:r>
      <w:r w:rsidRPr="00481D2E">
        <w:rPr>
          <w:rFonts w:ascii="Times New Roman" w:eastAsia="DejaVu Sans" w:hAnsi="Times New Roman" w:cs="Times New Roman"/>
          <w:sz w:val="28"/>
          <w:szCs w:val="28"/>
          <w:lang w:eastAsia="hi-IN" w:bidi="hi-IN"/>
        </w:rPr>
        <w:t>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proofErr w:type="gramStart"/>
      <w:r w:rsidRPr="00481D2E">
        <w:rPr>
          <w:rFonts w:ascii="Times New Roman" w:eastAsia="DejaVu Sans" w:hAnsi="Times New Roman" w:cs="Times New Roman"/>
          <w:sz w:val="28"/>
          <w:szCs w:val="28"/>
          <w:lang w:eastAsia="hi-IN" w:bidi="hi-IN"/>
        </w:rPr>
        <w:t>Если показатели объёма муниципальных услуг (работ), указанные в годовом отчёте о выполнении муниципального задания, меньше показателей объёма муниципальных услуг (работ), установленных в муниципальном задании (с учётом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Вологодской области в объёме, соответствующем показателям объёма муниципальных</w:t>
      </w:r>
      <w:proofErr w:type="gramEnd"/>
      <w:r w:rsidRPr="00481D2E">
        <w:rPr>
          <w:rFonts w:ascii="Times New Roman" w:eastAsia="DejaVu Sans" w:hAnsi="Times New Roman" w:cs="Times New Roman"/>
          <w:sz w:val="28"/>
          <w:szCs w:val="28"/>
          <w:lang w:eastAsia="hi-IN" w:bidi="hi-IN"/>
        </w:rPr>
        <w:t xml:space="preserve"> услуг (работ), которые не были достигнуты, до 15 февраля года, следующего </w:t>
      </w:r>
      <w:proofErr w:type="gramStart"/>
      <w:r w:rsidRPr="00481D2E">
        <w:rPr>
          <w:rFonts w:ascii="Times New Roman" w:eastAsia="DejaVu Sans" w:hAnsi="Times New Roman" w:cs="Times New Roman"/>
          <w:sz w:val="28"/>
          <w:szCs w:val="28"/>
          <w:lang w:eastAsia="hi-IN" w:bidi="hi-IN"/>
        </w:rPr>
        <w:t>за</w:t>
      </w:r>
      <w:proofErr w:type="gramEnd"/>
      <w:r w:rsidRPr="00481D2E">
        <w:rPr>
          <w:rFonts w:ascii="Times New Roman" w:eastAsia="DejaVu Sans" w:hAnsi="Times New Roman" w:cs="Times New Roman"/>
          <w:sz w:val="28"/>
          <w:szCs w:val="28"/>
          <w:lang w:eastAsia="hi-IN" w:bidi="hi-IN"/>
        </w:rPr>
        <w:t xml:space="preserve"> отчётным.</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481D2E">
        <w:rPr>
          <w:rFonts w:ascii="Times New Roman" w:eastAsia="DejaVu Sans" w:hAnsi="Times New Roman" w:cs="Times New Roman"/>
          <w:sz w:val="28"/>
          <w:szCs w:val="28"/>
          <w:lang w:eastAsia="hi-IN" w:bidi="hi-IN"/>
        </w:rPr>
        <w:t>на те</w:t>
      </w:r>
      <w:proofErr w:type="gramEnd"/>
      <w:r w:rsidRPr="00481D2E">
        <w:rPr>
          <w:rFonts w:ascii="Times New Roman" w:eastAsia="DejaVu Sans" w:hAnsi="Times New Roman" w:cs="Times New Roman"/>
          <w:sz w:val="28"/>
          <w:szCs w:val="28"/>
          <w:lang w:eastAsia="hi-IN" w:bidi="hi-IN"/>
        </w:rPr>
        <w:t xml:space="preserve"> же цели в соответствии с решением учредителя Учреждения.</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481D2E">
        <w:rPr>
          <w:rFonts w:ascii="Times New Roman" w:eastAsia="DejaVu Sans" w:hAnsi="Times New Roman" w:cs="Times New Roman"/>
          <w:sz w:val="28"/>
          <w:szCs w:val="28"/>
          <w:lang w:eastAsia="hi-IN" w:bidi="hi-IN"/>
        </w:rPr>
        <w:t>в случае если федеральным законодательством не будет предусмотрено иное.</w:t>
      </w:r>
    </w:p>
    <w:p w:rsidR="00481D2E" w:rsidRPr="00481D2E" w:rsidRDefault="00481D2E" w:rsidP="00481D2E">
      <w:pPr>
        <w:pStyle w:val="a4"/>
        <w:jc w:val="both"/>
        <w:rPr>
          <w:rFonts w:ascii="Times New Roman" w:eastAsia="Arial" w:hAnsi="Times New Roman" w:cs="Times New Roman"/>
          <w:sz w:val="28"/>
          <w:szCs w:val="28"/>
          <w:lang w:eastAsia="ar-SA"/>
        </w:rPr>
      </w:pPr>
      <w:bookmarkStart w:id="6" w:name="Par168"/>
      <w:bookmarkEnd w:id="6"/>
      <w:r w:rsidRPr="00481D2E">
        <w:rPr>
          <w:rFonts w:ascii="Times New Roman" w:hAnsi="Times New Roman" w:cs="Times New Roman"/>
          <w:sz w:val="28"/>
          <w:szCs w:val="28"/>
        </w:rPr>
        <w:t>4.16. Учреждение осуществляет финансово-хозяйственную деятельность в пределах, установленных законодательством Российской Федерации и области,  нормативными правовыми актами органов местного самоуправления муниципального района (городского округа),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 Учреждение имеет право:</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 xml:space="preserve">4.18.1. заключать гражданско-правовые договоры бюджетного учреждения на поставку товаров, выполнение работы, оказание услуг для своих нужд в соответствии с  Федеральным </w:t>
      </w:r>
      <w:hyperlink r:id="rId7" w:history="1">
        <w:r w:rsidRPr="00481D2E">
          <w:rPr>
            <w:rStyle w:val="a5"/>
            <w:rFonts w:ascii="Times New Roman" w:hAnsi="Times New Roman" w:cs="Times New Roman"/>
            <w:sz w:val="28"/>
            <w:szCs w:val="28"/>
          </w:rPr>
          <w:t>законом</w:t>
        </w:r>
      </w:hyperlink>
      <w:r w:rsidRPr="00481D2E">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4.18.2. приобретать или арендовать недвижимое и движимое имущество за счёт имеющихся у него денежных средств;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4.18.3.планировать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4.18.4.самостоятельно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4.18.5.создавать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4.18.6. 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4.18.7.вступать в союзы и ассоциации некоммерческих организаций в порядке и на условиях, установленных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 Учреждение обязано: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4.19.1.в полном объеме выполнять установленные муниципальные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4.19.2.составлять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4.19.3.представлять Учредителю отчёт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4.19.4.представлять Учредителю бухгалтерскую (финансовую) и статистическую отчётность Учреждения в порядке, установленном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4.19.5.представлять органу по управлению имуществом  карту учёта муниципального имущества установленной формы по состоянию на начало очередного года;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4.19.6.в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4.19.7.нести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4.19.8.возмещать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4.19.9.обеспечивать выполнение мероприятий по энергосбережению, гражданской обороне, противопожарной безопасности и мобилизационной подготовке;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4.19.10.обеспечивать защиту информации конфиденциального характера (включая персональные данные);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4.19.11.обеспечивать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4.19.12. обеспечивать безопасные условия хранения документов бухгалтерского учёта и их защиту от изменений, передачу документов бухгалтерского учёта Учреждения при смене руководителя Учреждения в порядке, определяемом Учреждением самостоятельно;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4.19.13.обеспечивать организацию и ведение делопроизводства Учреждения в соответствии с установленными требованиями;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4.19.14.оплачивать труд работников Учреждения с соблюдением гарантий, установленных законодательством Российской Федерации и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4.19.15.обеспечивать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в соответствии с распорядительным актом Учредителя.</w:t>
      </w:r>
    </w:p>
    <w:p w:rsidR="00481D2E" w:rsidRPr="00481D2E" w:rsidRDefault="00481D2E" w:rsidP="00481D2E">
      <w:pPr>
        <w:pStyle w:val="a4"/>
        <w:jc w:val="both"/>
        <w:rPr>
          <w:rFonts w:ascii="Times New Roman" w:hAnsi="Times New Roman" w:cs="Times New Roman"/>
          <w:b/>
          <w:bCs/>
          <w:spacing w:val="-2"/>
          <w:w w:val="101"/>
          <w:sz w:val="28"/>
          <w:szCs w:val="28"/>
        </w:rPr>
      </w:pPr>
      <w:r w:rsidRPr="00481D2E">
        <w:rPr>
          <w:rFonts w:ascii="Times New Roman" w:hAnsi="Times New Roman" w:cs="Times New Roman"/>
          <w:sz w:val="28"/>
          <w:szCs w:val="28"/>
        </w:rPr>
        <w:t xml:space="preserve">4.20. </w:t>
      </w:r>
      <w:proofErr w:type="gramStart"/>
      <w:r w:rsidRPr="00481D2E">
        <w:rPr>
          <w:rFonts w:ascii="Times New Roman" w:hAnsi="Times New Roman" w:cs="Times New Roman"/>
          <w:sz w:val="28"/>
          <w:szCs w:val="28"/>
        </w:rPr>
        <w:t>Контроль за</w:t>
      </w:r>
      <w:proofErr w:type="gramEnd"/>
      <w:r w:rsidRPr="00481D2E">
        <w:rPr>
          <w:rFonts w:ascii="Times New Roman" w:hAnsi="Times New Roman" w:cs="Times New Roman"/>
          <w:sz w:val="28"/>
          <w:szCs w:val="28"/>
        </w:rPr>
        <w:t xml:space="preserve"> деятельностью Учреждения осуществляется учредителем и органом  по управлению имуществом  в пределах их компетенции в порядке, определенном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b/>
          <w:bCs/>
          <w:spacing w:val="-2"/>
          <w:w w:val="101"/>
          <w:sz w:val="28"/>
          <w:szCs w:val="28"/>
        </w:rPr>
      </w:pPr>
    </w:p>
    <w:p w:rsidR="00481D2E" w:rsidRPr="00481D2E" w:rsidRDefault="00481D2E" w:rsidP="00481D2E">
      <w:pPr>
        <w:pStyle w:val="a4"/>
        <w:jc w:val="center"/>
        <w:rPr>
          <w:rFonts w:ascii="Times New Roman" w:hAnsi="Times New Roman" w:cs="Times New Roman"/>
          <w:b/>
          <w:bCs/>
          <w:spacing w:val="-2"/>
          <w:w w:val="101"/>
          <w:sz w:val="28"/>
          <w:szCs w:val="28"/>
        </w:rPr>
      </w:pPr>
      <w:bookmarkStart w:id="7" w:name="Par262"/>
      <w:bookmarkStart w:id="8" w:name="Par200"/>
      <w:bookmarkEnd w:id="7"/>
      <w:bookmarkEnd w:id="8"/>
      <w:r w:rsidRPr="00481D2E">
        <w:rPr>
          <w:rFonts w:ascii="Times New Roman" w:hAnsi="Times New Roman" w:cs="Times New Roman"/>
          <w:b/>
          <w:bCs/>
          <w:spacing w:val="-2"/>
          <w:w w:val="101"/>
          <w:sz w:val="28"/>
          <w:szCs w:val="28"/>
        </w:rPr>
        <w:t>5.  Права и обязанности</w:t>
      </w: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bCs/>
          <w:spacing w:val="-2"/>
          <w:w w:val="101"/>
          <w:sz w:val="28"/>
          <w:szCs w:val="28"/>
        </w:rPr>
        <w:t>участников образовательных отношений</w:t>
      </w:r>
      <w:r w:rsidRPr="00481D2E">
        <w:rPr>
          <w:rFonts w:ascii="Times New Roman" w:hAnsi="Times New Roman" w:cs="Times New Roman"/>
          <w:sz w:val="28"/>
          <w:szCs w:val="28"/>
        </w:rPr>
        <w:t>.</w:t>
      </w:r>
    </w:p>
    <w:p w:rsidR="00481D2E" w:rsidRPr="00481D2E" w:rsidRDefault="00481D2E" w:rsidP="00481D2E">
      <w:pPr>
        <w:pStyle w:val="ConsPlusNormal"/>
        <w:ind w:firstLine="0"/>
        <w:jc w:val="both"/>
        <w:rPr>
          <w:rFonts w:ascii="Times New Roman" w:eastAsia="Arial" w:hAnsi="Times New Roman" w:cs="Times New Roman"/>
          <w:kern w:val="2"/>
          <w:sz w:val="28"/>
          <w:szCs w:val="28"/>
        </w:rPr>
      </w:pPr>
      <w:r w:rsidRPr="00481D2E">
        <w:rPr>
          <w:rFonts w:ascii="Times New Roman" w:hAnsi="Times New Roman" w:cs="Times New Roman"/>
          <w:sz w:val="28"/>
          <w:szCs w:val="28"/>
        </w:rPr>
        <w:t xml:space="preserve">5.1. Участниками образовательных отношений являются воспитанники, родители (законные представители) несовершеннолетних обучающихся, педагогические </w:t>
      </w:r>
      <w:r w:rsidRPr="00481D2E">
        <w:rPr>
          <w:rFonts w:ascii="Times New Roman" w:hAnsi="Times New Roman" w:cs="Times New Roman"/>
          <w:sz w:val="28"/>
          <w:szCs w:val="28"/>
        </w:rPr>
        <w:lastRenderedPageBreak/>
        <w:t>работники и их представители, организации, осуществляющие образовательную деятельность.</w:t>
      </w:r>
    </w:p>
    <w:p w:rsidR="00481D2E" w:rsidRPr="00481D2E" w:rsidRDefault="00481D2E" w:rsidP="00481D2E">
      <w:pPr>
        <w:pStyle w:val="a4"/>
        <w:jc w:val="both"/>
        <w:rPr>
          <w:rFonts w:ascii="Times New Roman" w:eastAsia="Arial" w:hAnsi="Times New Roman" w:cs="Times New Roman"/>
          <w:kern w:val="2"/>
          <w:sz w:val="28"/>
          <w:szCs w:val="28"/>
        </w:rPr>
      </w:pPr>
      <w:r w:rsidRPr="00481D2E">
        <w:rPr>
          <w:rFonts w:ascii="Times New Roman" w:hAnsi="Times New Roman" w:cs="Times New Roman"/>
          <w:sz w:val="28"/>
          <w:szCs w:val="28"/>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  </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130"/>
          <w:sz w:val="28"/>
          <w:szCs w:val="28"/>
        </w:rPr>
        <w:t xml:space="preserve"> </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3"/>
          <w:sz w:val="28"/>
          <w:szCs w:val="28"/>
        </w:rPr>
        <w:t>с</w:t>
      </w:r>
      <w:r w:rsidRPr="00481D2E">
        <w:rPr>
          <w:rFonts w:ascii="Times New Roman" w:hAnsi="Times New Roman" w:cs="Times New Roman"/>
          <w:color w:val="000000"/>
          <w:spacing w:val="-1"/>
          <w:sz w:val="28"/>
          <w:szCs w:val="28"/>
        </w:rPr>
        <w:t>пи</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pacing w:val="-2"/>
          <w:sz w:val="28"/>
          <w:szCs w:val="28"/>
        </w:rPr>
        <w:t>и</w:t>
      </w:r>
      <w:r w:rsidRPr="00481D2E">
        <w:rPr>
          <w:rFonts w:ascii="Times New Roman" w:hAnsi="Times New Roman" w:cs="Times New Roman"/>
          <w:color w:val="000000"/>
          <w:sz w:val="28"/>
          <w:szCs w:val="28"/>
        </w:rPr>
        <w:t>кам</w:t>
      </w:r>
      <w:r w:rsidRPr="00481D2E">
        <w:rPr>
          <w:rFonts w:ascii="Times New Roman" w:hAnsi="Times New Roman" w:cs="Times New Roman"/>
          <w:color w:val="000000"/>
          <w:spacing w:val="128"/>
          <w:sz w:val="28"/>
          <w:szCs w:val="28"/>
        </w:rPr>
        <w:t xml:space="preserve"> </w:t>
      </w:r>
      <w:r w:rsidRPr="00481D2E">
        <w:rPr>
          <w:rFonts w:ascii="Times New Roman" w:hAnsi="Times New Roman" w:cs="Times New Roman"/>
          <w:color w:val="000000"/>
          <w:sz w:val="28"/>
          <w:szCs w:val="28"/>
        </w:rPr>
        <w:t>Учр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2"/>
          <w:sz w:val="28"/>
          <w:szCs w:val="28"/>
        </w:rPr>
        <w:t>ж</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ен</w:t>
      </w:r>
      <w:r w:rsidRPr="00481D2E">
        <w:rPr>
          <w:rFonts w:ascii="Times New Roman" w:hAnsi="Times New Roman" w:cs="Times New Roman"/>
          <w:color w:val="000000"/>
          <w:sz w:val="28"/>
          <w:szCs w:val="28"/>
        </w:rPr>
        <w:t>ия</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нос</w:t>
      </w:r>
      <w:r w:rsidRPr="00481D2E">
        <w:rPr>
          <w:rFonts w:ascii="Times New Roman" w:hAnsi="Times New Roman" w:cs="Times New Roman"/>
          <w:color w:val="000000"/>
          <w:spacing w:val="-3"/>
          <w:sz w:val="28"/>
          <w:szCs w:val="28"/>
        </w:rPr>
        <w:t>я</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127"/>
          <w:sz w:val="28"/>
          <w:szCs w:val="28"/>
        </w:rPr>
        <w:t xml:space="preserve"> </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ца,</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color w:val="000000"/>
          <w:sz w:val="28"/>
          <w:szCs w:val="28"/>
        </w:rPr>
        <w:t>осв</w:t>
      </w:r>
      <w:r w:rsidRPr="00481D2E">
        <w:rPr>
          <w:rFonts w:ascii="Times New Roman" w:hAnsi="Times New Roman" w:cs="Times New Roman"/>
          <w:color w:val="000000"/>
          <w:spacing w:val="-3"/>
          <w:sz w:val="28"/>
          <w:szCs w:val="28"/>
        </w:rPr>
        <w:t>а</w:t>
      </w:r>
      <w:r w:rsidRPr="00481D2E">
        <w:rPr>
          <w:rFonts w:ascii="Times New Roman" w:hAnsi="Times New Roman" w:cs="Times New Roman"/>
          <w:color w:val="000000"/>
          <w:sz w:val="28"/>
          <w:szCs w:val="28"/>
        </w:rPr>
        <w:t>иваю</w:t>
      </w:r>
      <w:r w:rsidRPr="00481D2E">
        <w:rPr>
          <w:rFonts w:ascii="Times New Roman" w:hAnsi="Times New Roman" w:cs="Times New Roman"/>
          <w:color w:val="000000"/>
          <w:spacing w:val="-2"/>
          <w:sz w:val="28"/>
          <w:szCs w:val="28"/>
        </w:rPr>
        <w:t>щ</w:t>
      </w:r>
      <w:r w:rsidRPr="00481D2E">
        <w:rPr>
          <w:rFonts w:ascii="Times New Roman" w:hAnsi="Times New Roman" w:cs="Times New Roman"/>
          <w:color w:val="000000"/>
          <w:sz w:val="28"/>
          <w:szCs w:val="28"/>
        </w:rPr>
        <w:t>ие</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sz w:val="28"/>
          <w:szCs w:val="28"/>
        </w:rPr>
        <w:t>основную общеобразовательную</w:t>
      </w:r>
      <w:r w:rsidRPr="00481D2E">
        <w:rPr>
          <w:rFonts w:ascii="Times New Roman" w:hAnsi="Times New Roman" w:cs="Times New Roman"/>
          <w:color w:val="00000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гр</w:t>
      </w:r>
      <w:r w:rsidRPr="00481D2E">
        <w:rPr>
          <w:rFonts w:ascii="Times New Roman" w:hAnsi="Times New Roman" w:cs="Times New Roman"/>
          <w:color w:val="000000"/>
          <w:spacing w:val="-1"/>
          <w:sz w:val="28"/>
          <w:szCs w:val="28"/>
        </w:rPr>
        <w:t>ам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до</w:t>
      </w:r>
      <w:r w:rsidRPr="00481D2E">
        <w:rPr>
          <w:rFonts w:ascii="Times New Roman" w:hAnsi="Times New Roman" w:cs="Times New Roman"/>
          <w:color w:val="000000"/>
          <w:spacing w:val="-2"/>
          <w:sz w:val="28"/>
          <w:szCs w:val="28"/>
        </w:rPr>
        <w:t>ш</w:t>
      </w:r>
      <w:r w:rsidRPr="00481D2E">
        <w:rPr>
          <w:rFonts w:ascii="Times New Roman" w:hAnsi="Times New Roman" w:cs="Times New Roman"/>
          <w:color w:val="000000"/>
          <w:sz w:val="28"/>
          <w:szCs w:val="28"/>
        </w:rPr>
        <w:t>ко</w:t>
      </w:r>
      <w:r w:rsidRPr="00481D2E">
        <w:rPr>
          <w:rFonts w:ascii="Times New Roman" w:hAnsi="Times New Roman" w:cs="Times New Roman"/>
          <w:color w:val="000000"/>
          <w:spacing w:val="-1"/>
          <w:sz w:val="28"/>
          <w:szCs w:val="28"/>
        </w:rPr>
        <w:t>ль</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го</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3"/>
          <w:sz w:val="28"/>
          <w:szCs w:val="28"/>
        </w:rPr>
        <w:t>о</w:t>
      </w:r>
      <w:r w:rsidRPr="00481D2E">
        <w:rPr>
          <w:rFonts w:ascii="Times New Roman" w:hAnsi="Times New Roman" w:cs="Times New Roman"/>
          <w:color w:val="000000"/>
          <w:sz w:val="28"/>
          <w:szCs w:val="28"/>
        </w:rPr>
        <w:t>бр</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з</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ан</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
          <w:sz w:val="28"/>
          <w:szCs w:val="28"/>
        </w:rPr>
        <w:t>я.</w:t>
      </w:r>
      <w:r w:rsidRPr="00481D2E">
        <w:rPr>
          <w:rFonts w:ascii="Times New Roman" w:hAnsi="Times New Roman" w:cs="Times New Roman"/>
          <w:b/>
          <w:sz w:val="28"/>
          <w:szCs w:val="28"/>
        </w:rPr>
        <w:t xml:space="preserve"> Воспитанникам</w:t>
      </w:r>
      <w:r w:rsidRPr="00481D2E">
        <w:rPr>
          <w:rFonts w:ascii="Times New Roman" w:hAnsi="Times New Roman" w:cs="Times New Roman"/>
          <w:sz w:val="28"/>
          <w:szCs w:val="28"/>
        </w:rPr>
        <w:t xml:space="preserve"> предоставляются академические права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5.2.1.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5.2.2. </w:t>
      </w:r>
      <w:proofErr w:type="gramStart"/>
      <w:r w:rsidRPr="00481D2E">
        <w:rPr>
          <w:rFonts w:ascii="Times New Roman" w:hAnsi="Times New Roman" w:cs="Times New Roman"/>
          <w:sz w:val="28"/>
          <w:szCs w:val="28"/>
        </w:rPr>
        <w:t>обучение</w:t>
      </w:r>
      <w:proofErr w:type="gramEnd"/>
      <w:r w:rsidRPr="00481D2E">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5.2.4. свободу совести, информации, свободное выражение собственных взглядов и убеждений;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5.2.6.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 Воспитанники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5.3.2. выполнять требования устава Учреждения, правил внутреннего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5.3.5. бережно относиться к имуществу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5.3.7.</w:t>
      </w:r>
      <w:r w:rsidRPr="00481D2E">
        <w:rPr>
          <w:rFonts w:ascii="Times New Roman" w:hAnsi="Times New Roman" w:cs="Times New Roman"/>
          <w:b/>
          <w:sz w:val="28"/>
          <w:szCs w:val="28"/>
        </w:rPr>
        <w:t xml:space="preserve">  </w:t>
      </w:r>
      <w:r w:rsidRPr="00481D2E">
        <w:rPr>
          <w:rFonts w:ascii="Times New Roman" w:hAnsi="Times New Roman" w:cs="Times New Roman"/>
          <w:sz w:val="28"/>
          <w:szCs w:val="28"/>
        </w:rPr>
        <w:t>каждому ребенку гарантируется</w:t>
      </w:r>
      <w:r w:rsidRPr="00481D2E">
        <w:rPr>
          <w:rFonts w:ascii="Times New Roman" w:hAnsi="Times New Roman" w:cs="Times New Roman"/>
          <w:b/>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уважение его человеческого достоинства;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защита от применения методов физического или психического насилия;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условия воспитания и образования, гарантирующие охрану и укрепление здоровья;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удовлетворение  потребности в эмоционально – личностном  общении;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развитие творческих способностей и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получение дополнительных (в том  числе платных) образовательных и медицинских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пользование игровым оборудованием, играми, игрушками и учебными пособиями;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5.4. </w:t>
      </w:r>
      <w:r w:rsidRPr="00481D2E">
        <w:rPr>
          <w:rFonts w:ascii="Times New Roman" w:hAnsi="Times New Roman" w:cs="Times New Roman"/>
          <w:b/>
          <w:sz w:val="28"/>
          <w:szCs w:val="28"/>
        </w:rPr>
        <w:t>Родители (законные представители</w:t>
      </w:r>
      <w:r w:rsidRPr="00481D2E">
        <w:rPr>
          <w:rFonts w:ascii="Times New Roman" w:hAnsi="Times New Roman" w:cs="Times New Roman"/>
          <w:sz w:val="28"/>
          <w:szCs w:val="28"/>
        </w:rPr>
        <w:t>)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 Родители (законные представители) воспитанников  имеют право:</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5.6.2. дать ребёнку дошкольное, начальное общее, основное общее, среднее общее образование в семье. Ребёнок,</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5.6.5.  защищать права и законные интересы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5.6.6.  получать информацию </w:t>
      </w:r>
      <w:proofErr w:type="gramStart"/>
      <w:r w:rsidRPr="00481D2E">
        <w:rPr>
          <w:rFonts w:ascii="Times New Roman" w:hAnsi="Times New Roman" w:cs="Times New Roman"/>
          <w:sz w:val="28"/>
          <w:szCs w:val="28"/>
        </w:rPr>
        <w:t>о</w:t>
      </w:r>
      <w:proofErr w:type="gramEnd"/>
      <w:r w:rsidRPr="00481D2E">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5.6.9. на перевод для получения образования  по другой форме обучения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5.6.10. на получение компенсации  родительской платы за присмотр и уход за ребенком.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 Родители (законные представители) несовершеннолетних воспитанников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5.7.1. обеспечить получение детьми общего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5.7.3. уважать честь и достоинство воспитанников 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5.10.</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дагогиче</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кой</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остью</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z w:val="28"/>
          <w:szCs w:val="28"/>
        </w:rPr>
        <w:t>Уч</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ют</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w:t>
      </w:r>
      <w:r w:rsidRPr="00481D2E">
        <w:rPr>
          <w:rFonts w:ascii="Times New Roman" w:hAnsi="Times New Roman" w:cs="Times New Roman"/>
          <w:color w:val="000000"/>
          <w:spacing w:val="-3"/>
          <w:sz w:val="28"/>
          <w:szCs w:val="28"/>
        </w:rPr>
        <w:t>в</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маться</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pacing w:val="-1"/>
          <w:sz w:val="28"/>
          <w:szCs w:val="28"/>
        </w:rPr>
        <w:t>л</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а, имеющ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z w:val="28"/>
          <w:szCs w:val="28"/>
        </w:rPr>
        <w:tab/>
        <w:t>ср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днее</w:t>
      </w:r>
      <w:r w:rsidRPr="00481D2E">
        <w:rPr>
          <w:rFonts w:ascii="Times New Roman" w:hAnsi="Times New Roman" w:cs="Times New Roman"/>
          <w:color w:val="000000"/>
          <w:sz w:val="28"/>
          <w:szCs w:val="28"/>
        </w:rPr>
        <w:tab/>
        <w:t>профессиональ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ое</w:t>
      </w:r>
      <w:r w:rsidRPr="00481D2E">
        <w:rPr>
          <w:rFonts w:ascii="Times New Roman" w:hAnsi="Times New Roman" w:cs="Times New Roman"/>
          <w:color w:val="000000"/>
          <w:sz w:val="28"/>
          <w:szCs w:val="28"/>
        </w:rPr>
        <w:tab/>
        <w:t>или</w:t>
      </w:r>
      <w:r w:rsidRPr="00481D2E">
        <w:rPr>
          <w:rFonts w:ascii="Times New Roman" w:hAnsi="Times New Roman" w:cs="Times New Roman"/>
          <w:color w:val="000000"/>
          <w:sz w:val="28"/>
          <w:szCs w:val="28"/>
        </w:rPr>
        <w:tab/>
        <w:t>вы</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1"/>
          <w:sz w:val="28"/>
          <w:szCs w:val="28"/>
        </w:rPr>
        <w:t>ш</w:t>
      </w:r>
      <w:r w:rsidRPr="00481D2E">
        <w:rPr>
          <w:rFonts w:ascii="Times New Roman" w:hAnsi="Times New Roman" w:cs="Times New Roman"/>
          <w:color w:val="000000"/>
          <w:sz w:val="28"/>
          <w:szCs w:val="28"/>
        </w:rPr>
        <w:t>ее</w:t>
      </w:r>
      <w:r w:rsidRPr="00481D2E">
        <w:rPr>
          <w:rFonts w:ascii="Times New Roman" w:hAnsi="Times New Roman" w:cs="Times New Roman"/>
          <w:color w:val="000000"/>
          <w:sz w:val="28"/>
          <w:szCs w:val="28"/>
        </w:rPr>
        <w:tab/>
        <w:t>об</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z w:val="28"/>
          <w:szCs w:val="28"/>
        </w:rPr>
        <w:tab/>
        <w:t>и отве</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ающие квалиф</w:t>
      </w:r>
      <w:r w:rsidRPr="00481D2E">
        <w:rPr>
          <w:rFonts w:ascii="Times New Roman" w:hAnsi="Times New Roman" w:cs="Times New Roman"/>
          <w:color w:val="000000"/>
          <w:spacing w:val="1"/>
          <w:sz w:val="28"/>
          <w:szCs w:val="28"/>
        </w:rPr>
        <w:t>ик</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ционным</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3"/>
          <w:sz w:val="28"/>
          <w:szCs w:val="28"/>
        </w:rPr>
        <w:t>е</w:t>
      </w:r>
      <w:r w:rsidRPr="00481D2E">
        <w:rPr>
          <w:rFonts w:ascii="Times New Roman" w:hAnsi="Times New Roman" w:cs="Times New Roman"/>
          <w:color w:val="000000"/>
          <w:sz w:val="28"/>
          <w:szCs w:val="28"/>
        </w:rPr>
        <w:t>бов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ям,</w:t>
      </w:r>
      <w:r w:rsidRPr="00481D2E">
        <w:rPr>
          <w:rFonts w:ascii="Times New Roman" w:hAnsi="Times New Roman" w:cs="Times New Roman"/>
          <w:color w:val="000000"/>
          <w:spacing w:val="23"/>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2"/>
          <w:sz w:val="28"/>
          <w:szCs w:val="28"/>
        </w:rPr>
        <w:t>к</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1"/>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онн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2"/>
          <w:sz w:val="28"/>
          <w:szCs w:val="28"/>
        </w:rPr>
        <w:t xml:space="preserve"> </w:t>
      </w:r>
      <w:r w:rsidRPr="00481D2E">
        <w:rPr>
          <w:rFonts w:ascii="Times New Roman" w:hAnsi="Times New Roman" w:cs="Times New Roman"/>
          <w:color w:val="000000"/>
          <w:sz w:val="28"/>
          <w:szCs w:val="28"/>
        </w:rPr>
        <w:t>спр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ника</w:t>
      </w:r>
      <w:r w:rsidRPr="00481D2E">
        <w:rPr>
          <w:rFonts w:ascii="Times New Roman" w:hAnsi="Times New Roman" w:cs="Times New Roman"/>
          <w:color w:val="000000"/>
          <w:spacing w:val="1"/>
          <w:sz w:val="28"/>
          <w:szCs w:val="28"/>
        </w:rPr>
        <w:t>х</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9"/>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2"/>
          <w:sz w:val="28"/>
          <w:szCs w:val="28"/>
        </w:rPr>
        <w:t xml:space="preserve"> </w:t>
      </w:r>
      <w:r w:rsidRPr="00481D2E">
        <w:rPr>
          <w:rFonts w:ascii="Times New Roman" w:hAnsi="Times New Roman" w:cs="Times New Roman"/>
          <w:color w:val="000000"/>
          <w:sz w:val="28"/>
          <w:szCs w:val="28"/>
        </w:rPr>
        <w:t>(или) профессиональ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стандарта</w:t>
      </w:r>
      <w:r w:rsidRPr="00481D2E">
        <w:rPr>
          <w:rFonts w:ascii="Times New Roman" w:hAnsi="Times New Roman" w:cs="Times New Roman"/>
          <w:color w:val="000000"/>
          <w:spacing w:val="-1"/>
          <w:sz w:val="28"/>
          <w:szCs w:val="28"/>
        </w:rPr>
        <w:t xml:space="preserve">м. </w:t>
      </w:r>
      <w:r w:rsidRPr="00481D2E">
        <w:rPr>
          <w:rFonts w:ascii="Times New Roman" w:hAnsi="Times New Roman" w:cs="Times New Roman"/>
          <w:sz w:val="28"/>
          <w:szCs w:val="28"/>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5.11.  К педагогической деятельности не допускаются лица:</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lastRenderedPageBreak/>
        <w:t>5.11.1. лишенные права заниматься педагогической деятельностью в соответствии с вступившим в законную силу приговором суда;</w:t>
      </w:r>
    </w:p>
    <w:p w:rsidR="00481D2E" w:rsidRPr="00481D2E" w:rsidRDefault="00481D2E" w:rsidP="00481D2E">
      <w:pPr>
        <w:pStyle w:val="a4"/>
        <w:jc w:val="both"/>
        <w:rPr>
          <w:rFonts w:ascii="Times New Roman" w:eastAsia="DejaVu Sans" w:hAnsi="Times New Roman" w:cs="Times New Roman"/>
          <w:sz w:val="28"/>
          <w:szCs w:val="28"/>
          <w:lang w:bidi="hi-IN"/>
        </w:rPr>
      </w:pPr>
      <w:bookmarkStart w:id="9" w:name="Par4"/>
      <w:bookmarkEnd w:id="9"/>
      <w:proofErr w:type="gramStart"/>
      <w:r w:rsidRPr="00481D2E">
        <w:rPr>
          <w:rFonts w:ascii="Times New Roman" w:eastAsia="DejaVu Sans" w:hAnsi="Times New Roman" w:cs="Times New Roman"/>
          <w:sz w:val="28"/>
          <w:szCs w:val="28"/>
          <w:lang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481D2E">
        <w:rPr>
          <w:rFonts w:ascii="Times New Roman" w:eastAsia="DejaVu Sans" w:hAnsi="Times New Roman" w:cs="Times New Roman"/>
          <w:sz w:val="28"/>
          <w:szCs w:val="28"/>
          <w:lang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481D2E">
        <w:rPr>
          <w:rFonts w:ascii="Times New Roman" w:eastAsia="DejaVu Sans" w:hAnsi="Times New Roman" w:cs="Times New Roman"/>
          <w:sz w:val="28"/>
          <w:szCs w:val="28"/>
          <w:lang w:bidi="hi-IN"/>
        </w:rPr>
        <w:t>п.п</w:t>
      </w:r>
      <w:proofErr w:type="spellEnd"/>
      <w:r w:rsidRPr="00481D2E">
        <w:rPr>
          <w:rFonts w:ascii="Times New Roman" w:eastAsia="DejaVu Sans" w:hAnsi="Times New Roman" w:cs="Times New Roman"/>
          <w:sz w:val="28"/>
          <w:szCs w:val="28"/>
          <w:lang w:bidi="hi-IN"/>
        </w:rPr>
        <w:t>. 5.11.2.;</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 xml:space="preserve">5.11.4. </w:t>
      </w:r>
      <w:proofErr w:type="gramStart"/>
      <w:r w:rsidRPr="00481D2E">
        <w:rPr>
          <w:rFonts w:ascii="Times New Roman" w:eastAsia="DejaVu Sans" w:hAnsi="Times New Roman" w:cs="Times New Roman"/>
          <w:sz w:val="28"/>
          <w:szCs w:val="28"/>
          <w:lang w:bidi="hi-IN"/>
        </w:rPr>
        <w:t>признанные</w:t>
      </w:r>
      <w:proofErr w:type="gramEnd"/>
      <w:r w:rsidRPr="00481D2E">
        <w:rPr>
          <w:rFonts w:ascii="Times New Roman" w:eastAsia="DejaVu Sans" w:hAnsi="Times New Roman" w:cs="Times New Roman"/>
          <w:sz w:val="28"/>
          <w:szCs w:val="28"/>
          <w:lang w:bidi="hi-IN"/>
        </w:rPr>
        <w:t xml:space="preserve"> недееспособными в установленном федеральным законом порядке;</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5.11.5.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81D2E" w:rsidRPr="00481D2E" w:rsidRDefault="00481D2E" w:rsidP="00481D2E">
      <w:pPr>
        <w:pStyle w:val="a4"/>
        <w:jc w:val="both"/>
        <w:rPr>
          <w:rFonts w:ascii="Times New Roman" w:eastAsia="Arial" w:hAnsi="Times New Roman" w:cs="Times New Roman"/>
          <w:sz w:val="28"/>
          <w:szCs w:val="28"/>
          <w:lang w:eastAsia="ar-SA"/>
        </w:rPr>
      </w:pPr>
      <w:bookmarkStart w:id="10" w:name="Par11"/>
      <w:bookmarkEnd w:id="10"/>
      <w:r w:rsidRPr="00481D2E">
        <w:rPr>
          <w:rFonts w:ascii="Times New Roman" w:eastAsia="DejaVu Sans" w:hAnsi="Times New Roman" w:cs="Times New Roman"/>
          <w:sz w:val="28"/>
          <w:szCs w:val="28"/>
          <w:lang w:bidi="hi-IN"/>
        </w:rPr>
        <w:t xml:space="preserve">         </w:t>
      </w:r>
      <w:proofErr w:type="gramStart"/>
      <w:r w:rsidRPr="00481D2E">
        <w:rPr>
          <w:rFonts w:ascii="Times New Roman" w:eastAsia="DejaVu Sans" w:hAnsi="Times New Roman" w:cs="Times New Roman"/>
          <w:sz w:val="28"/>
          <w:szCs w:val="28"/>
          <w:lang w:bidi="hi-IN"/>
        </w:rPr>
        <w:t xml:space="preserve">Лица из числа указанных в </w:t>
      </w:r>
      <w:proofErr w:type="spellStart"/>
      <w:r w:rsidRPr="00481D2E">
        <w:rPr>
          <w:rFonts w:ascii="Times New Roman" w:eastAsia="DejaVu Sans" w:hAnsi="Times New Roman" w:cs="Times New Roman"/>
          <w:sz w:val="28"/>
          <w:szCs w:val="28"/>
          <w:lang w:bidi="hi-IN"/>
        </w:rPr>
        <w:t>п.п</w:t>
      </w:r>
      <w:proofErr w:type="spellEnd"/>
      <w:r w:rsidRPr="00481D2E">
        <w:rPr>
          <w:rFonts w:ascii="Times New Roman" w:eastAsia="DejaVu Sans" w:hAnsi="Times New Roman" w:cs="Times New Roman"/>
          <w:sz w:val="28"/>
          <w:szCs w:val="28"/>
          <w:lang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481D2E">
        <w:rPr>
          <w:rFonts w:ascii="Times New Roman" w:eastAsia="DejaVu Sans" w:hAnsi="Times New Roman" w:cs="Times New Roman"/>
          <w:sz w:val="28"/>
          <w:szCs w:val="28"/>
          <w:lang w:bidi="hi-IN"/>
        </w:rPr>
        <w:t xml:space="preserve"> </w:t>
      </w:r>
      <w:proofErr w:type="gramStart"/>
      <w:r w:rsidRPr="00481D2E">
        <w:rPr>
          <w:rFonts w:ascii="Times New Roman" w:eastAsia="DejaVu Sans" w:hAnsi="Times New Roman" w:cs="Times New Roman"/>
          <w:sz w:val="28"/>
          <w:szCs w:val="28"/>
          <w:lang w:bidi="hi-IN"/>
        </w:rPr>
        <w:t xml:space="preserve">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81D2E">
        <w:rPr>
          <w:rFonts w:ascii="Times New Roman" w:eastAsia="DejaVu Sans" w:hAnsi="Times New Roman" w:cs="Times New Roman"/>
          <w:sz w:val="28"/>
          <w:szCs w:val="28"/>
          <w:lang w:bidi="hi-IN"/>
        </w:rPr>
        <w:t>нереабилитирующим</w:t>
      </w:r>
      <w:proofErr w:type="spellEnd"/>
      <w:r w:rsidRPr="00481D2E">
        <w:rPr>
          <w:rFonts w:ascii="Times New Roman" w:eastAsia="DejaVu Sans" w:hAnsi="Times New Roman" w:cs="Times New Roman"/>
          <w:sz w:val="28"/>
          <w:szCs w:val="28"/>
          <w:lang w:bidi="hi-I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5.12. </w:t>
      </w:r>
      <w:r w:rsidRPr="00481D2E">
        <w:rPr>
          <w:rFonts w:ascii="Times New Roman" w:hAnsi="Times New Roman" w:cs="Times New Roman"/>
          <w:b/>
          <w:sz w:val="28"/>
          <w:szCs w:val="28"/>
        </w:rPr>
        <w:t>Педагогические работники</w:t>
      </w:r>
      <w:r w:rsidRPr="00481D2E">
        <w:rPr>
          <w:rFonts w:ascii="Times New Roman" w:hAnsi="Times New Roman" w:cs="Times New Roman"/>
          <w:sz w:val="28"/>
          <w:szCs w:val="28"/>
        </w:rPr>
        <w:t xml:space="preserve"> пользуются следующими академическими правами и свободами: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 свобода преподавания, свободное выражение своего мнения, свобода от вмешательства в профессиональную деятельность;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5.12.2. свобода выбора и </w:t>
      </w:r>
      <w:proofErr w:type="gramStart"/>
      <w:r w:rsidRPr="00481D2E">
        <w:rPr>
          <w:rFonts w:ascii="Times New Roman" w:hAnsi="Times New Roman" w:cs="Times New Roman"/>
          <w:sz w:val="28"/>
          <w:szCs w:val="28"/>
        </w:rPr>
        <w:t>использования</w:t>
      </w:r>
      <w:proofErr w:type="gramEnd"/>
      <w:r w:rsidRPr="00481D2E">
        <w:rPr>
          <w:rFonts w:ascii="Times New Roman" w:hAnsi="Times New Roman" w:cs="Times New Roman"/>
          <w:sz w:val="28"/>
          <w:szCs w:val="28"/>
        </w:rPr>
        <w:t xml:space="preserve"> педагогически обоснованных форм, средств, методов обучения и воспитания;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5.12.9. право на участие в управлении Учреждением, в том числе в коллегиальных органах управления, в порядке, установленном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5.12.10. право на участие в</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обсуждении вопросов, относящихся к деятельности Учреждения, в том числе через органы управления и общественные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5.12.12. право на обращение в комиссию по урегулированию споров между участниками образовательных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5.12.14. иные права, предусмотренные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   Педагогические работники имеют следующие трудовые права и социальные гарантии: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5.13.1. право на сокращенную продолжительность рабочего времени;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5.13.2. право на дополнительное профессиональное образование по профилю педагогической деятельности не реже чем один раз в три года;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sz w:val="28"/>
          <w:szCs w:val="28"/>
        </w:rPr>
        <w:t>5.13.3. право на ежегодный основной удлиненный оплачиваемый отпуск,</w:t>
      </w:r>
      <w:r w:rsidRPr="00481D2E">
        <w:rPr>
          <w:rFonts w:ascii="Times New Roman" w:hAnsi="Times New Roman" w:cs="Times New Roman"/>
          <w:color w:val="000000"/>
          <w:sz w:val="28"/>
          <w:szCs w:val="28"/>
        </w:rPr>
        <w:t xml:space="preserve"> продолжительностью которого определяется Правительством Российской Федерации;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481D2E">
        <w:rPr>
          <w:rFonts w:ascii="Times New Roman" w:hAnsi="Times New Roman" w:cs="Times New Roman"/>
          <w:color w:val="000000"/>
          <w:sz w:val="28"/>
          <w:szCs w:val="28"/>
        </w:rPr>
        <w:lastRenderedPageBreak/>
        <w:t>выработке государственной политики и нормативно-правовому регулированию в сфере образования;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5.13.5. право на досрочное назначение трудовой пенсии по старости в порядке, установленном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color w:val="000000"/>
          <w:sz w:val="28"/>
          <w:szCs w:val="28"/>
        </w:rPr>
        <w:t>5.13.6.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5.13.7. иные трудовые права, меры социальной поддержки, установленные федеральными законами и законодательными актами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 Педагогические работники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5.14.2. соблюдать правовые, нравственные и этические нормы, следовать требованиям профессиональной этики;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5.14.3. уважать честь и достоинство воспитанников и других участников образовательных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5.14.5. применять педагогически обоснованные и обеспечивающие высокое качество образования формы, методы обучения и воспитания;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5.14.7. систематически повышать свой профессиональный уровень;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5.14.8. проходить аттестацию на соответствие занимаемой должности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5.14.11. соблюдать Устав Учреждения, правила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 xml:space="preserve">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481D2E">
        <w:rPr>
          <w:rFonts w:ascii="Times New Roman" w:hAnsi="Times New Roman" w:cs="Times New Roman"/>
          <w:sz w:val="28"/>
          <w:szCs w:val="28"/>
        </w:rPr>
        <w:lastRenderedPageBreak/>
        <w:t>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481D2E">
        <w:rPr>
          <w:rFonts w:ascii="Times New Roman" w:hAnsi="Times New Roman" w:cs="Times New Roman"/>
          <w:sz w:val="28"/>
          <w:szCs w:val="28"/>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5.14.14. </w:t>
      </w:r>
      <w:r w:rsidRPr="00481D2E">
        <w:rPr>
          <w:rFonts w:ascii="Times New Roman" w:hAnsi="Times New Roman" w:cs="Times New Roman"/>
          <w:sz w:val="28"/>
          <w:szCs w:val="28"/>
          <w:shd w:val="clear" w:color="auto" w:fill="FFFFFF"/>
        </w:rPr>
        <w:t>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педагогических работников. П</w:t>
      </w:r>
      <w:r w:rsidRPr="00481D2E">
        <w:rPr>
          <w:rFonts w:ascii="Times New Roman" w:hAnsi="Times New Roman" w:cs="Times New Roman"/>
          <w:sz w:val="28"/>
          <w:szCs w:val="28"/>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5.15</w:t>
      </w:r>
      <w:r w:rsidRPr="00481D2E">
        <w:rPr>
          <w:rFonts w:ascii="Times New Roman" w:hAnsi="Times New Roman" w:cs="Times New Roman"/>
          <w:b/>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z w:val="28"/>
          <w:szCs w:val="28"/>
        </w:rPr>
        <w:t>Учр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у с</w:t>
      </w:r>
      <w:r w:rsidRPr="00481D2E">
        <w:rPr>
          <w:rFonts w:ascii="Times New Roman" w:hAnsi="Times New Roman" w:cs="Times New Roman"/>
          <w:color w:val="000000"/>
          <w:spacing w:val="4"/>
          <w:sz w:val="28"/>
          <w:szCs w:val="28"/>
        </w:rPr>
        <w:t xml:space="preserve"> </w:t>
      </w:r>
      <w:r w:rsidRPr="00481D2E">
        <w:rPr>
          <w:rFonts w:ascii="Times New Roman" w:hAnsi="Times New Roman" w:cs="Times New Roman"/>
          <w:color w:val="000000"/>
          <w:sz w:val="28"/>
          <w:szCs w:val="28"/>
        </w:rPr>
        <w:t>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остями</w:t>
      </w:r>
      <w:r w:rsidRPr="00481D2E">
        <w:rPr>
          <w:rFonts w:ascii="Times New Roman" w:hAnsi="Times New Roman" w:cs="Times New Roman"/>
          <w:color w:val="000000"/>
          <w:spacing w:val="5"/>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агог</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ческих</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рабо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сматр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ются 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sz w:val="28"/>
          <w:szCs w:val="28"/>
        </w:rPr>
        <w:t xml:space="preserve">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w:t>
      </w:r>
      <w:r w:rsidRPr="00481D2E">
        <w:rPr>
          <w:rFonts w:ascii="Times New Roman" w:hAnsi="Times New Roman" w:cs="Times New Roman"/>
          <w:color w:val="000000"/>
          <w:sz w:val="28"/>
          <w:szCs w:val="28"/>
        </w:rPr>
        <w:t xml:space="preserve"> Пр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23"/>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аня</w:t>
      </w:r>
      <w:r w:rsidRPr="00481D2E">
        <w:rPr>
          <w:rFonts w:ascii="Times New Roman" w:hAnsi="Times New Roman" w:cs="Times New Roman"/>
          <w:color w:val="000000"/>
          <w:spacing w:val="1"/>
          <w:sz w:val="28"/>
          <w:szCs w:val="28"/>
        </w:rPr>
        <w:t>ти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ка</w:t>
      </w:r>
      <w:r w:rsidRPr="00481D2E">
        <w:rPr>
          <w:rFonts w:ascii="Times New Roman" w:hAnsi="Times New Roman" w:cs="Times New Roman"/>
          <w:color w:val="000000"/>
          <w:spacing w:val="1"/>
          <w:sz w:val="28"/>
          <w:szCs w:val="28"/>
        </w:rPr>
        <w:t>занн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z w:val="28"/>
          <w:szCs w:val="28"/>
        </w:rPr>
        <w:t>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остей,</w:t>
      </w:r>
      <w:r w:rsidRPr="00481D2E">
        <w:rPr>
          <w:rFonts w:ascii="Times New Roman" w:hAnsi="Times New Roman" w:cs="Times New Roman"/>
          <w:color w:val="000000"/>
          <w:spacing w:val="24"/>
          <w:sz w:val="28"/>
          <w:szCs w:val="28"/>
        </w:rPr>
        <w:t xml:space="preserve"> </w:t>
      </w:r>
      <w:r w:rsidRPr="00481D2E">
        <w:rPr>
          <w:rFonts w:ascii="Times New Roman" w:hAnsi="Times New Roman" w:cs="Times New Roman"/>
          <w:color w:val="000000"/>
          <w:sz w:val="28"/>
          <w:szCs w:val="28"/>
        </w:rPr>
        <w:t xml:space="preserve">с </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чет</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z w:val="28"/>
          <w:szCs w:val="28"/>
        </w:rPr>
        <w:t>огран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чен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й</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pacing w:val="1"/>
          <w:sz w:val="28"/>
          <w:szCs w:val="28"/>
        </w:rPr>
        <w:t>на</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анятие</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164"/>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остью</w:t>
      </w:r>
      <w:r w:rsidRPr="00481D2E">
        <w:rPr>
          <w:rFonts w:ascii="Times New Roman" w:hAnsi="Times New Roman" w:cs="Times New Roman"/>
          <w:color w:val="000000"/>
          <w:spacing w:val="163"/>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60"/>
          <w:sz w:val="28"/>
          <w:szCs w:val="28"/>
        </w:rPr>
        <w:t xml:space="preserve"> </w:t>
      </w:r>
      <w:r w:rsidRPr="00481D2E">
        <w:rPr>
          <w:rFonts w:ascii="Times New Roman" w:hAnsi="Times New Roman" w:cs="Times New Roman"/>
          <w:color w:val="000000"/>
          <w:sz w:val="28"/>
          <w:szCs w:val="28"/>
        </w:rPr>
        <w:t>сфере</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z w:val="28"/>
          <w:szCs w:val="28"/>
        </w:rPr>
        <w:t>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 xml:space="preserve">я,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анов</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z w:val="28"/>
          <w:szCs w:val="28"/>
        </w:rPr>
        <w:t>ен</w:t>
      </w:r>
      <w:r w:rsidRPr="00481D2E">
        <w:rPr>
          <w:rFonts w:ascii="Times New Roman" w:hAnsi="Times New Roman" w:cs="Times New Roman"/>
          <w:color w:val="000000"/>
          <w:spacing w:val="1"/>
          <w:sz w:val="28"/>
          <w:szCs w:val="28"/>
        </w:rPr>
        <w:t>ны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60"/>
          <w:sz w:val="28"/>
          <w:szCs w:val="28"/>
        </w:rPr>
        <w:t xml:space="preserve"> </w:t>
      </w:r>
      <w:r w:rsidRPr="00481D2E">
        <w:rPr>
          <w:rFonts w:ascii="Times New Roman" w:hAnsi="Times New Roman" w:cs="Times New Roman"/>
          <w:color w:val="000000"/>
          <w:sz w:val="28"/>
          <w:szCs w:val="28"/>
        </w:rPr>
        <w:t>ст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ей</w:t>
      </w:r>
      <w:r w:rsidRPr="00481D2E">
        <w:rPr>
          <w:rFonts w:ascii="Times New Roman" w:hAnsi="Times New Roman" w:cs="Times New Roman"/>
          <w:color w:val="000000"/>
          <w:spacing w:val="55"/>
          <w:sz w:val="28"/>
          <w:szCs w:val="28"/>
        </w:rPr>
        <w:t xml:space="preserve"> </w:t>
      </w:r>
      <w:r w:rsidRPr="00481D2E">
        <w:rPr>
          <w:rFonts w:ascii="Times New Roman" w:hAnsi="Times New Roman" w:cs="Times New Roman"/>
          <w:color w:val="000000"/>
          <w:sz w:val="28"/>
          <w:szCs w:val="28"/>
        </w:rPr>
        <w:t>351.1.</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дового</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3"/>
          <w:sz w:val="28"/>
          <w:szCs w:val="28"/>
        </w:rPr>
        <w:t>д</w:t>
      </w:r>
      <w:r w:rsidRPr="00481D2E">
        <w:rPr>
          <w:rFonts w:ascii="Times New Roman" w:hAnsi="Times New Roman" w:cs="Times New Roman"/>
          <w:color w:val="000000"/>
          <w:sz w:val="28"/>
          <w:szCs w:val="28"/>
        </w:rPr>
        <w:t>екса</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оссийской</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57"/>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меют</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 xml:space="preserve">, отвечающие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квалификац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 xml:space="preserve">онным    </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тр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бова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иям,</w:t>
      </w:r>
      <w:r w:rsidRPr="00481D2E">
        <w:rPr>
          <w:rFonts w:ascii="Times New Roman" w:hAnsi="Times New Roman" w:cs="Times New Roman"/>
          <w:color w:val="000000"/>
          <w:sz w:val="28"/>
          <w:szCs w:val="28"/>
        </w:rPr>
        <w:tab/>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азан</w:t>
      </w:r>
      <w:r w:rsidRPr="00481D2E">
        <w:rPr>
          <w:rFonts w:ascii="Times New Roman" w:hAnsi="Times New Roman" w:cs="Times New Roman"/>
          <w:color w:val="000000"/>
          <w:spacing w:val="1"/>
          <w:sz w:val="28"/>
          <w:szCs w:val="28"/>
        </w:rPr>
        <w:t>ным</w:t>
      </w:r>
      <w:r w:rsidRPr="00481D2E">
        <w:rPr>
          <w:rFonts w:ascii="Times New Roman" w:hAnsi="Times New Roman" w:cs="Times New Roman"/>
          <w:color w:val="000000"/>
          <w:sz w:val="28"/>
          <w:szCs w:val="28"/>
        </w:rPr>
        <w:t xml:space="preserve">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 xml:space="preserve">в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квалификац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онн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 справо</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ик</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х</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и (ил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рофе</w:t>
      </w:r>
      <w:r w:rsidRPr="00481D2E">
        <w:rPr>
          <w:rFonts w:ascii="Times New Roman" w:hAnsi="Times New Roman" w:cs="Times New Roman"/>
          <w:color w:val="000000"/>
          <w:spacing w:val="-1"/>
          <w:sz w:val="28"/>
          <w:szCs w:val="28"/>
        </w:rPr>
        <w:t>сс</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 xml:space="preserve">ым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тандартам.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5.16. Работники  имеет право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 заключение, изменение и расторжение трудового договора;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5.16.2. предоставление ему работы, обусловленной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5.15.3. рабочее место, соответствующее государственным нормативным требованиям охраны труда и условиям, предусмотренным коллективным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5.16.7. подготовку и дополнительное профессиональное образование в порядке, установленном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5.16.9. участие в коллегиальных органах управления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5.16.11. защиту своих трудовых прав, свобод и законных интересов всеми не запрещенными законом способами;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5.16.12. разрешение индивидуальных и коллективных трудовых споров, включая право на забастовку, в порядке, установленном законодательством </w:t>
      </w:r>
      <w:proofErr w:type="spellStart"/>
      <w:proofErr w:type="gramStart"/>
      <w:r w:rsidRPr="00481D2E">
        <w:rPr>
          <w:rFonts w:ascii="Times New Roman" w:hAnsi="Times New Roman" w:cs="Times New Roman"/>
          <w:sz w:val="28"/>
          <w:szCs w:val="28"/>
        </w:rPr>
        <w:t>Российско</w:t>
      </w:r>
      <w:proofErr w:type="spellEnd"/>
      <w:r w:rsidRPr="00481D2E">
        <w:rPr>
          <w:rFonts w:ascii="Times New Roman" w:hAnsi="Times New Roman" w:cs="Times New Roman"/>
          <w:sz w:val="28"/>
          <w:szCs w:val="28"/>
        </w:rPr>
        <w:tab/>
        <w:t>й</w:t>
      </w:r>
      <w:proofErr w:type="gramEnd"/>
      <w:r w:rsidRPr="00481D2E">
        <w:rPr>
          <w:rFonts w:ascii="Times New Roman" w:hAnsi="Times New Roman" w:cs="Times New Roman"/>
          <w:sz w:val="28"/>
          <w:szCs w:val="28"/>
        </w:rPr>
        <w:t xml:space="preserve">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5.16.13. возмещение вреда, причиненного ему в связи с исполнением трудовых обязанностей, и компенсацию морального вреда;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5.16.14. обязательное социальное страхование;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 Работник обязан:</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5.17.1. добросовестно исполнять свои трудовые обязанности, возложенные на него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5.17.2.соблюдать правила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5.17.3. соблюдать трудовую дисциплину;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5.17.4. выполнять установленные нормы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5.17.5. соблюдать требования по охране труда и обеспечению безопасности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5.18. Работник несёт ответственность: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несёт юридическую ответственность в соответствии с действующим законодательством Российской Федерации</w:t>
      </w:r>
    </w:p>
    <w:p w:rsidR="00481D2E" w:rsidRPr="00481D2E" w:rsidRDefault="00481D2E" w:rsidP="00481D2E">
      <w:pPr>
        <w:pStyle w:val="ConsPlusNormal"/>
        <w:ind w:firstLine="0"/>
        <w:jc w:val="both"/>
        <w:rPr>
          <w:rFonts w:ascii="Times New Roman" w:hAnsi="Times New Roman" w:cs="Times New Roman"/>
          <w:sz w:val="28"/>
          <w:szCs w:val="28"/>
        </w:rPr>
      </w:pPr>
      <w:r w:rsidRPr="00481D2E">
        <w:rPr>
          <w:rFonts w:ascii="Times New Roman" w:hAnsi="Times New Roman" w:cs="Times New Roman"/>
          <w:sz w:val="28"/>
          <w:szCs w:val="28"/>
        </w:rPr>
        <w:t>5.18.2.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5.19.</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обя</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63"/>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иков</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pacing w:val="2"/>
          <w:sz w:val="28"/>
          <w:szCs w:val="28"/>
        </w:rPr>
        <w:t>я</w:t>
      </w:r>
      <w:r w:rsidRPr="00481D2E">
        <w:rPr>
          <w:rFonts w:ascii="Times New Roman" w:hAnsi="Times New Roman" w:cs="Times New Roman"/>
          <w:color w:val="000000"/>
          <w:sz w:val="28"/>
          <w:szCs w:val="28"/>
        </w:rPr>
        <w:t>,</w:t>
      </w:r>
      <w:r w:rsidRPr="00481D2E">
        <w:rPr>
          <w:rFonts w:ascii="Times New Roman" w:hAnsi="Times New Roman" w:cs="Times New Roman"/>
          <w:color w:val="000000"/>
          <w:sz w:val="28"/>
          <w:szCs w:val="28"/>
        </w:rPr>
        <w:tab/>
        <w:t>не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смотренные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 Зако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w:t>
      </w:r>
      <w:r w:rsidRPr="00481D2E">
        <w:rPr>
          <w:rFonts w:ascii="Times New Roman" w:hAnsi="Times New Roman" w:cs="Times New Roman"/>
          <w:color w:val="000000"/>
          <w:spacing w:val="124"/>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танавлив</w:t>
      </w:r>
      <w:r w:rsidRPr="00481D2E">
        <w:rPr>
          <w:rFonts w:ascii="Times New Roman" w:hAnsi="Times New Roman" w:cs="Times New Roman"/>
          <w:color w:val="000000"/>
          <w:spacing w:val="1"/>
          <w:sz w:val="28"/>
          <w:szCs w:val="28"/>
        </w:rPr>
        <w:t>аю</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ормати</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ны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равовы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убъекта</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Ф,</w:t>
      </w:r>
      <w:r w:rsidRPr="00481D2E">
        <w:rPr>
          <w:rFonts w:ascii="Times New Roman" w:hAnsi="Times New Roman" w:cs="Times New Roman"/>
          <w:color w:val="000000"/>
          <w:spacing w:val="120"/>
          <w:sz w:val="28"/>
          <w:szCs w:val="28"/>
        </w:rPr>
        <w:t xml:space="preserve"> </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 органов м</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ого сам</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pacing w:val="2"/>
          <w:sz w:val="28"/>
          <w:szCs w:val="28"/>
        </w:rPr>
        <w:t>п</w:t>
      </w:r>
      <w:r w:rsidRPr="00481D2E">
        <w:rPr>
          <w:rFonts w:ascii="Times New Roman" w:hAnsi="Times New Roman" w:cs="Times New Roman"/>
          <w:color w:val="000000"/>
          <w:sz w:val="28"/>
          <w:szCs w:val="28"/>
        </w:rPr>
        <w:t>равления, л</w:t>
      </w:r>
      <w:r w:rsidRPr="00481D2E">
        <w:rPr>
          <w:rFonts w:ascii="Times New Roman" w:hAnsi="Times New Roman" w:cs="Times New Roman"/>
          <w:color w:val="000000"/>
          <w:spacing w:val="3"/>
          <w:sz w:val="28"/>
          <w:szCs w:val="28"/>
        </w:rPr>
        <w:t>о</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 xml:space="preserve">ыми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вными а</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Учрежд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5.20.</w:t>
      </w:r>
      <w:r w:rsidRPr="00481D2E">
        <w:rPr>
          <w:rFonts w:ascii="Times New Roman" w:hAnsi="Times New Roman" w:cs="Times New Roman"/>
          <w:color w:val="000000"/>
          <w:spacing w:val="18"/>
          <w:sz w:val="28"/>
          <w:szCs w:val="28"/>
        </w:rPr>
        <w:t xml:space="preserve"> </w:t>
      </w:r>
      <w:r w:rsidRPr="00481D2E">
        <w:rPr>
          <w:rFonts w:ascii="Times New Roman" w:hAnsi="Times New Roman" w:cs="Times New Roman"/>
          <w:color w:val="000000"/>
          <w:sz w:val="28"/>
          <w:szCs w:val="28"/>
        </w:rPr>
        <w:t>Учреждени</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98"/>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ме</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w:t>
      </w:r>
      <w:r w:rsidRPr="00481D2E">
        <w:rPr>
          <w:rFonts w:ascii="Times New Roman" w:hAnsi="Times New Roman" w:cs="Times New Roman"/>
          <w:color w:val="000000"/>
          <w:spacing w:val="17"/>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влекать</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иков</w:t>
      </w:r>
      <w:r w:rsidRPr="00481D2E">
        <w:rPr>
          <w:rFonts w:ascii="Times New Roman" w:hAnsi="Times New Roman" w:cs="Times New Roman"/>
          <w:color w:val="000000"/>
          <w:spacing w:val="18"/>
          <w:sz w:val="28"/>
          <w:szCs w:val="28"/>
        </w:rPr>
        <w:t xml:space="preserve"> </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плинар</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териал</w:t>
      </w:r>
      <w:r w:rsidRPr="00481D2E">
        <w:rPr>
          <w:rFonts w:ascii="Times New Roman" w:hAnsi="Times New Roman" w:cs="Times New Roman"/>
          <w:color w:val="000000"/>
          <w:spacing w:val="9"/>
          <w:sz w:val="28"/>
          <w:szCs w:val="28"/>
        </w:rPr>
        <w:t>ь</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й ответств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4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ядке,</w:t>
      </w:r>
      <w:r w:rsidRPr="00481D2E">
        <w:rPr>
          <w:rFonts w:ascii="Times New Roman" w:hAnsi="Times New Roman" w:cs="Times New Roman"/>
          <w:color w:val="000000"/>
          <w:spacing w:val="42"/>
          <w:sz w:val="28"/>
          <w:szCs w:val="28"/>
        </w:rPr>
        <w:t xml:space="preserve"> </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овл</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z w:val="28"/>
          <w:szCs w:val="28"/>
        </w:rPr>
        <w:t>ом</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дов</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одексом</w:t>
      </w:r>
      <w:r w:rsidRPr="00481D2E">
        <w:rPr>
          <w:rFonts w:ascii="Times New Roman" w:hAnsi="Times New Roman" w:cs="Times New Roman"/>
          <w:color w:val="000000"/>
          <w:spacing w:val="39"/>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оссийской</w:t>
      </w:r>
      <w:r w:rsidRPr="00481D2E">
        <w:rPr>
          <w:rFonts w:ascii="Times New Roman" w:hAnsi="Times New Roman" w:cs="Times New Roman"/>
          <w:color w:val="000000"/>
          <w:spacing w:val="39"/>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 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z w:val="28"/>
          <w:szCs w:val="28"/>
        </w:rPr>
        <w:t>законами.</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6.Организация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6.1. Учреждение осуществляет образовательную деятельность в соответствии со следующим уровнем общего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дошкольное образование. </w:t>
      </w:r>
    </w:p>
    <w:p w:rsidR="00481D2E" w:rsidRPr="00481D2E" w:rsidRDefault="00481D2E" w:rsidP="00481D2E">
      <w:pPr>
        <w:pStyle w:val="a4"/>
        <w:jc w:val="both"/>
        <w:rPr>
          <w:rFonts w:ascii="Times New Roman" w:hAnsi="Times New Roman" w:cs="Times New Roman"/>
          <w:sz w:val="28"/>
          <w:szCs w:val="28"/>
          <w:lang w:eastAsia="hi-IN" w:bidi="hi-IN"/>
        </w:rPr>
      </w:pPr>
      <w:r w:rsidRPr="00481D2E">
        <w:rPr>
          <w:rFonts w:ascii="Times New Roman" w:hAnsi="Times New Roman" w:cs="Times New Roman"/>
          <w:sz w:val="28"/>
          <w:szCs w:val="28"/>
        </w:rPr>
        <w:t xml:space="preserve">6.2. </w:t>
      </w:r>
      <w:r w:rsidRPr="00481D2E">
        <w:rPr>
          <w:rFonts w:ascii="Times New Roman" w:hAnsi="Times New Roman" w:cs="Times New Roman"/>
          <w:sz w:val="28"/>
          <w:szCs w:val="28"/>
          <w:lang w:eastAsia="hi-IN" w:bidi="hi-IN"/>
        </w:rPr>
        <w:t xml:space="preserve">Содержание дошкольного образования определяется  основной общеобразовательной программой дошкольного образования </w:t>
      </w:r>
      <w:r w:rsidRPr="00481D2E">
        <w:rPr>
          <w:rFonts w:ascii="Times New Roman" w:hAnsi="Times New Roman" w:cs="Times New Roman"/>
          <w:sz w:val="28"/>
          <w:szCs w:val="28"/>
        </w:rPr>
        <w:t>(нормативный срок освоения – 6 лет)</w:t>
      </w:r>
      <w:r w:rsidRPr="00481D2E">
        <w:rPr>
          <w:rFonts w:ascii="Times New Roman" w:hAnsi="Times New Roman" w:cs="Times New Roman"/>
          <w:sz w:val="28"/>
          <w:szCs w:val="28"/>
          <w:lang w:eastAsia="hi-IN" w:bidi="hi-IN"/>
        </w:rPr>
        <w:t>.</w:t>
      </w:r>
    </w:p>
    <w:p w:rsidR="00481D2E" w:rsidRPr="00481D2E" w:rsidRDefault="00481D2E" w:rsidP="00481D2E">
      <w:pPr>
        <w:widowControl w:val="0"/>
        <w:spacing w:after="0" w:line="240" w:lineRule="auto"/>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 xml:space="preserve">6.3. </w:t>
      </w:r>
      <w:r w:rsidRPr="00481D2E">
        <w:rPr>
          <w:rFonts w:ascii="Times New Roman" w:eastAsia="Arial" w:hAnsi="Times New Roman" w:cs="Times New Roman"/>
          <w:kern w:val="2"/>
          <w:sz w:val="28"/>
          <w:szCs w:val="28"/>
          <w:lang w:eastAsia="hi-IN" w:bidi="hi-IN"/>
        </w:rPr>
        <w:t>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81D2E" w:rsidRPr="00481D2E" w:rsidRDefault="00481D2E" w:rsidP="00481D2E">
      <w:pPr>
        <w:pStyle w:val="a4"/>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6.4. Основные общеобразовательные программы самостоятельно разрабатываются и утверждаются Учреждением.</w:t>
      </w:r>
    </w:p>
    <w:p w:rsidR="00481D2E" w:rsidRPr="00481D2E" w:rsidRDefault="00481D2E" w:rsidP="00481D2E">
      <w:pPr>
        <w:widowControl w:val="0"/>
        <w:spacing w:after="0" w:line="240" w:lineRule="auto"/>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 xml:space="preserve">6.5. </w:t>
      </w:r>
      <w:r w:rsidRPr="00481D2E">
        <w:rPr>
          <w:rFonts w:ascii="Times New Roman" w:eastAsia="Arial" w:hAnsi="Times New Roman" w:cs="Times New Roman"/>
          <w:kern w:val="2"/>
          <w:sz w:val="28"/>
          <w:szCs w:val="28"/>
          <w:lang w:eastAsia="hi-IN" w:bidi="hi-IN"/>
        </w:rPr>
        <w:t>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6.6.Основная общеобразовательная программа включает в себя учебный план, календарный учебный график, оценочные и методические материалы, а также иные компоненты, обеспечивающие воспитание и обучение воспитанников.</w:t>
      </w:r>
    </w:p>
    <w:p w:rsidR="00481D2E" w:rsidRPr="00481D2E" w:rsidRDefault="00481D2E" w:rsidP="00481D2E">
      <w:pPr>
        <w:tabs>
          <w:tab w:val="left" w:pos="426"/>
        </w:tabs>
        <w:autoSpaceDE w:val="0"/>
        <w:spacing w:after="0" w:line="240" w:lineRule="auto"/>
        <w:jc w:val="both"/>
        <w:rPr>
          <w:rFonts w:ascii="Times New Roman" w:eastAsia="Times New Roman" w:hAnsi="Times New Roman" w:cs="Times New Roman"/>
          <w:sz w:val="28"/>
          <w:szCs w:val="28"/>
          <w:lang w:eastAsia="ar-SA"/>
        </w:rPr>
      </w:pPr>
      <w:r w:rsidRPr="00481D2E">
        <w:rPr>
          <w:rFonts w:ascii="Times New Roman" w:hAnsi="Times New Roman" w:cs="Times New Roman"/>
          <w:sz w:val="28"/>
          <w:szCs w:val="28"/>
        </w:rPr>
        <w:t xml:space="preserve">6.7. Учреждение реализует дополнительные общеобразовательные общеразвивающие программы художественной, социально-педагогической, физкультурно-спортивной, естественнонаучной </w:t>
      </w:r>
      <w:r w:rsidRPr="00481D2E">
        <w:rPr>
          <w:rFonts w:ascii="Times New Roman" w:hAnsi="Times New Roman" w:cs="Times New Roman"/>
          <w:sz w:val="28"/>
          <w:szCs w:val="28"/>
          <w:shd w:val="clear" w:color="auto" w:fill="FFFFFF"/>
        </w:rPr>
        <w:t>направленности</w:t>
      </w:r>
      <w:r w:rsidRPr="00481D2E">
        <w:rPr>
          <w:rFonts w:ascii="Times New Roman" w:hAnsi="Times New Roman" w:cs="Times New Roman"/>
          <w:sz w:val="28"/>
          <w:szCs w:val="28"/>
        </w:rPr>
        <w:t>, реализуемые за пределами образовательной программы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6.8. </w:t>
      </w:r>
      <w:proofErr w:type="gramStart"/>
      <w:r w:rsidRPr="00481D2E">
        <w:rPr>
          <w:rFonts w:ascii="Times New Roman" w:hAnsi="Times New Roman" w:cs="Times New Roman"/>
          <w:sz w:val="28"/>
          <w:szCs w:val="28"/>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81D2E">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6.9. Получение дошкольного образования в Учреждении может начинаться по достижении детьми возраста двух месяцев </w:t>
      </w:r>
      <w:r w:rsidRPr="00481D2E">
        <w:rPr>
          <w:rFonts w:ascii="Times New Roman" w:hAnsi="Times New Roman" w:cs="Times New Roman"/>
          <w:color w:val="000000"/>
          <w:sz w:val="28"/>
          <w:szCs w:val="28"/>
        </w:rPr>
        <w:t>и до 8 лет</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6.10.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481D2E">
          <w:rPr>
            <w:rStyle w:val="a5"/>
            <w:rFonts w:ascii="Times New Roman" w:hAnsi="Times New Roman" w:cs="Times New Roman"/>
            <w:sz w:val="28"/>
            <w:szCs w:val="28"/>
          </w:rPr>
          <w:t>законодательством</w:t>
        </w:r>
      </w:hyperlink>
      <w:r w:rsidRPr="00481D2E">
        <w:rPr>
          <w:rFonts w:ascii="Times New Roman" w:hAnsi="Times New Roman" w:cs="Times New Roman"/>
          <w:sz w:val="28"/>
          <w:szCs w:val="28"/>
        </w:rPr>
        <w:t xml:space="preserve"> об образовании. </w:t>
      </w:r>
    </w:p>
    <w:p w:rsidR="00481D2E" w:rsidRPr="00481D2E" w:rsidRDefault="00481D2E" w:rsidP="00481D2E">
      <w:pPr>
        <w:pStyle w:val="ConsPlusNormal"/>
        <w:ind w:firstLine="0"/>
        <w:jc w:val="both"/>
        <w:rPr>
          <w:rFonts w:ascii="Times New Roman" w:hAnsi="Times New Roman" w:cs="Times New Roman"/>
          <w:sz w:val="28"/>
          <w:szCs w:val="28"/>
        </w:rPr>
      </w:pPr>
      <w:r w:rsidRPr="00481D2E">
        <w:rPr>
          <w:rFonts w:ascii="Times New Roman" w:hAnsi="Times New Roman" w:cs="Times New Roman"/>
          <w:sz w:val="28"/>
          <w:szCs w:val="28"/>
        </w:rPr>
        <w:lastRenderedPageBreak/>
        <w:t>6.11.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6.11.1.Ребенок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481D2E">
          <w:rPr>
            <w:rStyle w:val="a5"/>
            <w:rFonts w:ascii="Times New Roman" w:hAnsi="Times New Roman" w:cs="Times New Roman"/>
            <w:sz w:val="28"/>
            <w:szCs w:val="28"/>
            <w:lang w:eastAsia="ru-RU"/>
          </w:rPr>
          <w:t>статьей 88</w:t>
        </w:r>
      </w:hyperlink>
      <w:r w:rsidRPr="00481D2E">
        <w:rPr>
          <w:rFonts w:ascii="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6.11.3.</w:t>
      </w:r>
      <w:r w:rsidRPr="00481D2E">
        <w:rPr>
          <w:rFonts w:ascii="Times New Roman" w:hAnsi="Times New Roman" w:cs="Times New Roman"/>
          <w:sz w:val="28"/>
          <w:szCs w:val="28"/>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Копии указанных документов, информация о сроках приема документов, указанных в </w:t>
      </w:r>
      <w:hyperlink r:id="rId10" w:history="1">
        <w:r w:rsidRPr="00481D2E">
          <w:rPr>
            <w:rStyle w:val="a5"/>
            <w:rFonts w:ascii="Times New Roman" w:hAnsi="Times New Roman" w:cs="Times New Roman"/>
            <w:sz w:val="28"/>
            <w:szCs w:val="28"/>
            <w:lang w:eastAsia="ru-RU"/>
          </w:rPr>
          <w:t>пункте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6.11.4.Муниципальная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округа,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481D2E">
        <w:rPr>
          <w:rFonts w:ascii="Times New Roman" w:hAnsi="Times New Roman" w:cs="Times New Roman"/>
          <w:sz w:val="28"/>
          <w:szCs w:val="28"/>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481D2E" w:rsidRPr="00481D2E" w:rsidRDefault="00481D2E" w:rsidP="00481D2E">
      <w:pPr>
        <w:widowControl w:val="0"/>
        <w:autoSpaceDE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 xml:space="preserve">6.11.5. </w:t>
      </w:r>
      <w:r w:rsidRPr="00481D2E">
        <w:rPr>
          <w:rFonts w:ascii="Times New Roman" w:hAnsi="Times New Roman" w:cs="Times New Roman"/>
          <w:sz w:val="28"/>
          <w:szCs w:val="28"/>
          <w:lang w:eastAsia="ru-RU"/>
        </w:rPr>
        <w:t>Прием в образовательную организацию осуществляется в течение всего календарного года при наличии свободных мест.</w:t>
      </w:r>
    </w:p>
    <w:p w:rsidR="00481D2E" w:rsidRPr="00481D2E" w:rsidRDefault="00481D2E" w:rsidP="00481D2E">
      <w:pPr>
        <w:widowControl w:val="0"/>
        <w:autoSpaceDE w:val="0"/>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sz w:val="28"/>
          <w:szCs w:val="28"/>
          <w:lang w:eastAsia="ru-RU"/>
        </w:rPr>
        <w:t xml:space="preserve">6.11.6.Прием в муниципальную образовательную организацию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w:t>
      </w:r>
      <w:hyperlink r:id="rId11" w:history="1">
        <w:r w:rsidRPr="00481D2E">
          <w:rPr>
            <w:rStyle w:val="a5"/>
            <w:rFonts w:ascii="Times New Roman" w:hAnsi="Times New Roman" w:cs="Times New Roman"/>
            <w:sz w:val="28"/>
            <w:szCs w:val="28"/>
            <w:lang w:eastAsia="ru-RU"/>
          </w:rPr>
          <w:t>части 14 статьи 98</w:t>
        </w:r>
      </w:hyperlink>
      <w:r w:rsidRPr="00481D2E">
        <w:rPr>
          <w:rFonts w:ascii="Times New Roman" w:hAnsi="Times New Roman" w:cs="Times New Roman"/>
          <w:sz w:val="28"/>
          <w:szCs w:val="28"/>
          <w:lang w:eastAsia="ru-RU"/>
        </w:rPr>
        <w:t xml:space="preserve"> Федерального закона от 29 декабря 2012 г. N 273-ФЗ "Об образовании в Российской Федерации".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Документы о приеме подаются в муниципальную образовательную организацию, в которую получено направление.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6.11.7.Уполномоченный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1) о заявлениях для направления и приема (индивидуальный номер и дата подачи заявления);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2) о статусах обработки заявлений, об основаниях их изменения и комментарии к ним;</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3) о последовательности предоставления места в государственной или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4) о </w:t>
      </w:r>
      <w:proofErr w:type="gramStart"/>
      <w:r w:rsidRPr="00481D2E">
        <w:rPr>
          <w:rFonts w:ascii="Times New Roman" w:hAnsi="Times New Roman" w:cs="Times New Roman"/>
          <w:sz w:val="28"/>
          <w:szCs w:val="28"/>
          <w:lang w:eastAsia="ru-RU"/>
        </w:rPr>
        <w:t>документе</w:t>
      </w:r>
      <w:proofErr w:type="gramEnd"/>
      <w:r w:rsidRPr="00481D2E">
        <w:rPr>
          <w:rFonts w:ascii="Times New Roman" w:hAnsi="Times New Roman" w:cs="Times New Roman"/>
          <w:sz w:val="28"/>
          <w:szCs w:val="28"/>
          <w:lang w:eastAsia="ru-RU"/>
        </w:rPr>
        <w:t xml:space="preserve"> о предоставлении места в государственной или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5) о </w:t>
      </w:r>
      <w:proofErr w:type="gramStart"/>
      <w:r w:rsidRPr="00481D2E">
        <w:rPr>
          <w:rFonts w:ascii="Times New Roman" w:hAnsi="Times New Roman" w:cs="Times New Roman"/>
          <w:sz w:val="28"/>
          <w:szCs w:val="28"/>
          <w:lang w:eastAsia="ru-RU"/>
        </w:rPr>
        <w:t>документе</w:t>
      </w:r>
      <w:proofErr w:type="gramEnd"/>
      <w:r w:rsidRPr="00481D2E">
        <w:rPr>
          <w:rFonts w:ascii="Times New Roman" w:hAnsi="Times New Roman" w:cs="Times New Roman"/>
          <w:sz w:val="28"/>
          <w:szCs w:val="28"/>
          <w:lang w:eastAsia="ru-RU"/>
        </w:rPr>
        <w:t xml:space="preserve"> о зачислении ребенка в государственную или муниципальную образовательную организацию.</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6.11.8.</w:t>
      </w:r>
      <w:bookmarkStart w:id="11" w:name="Par20"/>
      <w:bookmarkEnd w:id="11"/>
      <w:r w:rsidRPr="00481D2E">
        <w:rPr>
          <w:rFonts w:ascii="Times New Roman" w:hAnsi="Times New Roman" w:cs="Times New Roman"/>
          <w:sz w:val="28"/>
          <w:szCs w:val="28"/>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а) фамилия, имя, отчество (последнее - при наличии)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б) дата рождения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реквизиты свидетельства о рождении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г) адрес места жительства (места пребывания, места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д) фамилия, имя, отчество (последнее - при наличии) родителей (законных представителей) ребенка;</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е) реквизиты документа, удостоверяющего личность родителя (законного представителя)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ж) реквизиты документа, подтверждающего установление опеки (при наличии);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 адрес электронной почты, номер телефона (при наличии) родителей (законных представителей)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к) о потребности в </w:t>
      </w:r>
      <w:proofErr w:type="gramStart"/>
      <w:r w:rsidRPr="00481D2E">
        <w:rPr>
          <w:rFonts w:ascii="Times New Roman" w:hAnsi="Times New Roman" w:cs="Times New Roman"/>
          <w:sz w:val="28"/>
          <w:szCs w:val="28"/>
          <w:lang w:eastAsia="ru-RU"/>
        </w:rPr>
        <w:t>обучении ребенка</w:t>
      </w:r>
      <w:proofErr w:type="gramEnd"/>
      <w:r w:rsidRPr="00481D2E">
        <w:rPr>
          <w:rFonts w:ascii="Times New Roman" w:hAnsi="Times New Roman" w:cs="Times New Roman"/>
          <w:sz w:val="28"/>
          <w:szCs w:val="28"/>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л) о направленности дошкольной группы;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м) о необходимом режиме пребывания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н) о желаемой дате приема на обучение.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6.11.9.При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481D2E">
        <w:rPr>
          <w:rFonts w:ascii="Times New Roman" w:hAnsi="Times New Roman" w:cs="Times New Roman"/>
          <w:sz w:val="28"/>
          <w:szCs w:val="28"/>
          <w:lang w:eastAsia="ru-RU"/>
        </w:rPr>
        <w:t>ю(</w:t>
      </w:r>
      <w:proofErr w:type="gramEnd"/>
      <w:r w:rsidRPr="00481D2E">
        <w:rPr>
          <w:rFonts w:ascii="Times New Roman" w:hAnsi="Times New Roman" w:cs="Times New Roman"/>
          <w:sz w:val="28"/>
          <w:szCs w:val="28"/>
          <w:lang w:eastAsia="ru-RU"/>
        </w:rPr>
        <w:t>-</w:t>
      </w:r>
      <w:proofErr w:type="spellStart"/>
      <w:r w:rsidRPr="00481D2E">
        <w:rPr>
          <w:rFonts w:ascii="Times New Roman" w:hAnsi="Times New Roman" w:cs="Times New Roman"/>
          <w:sz w:val="28"/>
          <w:szCs w:val="28"/>
          <w:lang w:eastAsia="ru-RU"/>
        </w:rPr>
        <w:t>ии</w:t>
      </w:r>
      <w:proofErr w:type="spellEnd"/>
      <w:r w:rsidRPr="00481D2E">
        <w:rPr>
          <w:rFonts w:ascii="Times New Roman" w:hAnsi="Times New Roman" w:cs="Times New Roman"/>
          <w:sz w:val="28"/>
          <w:szCs w:val="28"/>
          <w:lang w:eastAsia="ru-RU"/>
        </w:rPr>
        <w:t>), имя (имена), отчество(-а) (последнее - при наличии) полнородных или неполнородных братьев и (или) сестер.</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6.11.10.Для направления и/или приема в образовательную организацию родители (законные представители) ребенка предъявляют следующие документы: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481D2E">
          <w:rPr>
            <w:rStyle w:val="a5"/>
            <w:rFonts w:ascii="Times New Roman" w:hAnsi="Times New Roman" w:cs="Times New Roman"/>
            <w:sz w:val="28"/>
            <w:szCs w:val="28"/>
            <w:lang w:eastAsia="ru-RU"/>
          </w:rPr>
          <w:t>статьей 10</w:t>
        </w:r>
      </w:hyperlink>
      <w:r w:rsidRPr="00481D2E">
        <w:rPr>
          <w:rFonts w:ascii="Times New Roman" w:hAnsi="Times New Roman" w:cs="Times New Roman"/>
          <w:sz w:val="28"/>
          <w:szCs w:val="28"/>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подтверждающий установление опеки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психолого-медико-педагогической комиссии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p>
    <w:p w:rsidR="00481D2E" w:rsidRPr="00481D2E" w:rsidRDefault="00481D2E" w:rsidP="00481D2E">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481D2E">
        <w:rPr>
          <w:rFonts w:ascii="Times New Roman" w:hAnsi="Times New Roman" w:cs="Times New Roman"/>
          <w:sz w:val="28"/>
          <w:szCs w:val="28"/>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6.11.11.Родители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481D2E">
        <w:rPr>
          <w:rFonts w:ascii="Times New Roman" w:hAnsi="Times New Roman" w:cs="Times New Roman"/>
          <w:sz w:val="28"/>
          <w:szCs w:val="28"/>
          <w:lang w:eastAsia="ru-RU"/>
        </w:rPr>
        <w:t>т(</w:t>
      </w:r>
      <w:proofErr w:type="gramEnd"/>
      <w:r w:rsidRPr="00481D2E">
        <w:rPr>
          <w:rFonts w:ascii="Times New Roman" w:hAnsi="Times New Roman" w:cs="Times New Roman"/>
          <w:sz w:val="28"/>
          <w:szCs w:val="28"/>
          <w:lang w:eastAsia="ru-RU"/>
        </w:rPr>
        <w:t xml:space="preserve">-ы), удостоверяющий(е) личность ребенка и подтверждающий(е) законность </w:t>
      </w:r>
      <w:r w:rsidRPr="00481D2E">
        <w:rPr>
          <w:rFonts w:ascii="Times New Roman" w:hAnsi="Times New Roman" w:cs="Times New Roman"/>
          <w:sz w:val="28"/>
          <w:szCs w:val="28"/>
          <w:lang w:eastAsia="ru-RU"/>
        </w:rPr>
        <w:lastRenderedPageBreak/>
        <w:t>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6.11.12.Для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Копии предъявляемых при приеме документов хранятся в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6.11.13.Дети с ограниченными возможностями здоровья принимаются на </w:t>
      </w:r>
      <w:proofErr w:type="gramStart"/>
      <w:r w:rsidRPr="00481D2E">
        <w:rPr>
          <w:rFonts w:ascii="Times New Roman" w:hAnsi="Times New Roman" w:cs="Times New Roman"/>
          <w:sz w:val="28"/>
          <w:szCs w:val="28"/>
          <w:lang w:eastAsia="ru-RU"/>
        </w:rPr>
        <w:t>обучение</w:t>
      </w:r>
      <w:proofErr w:type="gramEnd"/>
      <w:r w:rsidRPr="00481D2E">
        <w:rPr>
          <w:rFonts w:ascii="Times New Roman" w:hAnsi="Times New Roman" w:cs="Times New Roman"/>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6.11.14.Требование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6.11.15.Заявление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6.11.16.Ребенок, родители (законные представители) которого не представили необходимые для приема документы в соответствии с </w:t>
      </w:r>
      <w:hyperlink r:id="rId13" w:anchor="Par20" w:history="1">
        <w:r w:rsidRPr="00481D2E">
          <w:rPr>
            <w:rStyle w:val="a5"/>
            <w:rFonts w:ascii="Times New Roman" w:hAnsi="Times New Roman" w:cs="Times New Roman"/>
            <w:sz w:val="28"/>
            <w:szCs w:val="28"/>
            <w:lang w:eastAsia="ru-RU"/>
          </w:rPr>
          <w:t>пунктом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6.11.17.После приема документов, указанных в </w:t>
      </w:r>
      <w:hyperlink r:id="rId14" w:anchor="Par20" w:history="1">
        <w:r w:rsidRPr="00481D2E">
          <w:rPr>
            <w:rStyle w:val="a5"/>
            <w:rFonts w:ascii="Times New Roman" w:hAnsi="Times New Roman" w:cs="Times New Roman"/>
            <w:sz w:val="28"/>
            <w:szCs w:val="28"/>
            <w:lang w:eastAsia="ru-RU"/>
          </w:rPr>
          <w:t>пункте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6.11.18.Руководитель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481D2E">
        <w:rPr>
          <w:rFonts w:ascii="Times New Roman" w:hAnsi="Times New Roman" w:cs="Times New Roman"/>
          <w:sz w:val="28"/>
          <w:szCs w:val="28"/>
          <w:lang w:eastAsia="ru-RU"/>
        </w:rPr>
        <w:t>кт в тр</w:t>
      </w:r>
      <w:proofErr w:type="gramEnd"/>
      <w:r w:rsidRPr="00481D2E">
        <w:rPr>
          <w:rFonts w:ascii="Times New Roman" w:hAnsi="Times New Roman" w:cs="Times New Roman"/>
          <w:sz w:val="28"/>
          <w:szCs w:val="28"/>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6.11.19.После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6.11.20.На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6.12.</w:t>
      </w:r>
      <w:r w:rsidRPr="00481D2E">
        <w:rPr>
          <w:rFonts w:ascii="Times New Roman" w:hAnsi="Times New Roman" w:cs="Times New Roman"/>
          <w:sz w:val="28"/>
          <w:szCs w:val="28"/>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6.13.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481D2E">
        <w:rPr>
          <w:rFonts w:ascii="Times New Roman" w:hAnsi="Times New Roman" w:cs="Times New Roman"/>
          <w:bCs/>
          <w:sz w:val="28"/>
          <w:szCs w:val="28"/>
          <w:lang w:eastAsia="ru-RU"/>
        </w:rPr>
        <w:t>действующими</w:t>
      </w:r>
      <w:proofErr w:type="gramEnd"/>
      <w:r w:rsidRPr="00481D2E">
        <w:rPr>
          <w:rFonts w:ascii="Times New Roman" w:hAnsi="Times New Roman" w:cs="Times New Roman"/>
          <w:bCs/>
          <w:sz w:val="28"/>
          <w:szCs w:val="28"/>
          <w:lang w:eastAsia="ru-RU"/>
        </w:rPr>
        <w:t xml:space="preserve"> СанПиНами.</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6.14.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481D2E">
        <w:rPr>
          <w:rFonts w:ascii="Times New Roman" w:hAnsi="Times New Roman" w:cs="Times New Roman"/>
          <w:bCs/>
          <w:sz w:val="28"/>
          <w:szCs w:val="28"/>
          <w:lang w:eastAsia="ru-RU"/>
        </w:rPr>
        <w:t>обучение</w:t>
      </w:r>
      <w:proofErr w:type="gramEnd"/>
      <w:r w:rsidRPr="00481D2E">
        <w:rPr>
          <w:rFonts w:ascii="Times New Roman" w:hAnsi="Times New Roman" w:cs="Times New Roman"/>
          <w:bCs/>
          <w:sz w:val="28"/>
          <w:szCs w:val="28"/>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481D2E">
        <w:rPr>
          <w:rFonts w:ascii="Times New Roman" w:hAnsi="Times New Roman" w:cs="Times New Roman"/>
          <w:bCs/>
          <w:sz w:val="28"/>
          <w:szCs w:val="28"/>
          <w:lang w:eastAsia="ru-RU"/>
        </w:rPr>
        <w:t>обучения по</w:t>
      </w:r>
      <w:proofErr w:type="gramEnd"/>
      <w:r w:rsidRPr="00481D2E">
        <w:rPr>
          <w:rFonts w:ascii="Times New Roman" w:hAnsi="Times New Roman" w:cs="Times New Roman"/>
          <w:bCs/>
          <w:sz w:val="28"/>
          <w:szCs w:val="28"/>
          <w:lang w:eastAsia="ru-RU"/>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D2E" w:rsidRPr="00481D2E" w:rsidRDefault="00481D2E" w:rsidP="00481D2E">
      <w:pPr>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bCs/>
          <w:sz w:val="28"/>
          <w:szCs w:val="28"/>
          <w:lang w:eastAsia="ru-RU"/>
        </w:rPr>
        <w:t>6.15.</w:t>
      </w:r>
      <w:r w:rsidRPr="00481D2E">
        <w:rPr>
          <w:rFonts w:ascii="Times New Roman" w:hAnsi="Times New Roman" w:cs="Times New Roman"/>
          <w:sz w:val="28"/>
          <w:szCs w:val="28"/>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6.16.   Перевод воспитанников в другую образовательную организацию, осуществляющую образовательную деятельность по  основным общеобразовательным программам соответствующего уровня и направленности (далее – принимающая организация), осуществляется в следующих случаях:</w:t>
      </w:r>
    </w:p>
    <w:p w:rsidR="00481D2E" w:rsidRPr="00481D2E" w:rsidRDefault="00481D2E" w:rsidP="00481D2E">
      <w:pPr>
        <w:numPr>
          <w:ilvl w:val="0"/>
          <w:numId w:val="6"/>
        </w:numPr>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rPr>
        <w:t>по инициативе родителей (законных представителей) воспитанников;</w:t>
      </w:r>
    </w:p>
    <w:p w:rsidR="00481D2E" w:rsidRPr="00481D2E" w:rsidRDefault="00481D2E" w:rsidP="00481D2E">
      <w:pPr>
        <w:numPr>
          <w:ilvl w:val="0"/>
          <w:numId w:val="6"/>
        </w:numPr>
        <w:shd w:val="clear" w:color="auto" w:fill="FFFFFF"/>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481D2E" w:rsidRPr="00481D2E" w:rsidRDefault="00481D2E" w:rsidP="00481D2E">
      <w:pPr>
        <w:numPr>
          <w:ilvl w:val="0"/>
          <w:numId w:val="6"/>
        </w:numPr>
        <w:shd w:val="clear" w:color="auto" w:fill="FFFFFF"/>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bdr w:val="none" w:sz="0" w:space="0" w:color="auto" w:frame="1"/>
        </w:rPr>
        <w:t>в случае приостановления действия лицензии.</w:t>
      </w:r>
    </w:p>
    <w:p w:rsidR="00481D2E" w:rsidRPr="00481D2E" w:rsidRDefault="00481D2E" w:rsidP="00481D2E">
      <w:pPr>
        <w:shd w:val="clear" w:color="auto" w:fill="FFFFFF"/>
        <w:spacing w:after="0" w:line="240" w:lineRule="auto"/>
        <w:ind w:left="720" w:hanging="12"/>
        <w:jc w:val="both"/>
        <w:rPr>
          <w:rFonts w:ascii="Times New Roman" w:hAnsi="Times New Roman" w:cs="Times New Roman"/>
          <w:sz w:val="28"/>
          <w:szCs w:val="28"/>
        </w:rPr>
      </w:pPr>
      <w:r w:rsidRPr="00481D2E">
        <w:rPr>
          <w:rFonts w:ascii="Times New Roman" w:hAnsi="Times New Roman" w:cs="Times New Roman"/>
          <w:sz w:val="28"/>
          <w:szCs w:val="28"/>
        </w:rPr>
        <w:t xml:space="preserve">Перевод воспитанника  не зависит от времени учебного года. </w:t>
      </w:r>
    </w:p>
    <w:p w:rsidR="00481D2E" w:rsidRPr="00481D2E" w:rsidRDefault="00481D2E" w:rsidP="00481D2E">
      <w:pPr>
        <w:shd w:val="clear" w:color="auto" w:fill="FFFFFF"/>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6.17.  Отчисление воспитанника из Учреждения осуществляется в следующих случаях:</w:t>
      </w:r>
    </w:p>
    <w:p w:rsidR="00481D2E" w:rsidRPr="00481D2E" w:rsidRDefault="00481D2E" w:rsidP="00481D2E">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1) в связи с получением образования (завершением обучения);</w:t>
      </w:r>
    </w:p>
    <w:p w:rsidR="00481D2E" w:rsidRPr="00481D2E" w:rsidRDefault="00481D2E" w:rsidP="00481D2E">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2) досрочно по следующим основаниям:</w:t>
      </w:r>
    </w:p>
    <w:p w:rsidR="00481D2E" w:rsidRPr="00481D2E" w:rsidRDefault="00481D2E" w:rsidP="00481D2E">
      <w:pPr>
        <w:numPr>
          <w:ilvl w:val="0"/>
          <w:numId w:val="8"/>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481D2E" w:rsidRPr="00481D2E" w:rsidRDefault="00481D2E" w:rsidP="00481D2E">
      <w:pPr>
        <w:numPr>
          <w:ilvl w:val="0"/>
          <w:numId w:val="8"/>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481D2E" w:rsidRPr="00481D2E" w:rsidRDefault="00481D2E" w:rsidP="00481D2E">
      <w:pPr>
        <w:tabs>
          <w:tab w:val="left" w:pos="0"/>
        </w:tabs>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sz w:val="28"/>
          <w:szCs w:val="28"/>
        </w:rPr>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6.18.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481D2E" w:rsidRPr="00481D2E" w:rsidRDefault="00481D2E" w:rsidP="00481D2E">
      <w:pPr>
        <w:tabs>
          <w:tab w:val="left" w:pos="180"/>
        </w:tabs>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6.19.   Содержание  воспитания  и  образования  определяет основная общеобразовательная программа дошкольного образования.</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6.20. Учреждение  может  устанавливать  последовательность,  продолжительность деятельности</w:t>
      </w:r>
      <w:r w:rsidRPr="00481D2E">
        <w:rPr>
          <w:rFonts w:ascii="Times New Roman" w:hAnsi="Times New Roman" w:cs="Times New Roman"/>
          <w:b/>
          <w:sz w:val="28"/>
          <w:szCs w:val="28"/>
        </w:rPr>
        <w:t xml:space="preserve"> </w:t>
      </w:r>
      <w:r w:rsidRPr="00481D2E">
        <w:rPr>
          <w:rFonts w:ascii="Times New Roman" w:hAnsi="Times New Roman" w:cs="Times New Roman"/>
          <w:sz w:val="28"/>
          <w:szCs w:val="28"/>
        </w:rPr>
        <w:t>воспитанников, сбалансированность ее видов, исходя из условий Учреждения, содержания образовательных программ.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6..21. В Учреждении устанавливается  максимальный   объем   нагрузки  для воспитанников, соответствующий санитарно-эпидемиологическим требованиям.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6.22.  Для  осуществления  образовательного   процесса  Учреждение разрабатывает и утверждает годовой календарный график.</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6.23.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7. Реорганизация, изменение типа и ликвидация</w:t>
      </w: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Учреждения, порядок изменения устава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Принятие решения органом местного самоуправления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7.3. 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lang w:eastAsia="ru-RU"/>
        </w:rPr>
        <w:lastRenderedPageBreak/>
        <w:t xml:space="preserve">7.4. В случае прекращения деятельности Учреждения Учредитель обеспечивает перевод в другую образовательную организацию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7.5.</w:t>
      </w:r>
      <w:r w:rsidRPr="00481D2E">
        <w:rPr>
          <w:rFonts w:ascii="Times New Roman" w:hAnsi="Times New Roman" w:cs="Times New Roman"/>
          <w:sz w:val="28"/>
          <w:szCs w:val="28"/>
          <w:lang w:eastAsia="ru-RU"/>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7.6. При ликвидации и реорганизации </w:t>
      </w:r>
      <w:proofErr w:type="gramStart"/>
      <w:r w:rsidRPr="00481D2E">
        <w:rPr>
          <w:rFonts w:ascii="Times New Roman" w:hAnsi="Times New Roman" w:cs="Times New Roman"/>
          <w:sz w:val="28"/>
          <w:szCs w:val="28"/>
        </w:rPr>
        <w:t>Учреждения</w:t>
      </w:r>
      <w:proofErr w:type="gramEnd"/>
      <w:r w:rsidRPr="00481D2E">
        <w:rPr>
          <w:rFonts w:ascii="Times New Roman" w:hAnsi="Times New Roman" w:cs="Times New Roman"/>
          <w:sz w:val="28"/>
          <w:szCs w:val="28"/>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7.8. Изменения и дополнения в настоящий Устав Учреждения вносятся в порядке, установленном местной Администрацией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tabs>
          <w:tab w:val="left" w:pos="990"/>
        </w:tabs>
        <w:spacing w:after="0" w:line="240" w:lineRule="auto"/>
        <w:rPr>
          <w:rFonts w:ascii="Times New Roman" w:hAnsi="Times New Roman" w:cs="Times New Roman"/>
          <w:sz w:val="28"/>
          <w:szCs w:val="28"/>
        </w:rPr>
      </w:pPr>
    </w:p>
    <w:sectPr w:rsidR="00481D2E" w:rsidRPr="00481D2E"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81D2E"/>
    <w:rsid w:val="004A7717"/>
    <w:rsid w:val="004A7DB5"/>
    <w:rsid w:val="004D0D81"/>
    <w:rsid w:val="005102E9"/>
    <w:rsid w:val="0057313A"/>
    <w:rsid w:val="0058594F"/>
    <w:rsid w:val="00591281"/>
    <w:rsid w:val="005B0A5D"/>
    <w:rsid w:val="00652EE0"/>
    <w:rsid w:val="00793BEE"/>
    <w:rsid w:val="00871A3B"/>
    <w:rsid w:val="00A31072"/>
    <w:rsid w:val="00A47994"/>
    <w:rsid w:val="00A82C24"/>
    <w:rsid w:val="00AC00BB"/>
    <w:rsid w:val="00B743BA"/>
    <w:rsid w:val="00BE1259"/>
    <w:rsid w:val="00C43D4E"/>
    <w:rsid w:val="00CE2D4A"/>
    <w:rsid w:val="00D07DC3"/>
    <w:rsid w:val="00D30607"/>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1D2E"/>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81D2E"/>
    <w:rPr>
      <w:rFonts w:ascii="Times New Roman" w:eastAsia="Times New Roman" w:hAnsi="Times New Roman" w:cs="Times New Roman"/>
      <w:sz w:val="24"/>
      <w:szCs w:val="20"/>
      <w:lang w:val="x-none" w:eastAsia="ar-SA"/>
    </w:rPr>
  </w:style>
  <w:style w:type="character" w:styleId="a5">
    <w:name w:val="Hyperlink"/>
    <w:semiHidden/>
    <w:unhideWhenUsed/>
    <w:rsid w:val="00481D2E"/>
    <w:rPr>
      <w:color w:val="0000FF"/>
      <w:u w:val="single"/>
    </w:rPr>
  </w:style>
  <w:style w:type="character" w:styleId="a6">
    <w:name w:val="FollowedHyperlink"/>
    <w:uiPriority w:val="99"/>
    <w:semiHidden/>
    <w:unhideWhenUsed/>
    <w:rsid w:val="00481D2E"/>
    <w:rPr>
      <w:color w:val="800080"/>
      <w:u w:val="single"/>
    </w:rPr>
  </w:style>
  <w:style w:type="paragraph" w:styleId="a7">
    <w:name w:val="Normal (Web)"/>
    <w:basedOn w:val="a"/>
    <w:uiPriority w:val="99"/>
    <w:semiHidden/>
    <w:unhideWhenUsed/>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81D2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81D2E"/>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81D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81D2E"/>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81D2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481D2E"/>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481D2E"/>
    <w:rPr>
      <w:rFonts w:cs="Mangal"/>
    </w:rPr>
  </w:style>
  <w:style w:type="paragraph" w:styleId="af">
    <w:name w:val="Body Text Indent"/>
    <w:basedOn w:val="a"/>
    <w:link w:val="11"/>
    <w:uiPriority w:val="99"/>
    <w:semiHidden/>
    <w:unhideWhenUsed/>
    <w:rsid w:val="00481D2E"/>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481D2E"/>
  </w:style>
  <w:style w:type="paragraph" w:styleId="af1">
    <w:name w:val="Balloon Text"/>
    <w:basedOn w:val="a"/>
    <w:link w:val="12"/>
    <w:uiPriority w:val="99"/>
    <w:semiHidden/>
    <w:unhideWhenUsed/>
    <w:rsid w:val="00481D2E"/>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481D2E"/>
    <w:rPr>
      <w:rFonts w:ascii="Tahoma" w:hAnsi="Tahoma" w:cs="Tahoma"/>
      <w:sz w:val="16"/>
      <w:szCs w:val="16"/>
    </w:rPr>
  </w:style>
  <w:style w:type="paragraph" w:customStyle="1" w:styleId="af3">
    <w:name w:val="Заголовок"/>
    <w:basedOn w:val="a"/>
    <w:next w:val="ac"/>
    <w:uiPriority w:val="99"/>
    <w:rsid w:val="00481D2E"/>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81D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81D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81D2E"/>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81D2E"/>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81D2E"/>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81D2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81D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81D2E"/>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81D2E"/>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81D2E"/>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81D2E"/>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81D2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81D2E"/>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81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81D2E"/>
    <w:rPr>
      <w:rFonts w:ascii="Symbol" w:hAnsi="Symbol" w:cs="Symbol" w:hint="default"/>
    </w:rPr>
  </w:style>
  <w:style w:type="character" w:customStyle="1" w:styleId="WW8Num11z1">
    <w:name w:val="WW8Num11z1"/>
    <w:rsid w:val="00481D2E"/>
    <w:rPr>
      <w:rFonts w:ascii="Courier New" w:hAnsi="Courier New" w:cs="Courier New" w:hint="default"/>
    </w:rPr>
  </w:style>
  <w:style w:type="character" w:customStyle="1" w:styleId="WW8Num11z2">
    <w:name w:val="WW8Num11z2"/>
    <w:rsid w:val="00481D2E"/>
    <w:rPr>
      <w:rFonts w:ascii="Wingdings" w:hAnsi="Wingdings" w:cs="Wingdings" w:hint="default"/>
    </w:rPr>
  </w:style>
  <w:style w:type="character" w:customStyle="1" w:styleId="2">
    <w:name w:val="Основной шрифт абзаца2"/>
    <w:rsid w:val="00481D2E"/>
  </w:style>
  <w:style w:type="character" w:customStyle="1" w:styleId="3">
    <w:name w:val="Основной текст с отступом 3 Знак"/>
    <w:rsid w:val="00481D2E"/>
    <w:rPr>
      <w:sz w:val="16"/>
      <w:szCs w:val="16"/>
      <w:lang w:val="ru-RU" w:eastAsia="ar-SA" w:bidi="ar-SA"/>
    </w:rPr>
  </w:style>
  <w:style w:type="character" w:customStyle="1" w:styleId="docsearchterm">
    <w:name w:val="docsearchterm"/>
    <w:basedOn w:val="2"/>
    <w:rsid w:val="00481D2E"/>
  </w:style>
  <w:style w:type="character" w:customStyle="1" w:styleId="15">
    <w:name w:val="Основной шрифт абзаца1"/>
    <w:rsid w:val="00481D2E"/>
  </w:style>
  <w:style w:type="character" w:customStyle="1" w:styleId="af9">
    <w:name w:val="Символ нумерации"/>
    <w:rsid w:val="00481D2E"/>
  </w:style>
  <w:style w:type="character" w:customStyle="1" w:styleId="11">
    <w:name w:val="Основной текст с отступом Знак1"/>
    <w:basedOn w:val="a0"/>
    <w:link w:val="af"/>
    <w:uiPriority w:val="99"/>
    <w:semiHidden/>
    <w:locked/>
    <w:rsid w:val="00481D2E"/>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481D2E"/>
    <w:rPr>
      <w:rFonts w:ascii="Tahoma" w:eastAsia="Times New Roman" w:hAnsi="Tahoma" w:cs="Times New Roman"/>
      <w:sz w:val="16"/>
      <w:szCs w:val="16"/>
      <w:lang w:val="x-none" w:eastAsia="ar-SA"/>
    </w:rPr>
  </w:style>
  <w:style w:type="character" w:customStyle="1" w:styleId="spelle">
    <w:name w:val="spelle"/>
    <w:rsid w:val="00481D2E"/>
  </w:style>
  <w:style w:type="character" w:customStyle="1" w:styleId="WW-Absatz-Standardschriftart111">
    <w:name w:val="WW-Absatz-Standardschriftart111"/>
    <w:rsid w:val="00481D2E"/>
  </w:style>
  <w:style w:type="table" w:styleId="afa">
    <w:name w:val="Table Grid"/>
    <w:basedOn w:val="a1"/>
    <w:uiPriority w:val="59"/>
    <w:rsid w:val="00481D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1D2E"/>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81D2E"/>
    <w:rPr>
      <w:rFonts w:ascii="Times New Roman" w:eastAsia="Times New Roman" w:hAnsi="Times New Roman" w:cs="Times New Roman"/>
      <w:sz w:val="24"/>
      <w:szCs w:val="20"/>
      <w:lang w:val="x-none" w:eastAsia="ar-SA"/>
    </w:rPr>
  </w:style>
  <w:style w:type="character" w:styleId="a5">
    <w:name w:val="Hyperlink"/>
    <w:semiHidden/>
    <w:unhideWhenUsed/>
    <w:rsid w:val="00481D2E"/>
    <w:rPr>
      <w:color w:val="0000FF"/>
      <w:u w:val="single"/>
    </w:rPr>
  </w:style>
  <w:style w:type="character" w:styleId="a6">
    <w:name w:val="FollowedHyperlink"/>
    <w:uiPriority w:val="99"/>
    <w:semiHidden/>
    <w:unhideWhenUsed/>
    <w:rsid w:val="00481D2E"/>
    <w:rPr>
      <w:color w:val="800080"/>
      <w:u w:val="single"/>
    </w:rPr>
  </w:style>
  <w:style w:type="paragraph" w:styleId="a7">
    <w:name w:val="Normal (Web)"/>
    <w:basedOn w:val="a"/>
    <w:uiPriority w:val="99"/>
    <w:semiHidden/>
    <w:unhideWhenUsed/>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81D2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81D2E"/>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81D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81D2E"/>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81D2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481D2E"/>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481D2E"/>
    <w:rPr>
      <w:rFonts w:cs="Mangal"/>
    </w:rPr>
  </w:style>
  <w:style w:type="paragraph" w:styleId="af">
    <w:name w:val="Body Text Indent"/>
    <w:basedOn w:val="a"/>
    <w:link w:val="11"/>
    <w:uiPriority w:val="99"/>
    <w:semiHidden/>
    <w:unhideWhenUsed/>
    <w:rsid w:val="00481D2E"/>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481D2E"/>
  </w:style>
  <w:style w:type="paragraph" w:styleId="af1">
    <w:name w:val="Balloon Text"/>
    <w:basedOn w:val="a"/>
    <w:link w:val="12"/>
    <w:uiPriority w:val="99"/>
    <w:semiHidden/>
    <w:unhideWhenUsed/>
    <w:rsid w:val="00481D2E"/>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481D2E"/>
    <w:rPr>
      <w:rFonts w:ascii="Tahoma" w:hAnsi="Tahoma" w:cs="Tahoma"/>
      <w:sz w:val="16"/>
      <w:szCs w:val="16"/>
    </w:rPr>
  </w:style>
  <w:style w:type="paragraph" w:customStyle="1" w:styleId="af3">
    <w:name w:val="Заголовок"/>
    <w:basedOn w:val="a"/>
    <w:next w:val="ac"/>
    <w:uiPriority w:val="99"/>
    <w:rsid w:val="00481D2E"/>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81D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81D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81D2E"/>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81D2E"/>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81D2E"/>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81D2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81D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81D2E"/>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81D2E"/>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81D2E"/>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81D2E"/>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81D2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81D2E"/>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81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81D2E"/>
    <w:rPr>
      <w:rFonts w:ascii="Symbol" w:hAnsi="Symbol" w:cs="Symbol" w:hint="default"/>
    </w:rPr>
  </w:style>
  <w:style w:type="character" w:customStyle="1" w:styleId="WW8Num11z1">
    <w:name w:val="WW8Num11z1"/>
    <w:rsid w:val="00481D2E"/>
    <w:rPr>
      <w:rFonts w:ascii="Courier New" w:hAnsi="Courier New" w:cs="Courier New" w:hint="default"/>
    </w:rPr>
  </w:style>
  <w:style w:type="character" w:customStyle="1" w:styleId="WW8Num11z2">
    <w:name w:val="WW8Num11z2"/>
    <w:rsid w:val="00481D2E"/>
    <w:rPr>
      <w:rFonts w:ascii="Wingdings" w:hAnsi="Wingdings" w:cs="Wingdings" w:hint="default"/>
    </w:rPr>
  </w:style>
  <w:style w:type="character" w:customStyle="1" w:styleId="2">
    <w:name w:val="Основной шрифт абзаца2"/>
    <w:rsid w:val="00481D2E"/>
  </w:style>
  <w:style w:type="character" w:customStyle="1" w:styleId="3">
    <w:name w:val="Основной текст с отступом 3 Знак"/>
    <w:rsid w:val="00481D2E"/>
    <w:rPr>
      <w:sz w:val="16"/>
      <w:szCs w:val="16"/>
      <w:lang w:val="ru-RU" w:eastAsia="ar-SA" w:bidi="ar-SA"/>
    </w:rPr>
  </w:style>
  <w:style w:type="character" w:customStyle="1" w:styleId="docsearchterm">
    <w:name w:val="docsearchterm"/>
    <w:basedOn w:val="2"/>
    <w:rsid w:val="00481D2E"/>
  </w:style>
  <w:style w:type="character" w:customStyle="1" w:styleId="15">
    <w:name w:val="Основной шрифт абзаца1"/>
    <w:rsid w:val="00481D2E"/>
  </w:style>
  <w:style w:type="character" w:customStyle="1" w:styleId="af9">
    <w:name w:val="Символ нумерации"/>
    <w:rsid w:val="00481D2E"/>
  </w:style>
  <w:style w:type="character" w:customStyle="1" w:styleId="11">
    <w:name w:val="Основной текст с отступом Знак1"/>
    <w:basedOn w:val="a0"/>
    <w:link w:val="af"/>
    <w:uiPriority w:val="99"/>
    <w:semiHidden/>
    <w:locked/>
    <w:rsid w:val="00481D2E"/>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481D2E"/>
    <w:rPr>
      <w:rFonts w:ascii="Tahoma" w:eastAsia="Times New Roman" w:hAnsi="Tahoma" w:cs="Times New Roman"/>
      <w:sz w:val="16"/>
      <w:szCs w:val="16"/>
      <w:lang w:val="x-none" w:eastAsia="ar-SA"/>
    </w:rPr>
  </w:style>
  <w:style w:type="character" w:customStyle="1" w:styleId="spelle">
    <w:name w:val="spelle"/>
    <w:rsid w:val="00481D2E"/>
  </w:style>
  <w:style w:type="character" w:customStyle="1" w:styleId="WW-Absatz-Standardschriftart111">
    <w:name w:val="WW-Absatz-Standardschriftart111"/>
    <w:rsid w:val="00481D2E"/>
  </w:style>
  <w:style w:type="table" w:styleId="afa">
    <w:name w:val="Table Grid"/>
    <w:basedOn w:val="a1"/>
    <w:uiPriority w:val="59"/>
    <w:rsid w:val="00481D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5\&#1059;&#1089;&#1090;&#1072;&#1074;%20&#1052;&#1041;&#1044;&#1054;&#1059;%20&#1044;&#1077;&#1090;&#1089;&#1082;&#1080;&#1081;%20&#1089;&#1072;&#1076;%20&#8470;5%202023.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5\&#1059;&#1089;&#1090;&#1072;&#1074;%20&#1052;&#1041;&#1044;&#1054;&#1059;%20&#1044;&#1077;&#1090;&#1089;&#1082;&#1080;&#1081;%20&#1089;&#1072;&#1076;%20&#8470;5%20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16260</Words>
  <Characters>92683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26</cp:revision>
  <cp:lastPrinted>2023-02-01T04:58:00Z</cp:lastPrinted>
  <dcterms:created xsi:type="dcterms:W3CDTF">2022-12-28T10:48:00Z</dcterms:created>
  <dcterms:modified xsi:type="dcterms:W3CDTF">2023-02-08T10:10:00Z</dcterms:modified>
</cp:coreProperties>
</file>