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4A7DB5" w:rsidP="004A7DB5">
      <w:pPr>
        <w:rPr>
          <w:rFonts w:ascii="Times New Roman" w:hAnsi="Times New Roman" w:cs="Times New Roman"/>
          <w:sz w:val="26"/>
          <w:szCs w:val="26"/>
        </w:rPr>
      </w:pPr>
      <w:r w:rsidRPr="004A7DB5">
        <w:rPr>
          <w:rFonts w:ascii="Times New Roman" w:hAnsi="Times New Roman" w:cs="Times New Roman"/>
          <w:sz w:val="26"/>
          <w:szCs w:val="26"/>
        </w:rPr>
        <w:t xml:space="preserve">от </w:t>
      </w:r>
      <w:r w:rsidR="00F93E80">
        <w:rPr>
          <w:rFonts w:ascii="Times New Roman" w:hAnsi="Times New Roman" w:cs="Times New Roman"/>
          <w:sz w:val="26"/>
          <w:szCs w:val="26"/>
        </w:rPr>
        <w:t>06.02.2023г.</w:t>
      </w:r>
      <w:r w:rsidRPr="004A7DB5">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Pr="004A7DB5">
        <w:rPr>
          <w:rFonts w:ascii="Times New Roman" w:hAnsi="Times New Roman" w:cs="Times New Roman"/>
          <w:sz w:val="26"/>
          <w:szCs w:val="26"/>
        </w:rPr>
        <w:t xml:space="preserve">  № </w:t>
      </w:r>
      <w:r w:rsidR="00F93E80">
        <w:rPr>
          <w:rFonts w:ascii="Times New Roman" w:hAnsi="Times New Roman" w:cs="Times New Roman"/>
          <w:sz w:val="26"/>
          <w:szCs w:val="26"/>
        </w:rPr>
        <w:t>202</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DA36D3" w:rsidP="00CE2D4A">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О смене Учредителя и об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 xml:space="preserve">бюджетного </w:t>
      </w:r>
      <w:r w:rsidR="005B0A5D">
        <w:rPr>
          <w:rFonts w:ascii="Times New Roman" w:hAnsi="Times New Roman" w:cs="Times New Roman"/>
          <w:sz w:val="28"/>
          <w:szCs w:val="28"/>
        </w:rPr>
        <w:t>дошкольного</w:t>
      </w:r>
    </w:p>
    <w:p w:rsidR="00871A3B" w:rsidRDefault="005B0A5D" w:rsidP="005B0A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образовательного </w:t>
      </w:r>
      <w:r w:rsidR="00282403">
        <w:rPr>
          <w:rFonts w:ascii="Times New Roman" w:hAnsi="Times New Roman" w:cs="Times New Roman"/>
          <w:sz w:val="28"/>
          <w:szCs w:val="28"/>
        </w:rPr>
        <w:t>учреждения «</w:t>
      </w:r>
      <w:r w:rsidR="00D42756">
        <w:rPr>
          <w:rFonts w:ascii="Times New Roman" w:hAnsi="Times New Roman" w:cs="Times New Roman"/>
          <w:sz w:val="28"/>
          <w:szCs w:val="28"/>
        </w:rPr>
        <w:t>Детский сад №3</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w:t>
      </w:r>
    </w:p>
    <w:p w:rsidR="00CE2D4A" w:rsidRPr="00DA36D3" w:rsidRDefault="00DA36D3" w:rsidP="005B0A5D">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DA36D3" w:rsidRPr="00DA36D3" w:rsidRDefault="00DA36D3"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Осуществить смену Учредителя </w:t>
      </w:r>
      <w:r w:rsidR="005B0A5D">
        <w:rPr>
          <w:rFonts w:ascii="Times New Roman" w:hAnsi="Times New Roman" w:cs="Times New Roman"/>
          <w:sz w:val="28"/>
          <w:szCs w:val="28"/>
        </w:rPr>
        <w:t>муниципального бюджетного дошкольного образовательного</w:t>
      </w:r>
      <w:r w:rsidR="00282403">
        <w:rPr>
          <w:rFonts w:ascii="Times New Roman" w:hAnsi="Times New Roman" w:cs="Times New Roman"/>
          <w:sz w:val="28"/>
          <w:szCs w:val="28"/>
        </w:rPr>
        <w:t xml:space="preserve"> учреждения «</w:t>
      </w:r>
      <w:r w:rsidR="00D42756">
        <w:rPr>
          <w:rFonts w:ascii="Times New Roman" w:hAnsi="Times New Roman" w:cs="Times New Roman"/>
          <w:sz w:val="28"/>
          <w:szCs w:val="28"/>
        </w:rPr>
        <w:t>Детский сад №3</w:t>
      </w:r>
      <w:r w:rsidR="00282403">
        <w:rPr>
          <w:rFonts w:ascii="Times New Roman" w:hAnsi="Times New Roman" w:cs="Times New Roman"/>
          <w:sz w:val="28"/>
          <w:szCs w:val="28"/>
        </w:rPr>
        <w:t>»</w:t>
      </w:r>
      <w:r w:rsidRPr="00DA36D3">
        <w:rPr>
          <w:rFonts w:ascii="Times New Roman" w:hAnsi="Times New Roman" w:cs="Times New Roman"/>
          <w:sz w:val="28"/>
          <w:szCs w:val="28"/>
        </w:rPr>
        <w:t xml:space="preserve"> с муниципального образования «Харовский муниципальный район Вологодской области» в лице администрации Харовского муниципального района Вологодской области на муниципальное образование «Харовский муниципальный округ Вологодской области» в лице Администрации Харовского муниципального округа Вологодской области.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 xml:space="preserve"> образовательного учреждения «</w:t>
      </w:r>
      <w:r w:rsidR="00D42756">
        <w:rPr>
          <w:rFonts w:ascii="Times New Roman" w:hAnsi="Times New Roman" w:cs="Times New Roman"/>
          <w:sz w:val="28"/>
          <w:szCs w:val="28"/>
        </w:rPr>
        <w:t>Детский сад №3</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proofErr w:type="gramStart"/>
      <w:r w:rsidR="005B0A5D">
        <w:rPr>
          <w:rFonts w:ascii="Times New Roman" w:hAnsi="Times New Roman" w:cs="Times New Roman"/>
          <w:sz w:val="28"/>
          <w:szCs w:val="28"/>
        </w:rPr>
        <w:t>заведующего</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муниципального бюджетного </w:t>
      </w:r>
      <w:r w:rsidR="005B0A5D">
        <w:rPr>
          <w:rFonts w:ascii="Times New Roman" w:hAnsi="Times New Roman" w:cs="Times New Roman"/>
          <w:sz w:val="28"/>
          <w:szCs w:val="28"/>
        </w:rPr>
        <w:t xml:space="preserve">дошкольного </w:t>
      </w:r>
      <w:r w:rsidR="00282403">
        <w:rPr>
          <w:rFonts w:ascii="Times New Roman" w:hAnsi="Times New Roman" w:cs="Times New Roman"/>
          <w:sz w:val="28"/>
          <w:szCs w:val="28"/>
        </w:rPr>
        <w:t>образовательного учреждения «</w:t>
      </w:r>
      <w:r w:rsidR="00D42756">
        <w:rPr>
          <w:rFonts w:ascii="Times New Roman" w:hAnsi="Times New Roman" w:cs="Times New Roman"/>
          <w:sz w:val="28"/>
          <w:szCs w:val="28"/>
        </w:rPr>
        <w:t>Детский сад №3</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D42756">
        <w:rPr>
          <w:rFonts w:ascii="Times New Roman" w:hAnsi="Times New Roman" w:cs="Times New Roman"/>
          <w:sz w:val="28"/>
          <w:szCs w:val="28"/>
        </w:rPr>
        <w:t>В.И. Зернову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5B0A5D" w:rsidRDefault="002E1CA7" w:rsidP="00BE1259">
      <w:pPr>
        <w:pStyle w:val="a3"/>
        <w:numPr>
          <w:ilvl w:val="0"/>
          <w:numId w:val="1"/>
        </w:numPr>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lastRenderedPageBreak/>
        <w:t>Заведующему</w:t>
      </w:r>
      <w:r w:rsidR="00793BEE"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образовательного учреждения «</w:t>
      </w:r>
      <w:r w:rsidR="00D42756">
        <w:rPr>
          <w:rFonts w:ascii="Times New Roman" w:hAnsi="Times New Roman" w:cs="Times New Roman"/>
          <w:sz w:val="28"/>
          <w:szCs w:val="28"/>
        </w:rPr>
        <w:t>Детский сад №3</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D42756">
        <w:rPr>
          <w:rFonts w:ascii="Times New Roman" w:hAnsi="Times New Roman" w:cs="Times New Roman"/>
          <w:sz w:val="28"/>
          <w:szCs w:val="28"/>
        </w:rPr>
        <w:t>В.И. Зерновой</w:t>
      </w:r>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w:t>
      </w:r>
    </w:p>
    <w:p w:rsidR="00BE1259" w:rsidRPr="00DA36D3" w:rsidRDefault="00BE1259" w:rsidP="005B0A5D">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«Центр бюджетного учета и отчетности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DA36D3" w:rsidRDefault="00DA36D3">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p w:rsidR="00F93E80" w:rsidRDefault="00F93E80">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F93E80" w:rsidTr="00F93E80">
        <w:tc>
          <w:tcPr>
            <w:tcW w:w="5210" w:type="dxa"/>
          </w:tcPr>
          <w:p w:rsidR="00F93E80" w:rsidRDefault="00F93E80">
            <w:pPr>
              <w:pStyle w:val="a4"/>
              <w:jc w:val="both"/>
              <w:rPr>
                <w:rFonts w:ascii="Times New Roman" w:hAnsi="Times New Roman"/>
                <w:sz w:val="24"/>
                <w:szCs w:val="24"/>
                <w:lang w:eastAsia="ar-SA"/>
              </w:rPr>
            </w:pPr>
          </w:p>
        </w:tc>
        <w:tc>
          <w:tcPr>
            <w:tcW w:w="5211" w:type="dxa"/>
          </w:tcPr>
          <w:p w:rsidR="00F93E80" w:rsidRDefault="00F93E80">
            <w:pPr>
              <w:pStyle w:val="a4"/>
              <w:jc w:val="both"/>
              <w:rPr>
                <w:rFonts w:ascii="Times New Roman" w:hAnsi="Times New Roman"/>
                <w:b/>
                <w:sz w:val="24"/>
                <w:szCs w:val="24"/>
                <w:lang w:eastAsia="ar-SA"/>
              </w:rPr>
            </w:pPr>
            <w:r>
              <w:rPr>
                <w:rFonts w:ascii="Times New Roman" w:hAnsi="Times New Roman"/>
                <w:b/>
                <w:sz w:val="24"/>
                <w:szCs w:val="24"/>
              </w:rPr>
              <w:t>УТВЕРЖДЁН</w:t>
            </w:r>
          </w:p>
          <w:p w:rsidR="00F93E80" w:rsidRDefault="00F93E80">
            <w:pPr>
              <w:pStyle w:val="a4"/>
              <w:jc w:val="both"/>
              <w:rPr>
                <w:rFonts w:ascii="Times New Roman" w:hAnsi="Times New Roman"/>
                <w:sz w:val="24"/>
                <w:szCs w:val="24"/>
              </w:rPr>
            </w:pPr>
            <w:r>
              <w:rPr>
                <w:rFonts w:ascii="Times New Roman" w:hAnsi="Times New Roman"/>
                <w:sz w:val="24"/>
                <w:szCs w:val="24"/>
              </w:rPr>
              <w:t>Постановлением  Администрации Харовского муниципального округа</w:t>
            </w:r>
          </w:p>
          <w:p w:rsidR="00F93E80" w:rsidRDefault="00F93E80">
            <w:pPr>
              <w:pStyle w:val="a4"/>
              <w:jc w:val="both"/>
              <w:rPr>
                <w:rFonts w:ascii="Times New Roman" w:hAnsi="Times New Roman"/>
                <w:sz w:val="24"/>
                <w:szCs w:val="24"/>
              </w:rPr>
            </w:pPr>
            <w:r>
              <w:rPr>
                <w:rFonts w:ascii="Times New Roman" w:hAnsi="Times New Roman"/>
                <w:sz w:val="24"/>
                <w:szCs w:val="24"/>
              </w:rPr>
              <w:t>Вологодской области</w:t>
            </w:r>
          </w:p>
          <w:p w:rsidR="00F93E80" w:rsidRDefault="00F93E80">
            <w:pPr>
              <w:pStyle w:val="a4"/>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sym w:font="Symbol" w:char="F0B2"/>
            </w:r>
            <w:r>
              <w:rPr>
                <w:rFonts w:ascii="Times New Roman" w:hAnsi="Times New Roman"/>
                <w:sz w:val="24"/>
                <w:szCs w:val="24"/>
              </w:rPr>
              <w:t xml:space="preserve">06 </w:t>
            </w:r>
            <w:r>
              <w:rPr>
                <w:rFonts w:ascii="Times New Roman" w:hAnsi="Times New Roman"/>
                <w:sz w:val="24"/>
                <w:szCs w:val="24"/>
              </w:rPr>
              <w:sym w:font="Symbol" w:char="F0B2"/>
            </w:r>
            <w:r>
              <w:rPr>
                <w:rFonts w:ascii="Times New Roman" w:hAnsi="Times New Roman"/>
                <w:sz w:val="24"/>
                <w:szCs w:val="24"/>
              </w:rPr>
              <w:t xml:space="preserve">февраля 2023 </w:t>
            </w:r>
            <w:r>
              <w:rPr>
                <w:rFonts w:ascii="Times New Roman" w:hAnsi="Times New Roman"/>
                <w:sz w:val="24"/>
                <w:szCs w:val="24"/>
              </w:rPr>
              <w:t xml:space="preserve"> года №</w:t>
            </w:r>
            <w:r>
              <w:rPr>
                <w:rFonts w:ascii="Times New Roman" w:hAnsi="Times New Roman"/>
                <w:sz w:val="24"/>
                <w:szCs w:val="24"/>
              </w:rPr>
              <w:t xml:space="preserve"> 202</w:t>
            </w:r>
            <w:bookmarkStart w:id="0" w:name="_GoBack"/>
            <w:bookmarkEnd w:id="0"/>
          </w:p>
          <w:p w:rsidR="00F93E80" w:rsidRDefault="00F93E80">
            <w:pPr>
              <w:pStyle w:val="a4"/>
              <w:jc w:val="both"/>
              <w:rPr>
                <w:rFonts w:ascii="Times New Roman" w:hAnsi="Times New Roman"/>
                <w:sz w:val="24"/>
                <w:szCs w:val="24"/>
                <w:lang w:eastAsia="ar-SA"/>
              </w:rPr>
            </w:pPr>
          </w:p>
        </w:tc>
      </w:tr>
    </w:tbl>
    <w:p w:rsidR="00F93E80" w:rsidRDefault="00F93E80" w:rsidP="00F93E80">
      <w:pPr>
        <w:pStyle w:val="a4"/>
        <w:jc w:val="both"/>
        <w:rPr>
          <w:rFonts w:ascii="Times New Roman" w:hAnsi="Times New Roman"/>
          <w:sz w:val="24"/>
          <w:szCs w:val="24"/>
          <w:lang w:eastAsia="ar-SA"/>
        </w:rPr>
      </w:pPr>
    </w:p>
    <w:p w:rsidR="00F93E80" w:rsidRDefault="00F93E80" w:rsidP="00F93E80">
      <w:pPr>
        <w:pStyle w:val="a4"/>
        <w:jc w:val="both"/>
        <w:rPr>
          <w:rFonts w:ascii="Times New Roman" w:hAnsi="Times New Roman"/>
          <w:sz w:val="24"/>
          <w:szCs w:val="24"/>
        </w:rPr>
      </w:pPr>
    </w:p>
    <w:p w:rsidR="00F93E80" w:rsidRPr="00F93E80" w:rsidRDefault="00F93E80" w:rsidP="00F93E80">
      <w:pPr>
        <w:pStyle w:val="a4"/>
        <w:jc w:val="both"/>
        <w:rPr>
          <w:rFonts w:ascii="Times New Roman" w:hAnsi="Times New Roman"/>
          <w:sz w:val="24"/>
          <w:szCs w:val="24"/>
        </w:rPr>
      </w:pPr>
    </w:p>
    <w:p w:rsidR="00F93E80" w:rsidRP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r>
        <w:rPr>
          <w:rFonts w:ascii="Times New Roman" w:hAnsi="Times New Roman"/>
          <w:sz w:val="24"/>
          <w:szCs w:val="24"/>
        </w:rPr>
        <w:t xml:space="preserve"> </w:t>
      </w: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center"/>
        <w:rPr>
          <w:rFonts w:ascii="Times New Roman" w:hAnsi="Times New Roman"/>
          <w:b/>
          <w:sz w:val="32"/>
          <w:szCs w:val="32"/>
        </w:rPr>
      </w:pPr>
      <w:bookmarkStart w:id="1" w:name="Par37"/>
      <w:bookmarkEnd w:id="1"/>
      <w:r>
        <w:rPr>
          <w:rFonts w:ascii="Times New Roman" w:hAnsi="Times New Roman"/>
          <w:b/>
          <w:sz w:val="32"/>
          <w:szCs w:val="32"/>
        </w:rPr>
        <w:t>УСТАВ</w:t>
      </w:r>
    </w:p>
    <w:p w:rsidR="00F93E80" w:rsidRDefault="00F93E80" w:rsidP="00F93E80">
      <w:pPr>
        <w:pStyle w:val="a4"/>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w:t>
      </w:r>
    </w:p>
    <w:p w:rsidR="00F93E80" w:rsidRDefault="00F93E80" w:rsidP="00F93E80">
      <w:pPr>
        <w:pStyle w:val="a4"/>
        <w:jc w:val="center"/>
        <w:rPr>
          <w:rFonts w:ascii="Times New Roman" w:hAnsi="Times New Roman"/>
          <w:b/>
          <w:sz w:val="24"/>
          <w:szCs w:val="24"/>
        </w:rPr>
      </w:pPr>
      <w:r>
        <w:rPr>
          <w:rFonts w:ascii="Times New Roman" w:hAnsi="Times New Roman"/>
          <w:b/>
          <w:sz w:val="28"/>
          <w:szCs w:val="28"/>
        </w:rPr>
        <w:t>«Детский сад №3» г. Харовска</w:t>
      </w:r>
    </w:p>
    <w:p w:rsidR="00F93E80" w:rsidRDefault="00F93E80" w:rsidP="00F93E80">
      <w:pPr>
        <w:pStyle w:val="a4"/>
        <w:jc w:val="both"/>
        <w:rPr>
          <w:rFonts w:ascii="Times New Roman" w:hAnsi="Times New Roman"/>
          <w:sz w:val="24"/>
          <w:szCs w:val="24"/>
        </w:rPr>
      </w:pPr>
    </w:p>
    <w:p w:rsidR="00F93E80" w:rsidRDefault="00F93E80" w:rsidP="00F93E80">
      <w:pPr>
        <w:pStyle w:val="a4"/>
        <w:jc w:val="center"/>
        <w:rPr>
          <w:rFonts w:ascii="Times New Roman" w:hAnsi="Times New Roman"/>
          <w:sz w:val="24"/>
          <w:szCs w:val="24"/>
        </w:rPr>
      </w:pPr>
      <w:r>
        <w:rPr>
          <w:rFonts w:ascii="Times New Roman" w:hAnsi="Times New Roman"/>
          <w:sz w:val="24"/>
          <w:szCs w:val="24"/>
        </w:rPr>
        <w:t>(новая редакция)</w:t>
      </w: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b/>
          <w:sz w:val="24"/>
          <w:szCs w:val="24"/>
        </w:rPr>
      </w:pPr>
      <w:bookmarkStart w:id="2" w:name="Par48"/>
      <w:bookmarkEnd w:id="2"/>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b/>
          <w:sz w:val="24"/>
          <w:szCs w:val="24"/>
        </w:rPr>
      </w:pPr>
    </w:p>
    <w:p w:rsidR="00F93E80" w:rsidRDefault="00F93E80" w:rsidP="00F93E80">
      <w:pPr>
        <w:pStyle w:val="a4"/>
        <w:jc w:val="both"/>
        <w:rPr>
          <w:rFonts w:ascii="Times New Roman" w:hAnsi="Times New Roman"/>
          <w:sz w:val="24"/>
          <w:szCs w:val="24"/>
        </w:rPr>
      </w:pPr>
      <w:r>
        <w:rPr>
          <w:rFonts w:ascii="Times New Roman" w:hAnsi="Times New Roman"/>
          <w:sz w:val="24"/>
          <w:szCs w:val="24"/>
        </w:rPr>
        <w:t xml:space="preserve">                                </w:t>
      </w:r>
    </w:p>
    <w:p w:rsidR="00F93E80" w:rsidRDefault="00F93E80" w:rsidP="00F93E80">
      <w:pPr>
        <w:pStyle w:val="a4"/>
        <w:jc w:val="both"/>
        <w:rPr>
          <w:rFonts w:ascii="Times New Roman" w:hAnsi="Times New Roman"/>
          <w:sz w:val="24"/>
          <w:szCs w:val="24"/>
        </w:rPr>
      </w:pPr>
      <w:r>
        <w:rPr>
          <w:rFonts w:ascii="Times New Roman" w:hAnsi="Times New Roman"/>
          <w:sz w:val="24"/>
          <w:szCs w:val="24"/>
        </w:rPr>
        <w:t xml:space="preserve">                            </w:t>
      </w: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lang w:val="en-US"/>
        </w:rPr>
      </w:pPr>
    </w:p>
    <w:p w:rsidR="00F93E80" w:rsidRDefault="00F93E80" w:rsidP="00F93E80">
      <w:pPr>
        <w:pStyle w:val="a4"/>
        <w:jc w:val="both"/>
        <w:rPr>
          <w:rFonts w:ascii="Times New Roman" w:hAnsi="Times New Roman"/>
          <w:sz w:val="24"/>
          <w:szCs w:val="24"/>
          <w:lang w:val="en-US"/>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rPr>
      </w:pPr>
    </w:p>
    <w:p w:rsidR="00F93E80" w:rsidRDefault="00F93E80" w:rsidP="00F93E80">
      <w:pPr>
        <w:pStyle w:val="a4"/>
        <w:jc w:val="both"/>
        <w:rPr>
          <w:rFonts w:ascii="Times New Roman" w:hAnsi="Times New Roman"/>
          <w:sz w:val="24"/>
          <w:szCs w:val="24"/>
          <w:lang w:val="en-US"/>
        </w:rPr>
      </w:pPr>
    </w:p>
    <w:p w:rsidR="00F93E80" w:rsidRDefault="00F93E80" w:rsidP="00F93E80">
      <w:pPr>
        <w:pStyle w:val="a4"/>
        <w:jc w:val="center"/>
        <w:rPr>
          <w:rFonts w:ascii="Times New Roman" w:hAnsi="Times New Roman"/>
          <w:sz w:val="24"/>
          <w:szCs w:val="24"/>
        </w:rPr>
      </w:pPr>
      <w:r>
        <w:rPr>
          <w:rFonts w:ascii="Times New Roman" w:hAnsi="Times New Roman"/>
          <w:sz w:val="24"/>
          <w:szCs w:val="24"/>
        </w:rPr>
        <w:t>г. Харовск</w:t>
      </w:r>
    </w:p>
    <w:p w:rsidR="00F93E80" w:rsidRDefault="00F93E80" w:rsidP="00F93E80">
      <w:pPr>
        <w:pStyle w:val="a4"/>
        <w:jc w:val="center"/>
        <w:rPr>
          <w:rFonts w:ascii="Times New Roman" w:hAnsi="Times New Roman"/>
          <w:sz w:val="24"/>
          <w:szCs w:val="24"/>
        </w:rPr>
      </w:pPr>
    </w:p>
    <w:p w:rsidR="00F93E80" w:rsidRDefault="00F93E80" w:rsidP="00F93E80">
      <w:pPr>
        <w:pStyle w:val="a4"/>
        <w:jc w:val="center"/>
        <w:rPr>
          <w:rFonts w:ascii="Times New Roman" w:hAnsi="Times New Roman"/>
          <w:sz w:val="24"/>
          <w:szCs w:val="24"/>
        </w:rPr>
      </w:pPr>
      <w:r>
        <w:rPr>
          <w:rFonts w:ascii="Times New Roman" w:hAnsi="Times New Roman"/>
          <w:sz w:val="24"/>
          <w:szCs w:val="24"/>
        </w:rPr>
        <w:t>2023 год</w:t>
      </w:r>
    </w:p>
    <w:p w:rsidR="00F93E80" w:rsidRDefault="00F93E80" w:rsidP="00F93E80">
      <w:pPr>
        <w:pStyle w:val="a4"/>
        <w:jc w:val="both"/>
        <w:rPr>
          <w:rFonts w:ascii="Times New Roman" w:hAnsi="Times New Roman"/>
          <w:b/>
          <w:sz w:val="24"/>
          <w:szCs w:val="24"/>
        </w:rPr>
      </w:pPr>
    </w:p>
    <w:p w:rsidR="00F93E80" w:rsidRDefault="00F93E80" w:rsidP="00F93E80">
      <w:pPr>
        <w:pStyle w:val="a4"/>
        <w:numPr>
          <w:ilvl w:val="0"/>
          <w:numId w:val="6"/>
        </w:numPr>
        <w:suppressAutoHyphens/>
        <w:jc w:val="center"/>
        <w:rPr>
          <w:rFonts w:ascii="Times New Roman" w:hAnsi="Times New Roman"/>
          <w:b/>
          <w:sz w:val="28"/>
          <w:szCs w:val="28"/>
        </w:rPr>
      </w:pPr>
      <w:r>
        <w:rPr>
          <w:rFonts w:ascii="Times New Roman" w:hAnsi="Times New Roman"/>
          <w:b/>
          <w:sz w:val="28"/>
          <w:szCs w:val="28"/>
        </w:rPr>
        <w:t>Общие положения</w:t>
      </w:r>
    </w:p>
    <w:p w:rsidR="00F93E80" w:rsidRDefault="00F93E80" w:rsidP="00F93E80">
      <w:pPr>
        <w:pStyle w:val="a4"/>
        <w:ind w:left="720"/>
        <w:rPr>
          <w:rFonts w:ascii="Times New Roman" w:hAnsi="Times New Roman"/>
          <w:sz w:val="24"/>
          <w:szCs w:val="24"/>
        </w:rPr>
      </w:pP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1.1. Полное  наименование  бюджетного учреждения: муниципальное бюджетное дошкольное образовательное учреждение «Детский сад №3» г. Харовска (далее  - Учреждение).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Официальное сокращенное наименование Учреждения: МБДОУ  «Детский сад №3».</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bCs/>
          <w:sz w:val="24"/>
          <w:szCs w:val="24"/>
        </w:rPr>
        <w:t>Полное и сокращенное наименования являются равнозначными.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1.2. Учреждение по типу реализуемых основных образовательных программ является дошкольной образовательной организацией.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Организационно-правовая форма – муниципальное бюджетное учреждение.</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sz w:val="24"/>
          <w:szCs w:val="24"/>
        </w:rPr>
        <w:t xml:space="preserve">1.3.  </w:t>
      </w:r>
      <w:r w:rsidRPr="00F93E80">
        <w:rPr>
          <w:rFonts w:ascii="Times New Roman" w:hAnsi="Times New Roman" w:cs="Times New Roman"/>
          <w:color w:val="000000"/>
          <w:sz w:val="24"/>
          <w:szCs w:val="24"/>
        </w:rPr>
        <w:t xml:space="preserve">В 1963 году </w:t>
      </w:r>
      <w:proofErr w:type="gramStart"/>
      <w:r w:rsidRPr="00F93E80">
        <w:rPr>
          <w:rFonts w:ascii="Times New Roman" w:hAnsi="Times New Roman" w:cs="Times New Roman"/>
          <w:color w:val="000000"/>
          <w:sz w:val="24"/>
          <w:szCs w:val="24"/>
        </w:rPr>
        <w:t>создан</w:t>
      </w:r>
      <w:proofErr w:type="gramEnd"/>
      <w:r w:rsidRPr="00F93E80">
        <w:rPr>
          <w:rFonts w:ascii="Times New Roman" w:hAnsi="Times New Roman" w:cs="Times New Roman"/>
          <w:color w:val="000000"/>
          <w:sz w:val="24"/>
          <w:szCs w:val="24"/>
        </w:rPr>
        <w:t xml:space="preserve"> Харовский городской детсад-ясли №3 отделом народного образования Харовского райсовета Вологодской области.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На основании приказа отдела образования администрации  Харовского муниципального района от 07.02.2000 г. №15 на базе детского сада №3 образовано Муниципальное дошкольное образовательное учреждение  «Детский сад №3».</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На основании приказа отдела образования администрации Харовского муниципального района от 03.03.2003 №24 Муниципальное дошкольное образовательное учреждение  «Детский сад №3» переименовано в Муниципальное дошкольное образовательное учреждение  «Детский сад общеразвивающего вида №3» </w:t>
      </w:r>
      <w:proofErr w:type="spellStart"/>
      <w:r w:rsidRPr="00F93E80">
        <w:rPr>
          <w:rFonts w:ascii="Times New Roman" w:hAnsi="Times New Roman" w:cs="Times New Roman"/>
          <w:color w:val="000000"/>
          <w:sz w:val="24"/>
          <w:szCs w:val="24"/>
        </w:rPr>
        <w:t>г</w:t>
      </w:r>
      <w:proofErr w:type="gramStart"/>
      <w:r w:rsidRPr="00F93E80">
        <w:rPr>
          <w:rFonts w:ascii="Times New Roman" w:hAnsi="Times New Roman" w:cs="Times New Roman"/>
          <w:color w:val="000000"/>
          <w:sz w:val="24"/>
          <w:szCs w:val="24"/>
        </w:rPr>
        <w:t>.Х</w:t>
      </w:r>
      <w:proofErr w:type="gramEnd"/>
      <w:r w:rsidRPr="00F93E80">
        <w:rPr>
          <w:rFonts w:ascii="Times New Roman" w:hAnsi="Times New Roman" w:cs="Times New Roman"/>
          <w:color w:val="000000"/>
          <w:sz w:val="24"/>
          <w:szCs w:val="24"/>
        </w:rPr>
        <w:t>аровска</w:t>
      </w:r>
      <w:proofErr w:type="spellEnd"/>
      <w:r w:rsidRPr="00F93E80">
        <w:rPr>
          <w:rFonts w:ascii="Times New Roman" w:hAnsi="Times New Roman" w:cs="Times New Roman"/>
          <w:color w:val="000000"/>
          <w:sz w:val="24"/>
          <w:szCs w:val="24"/>
        </w:rPr>
        <w:t>.</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На основании приказа управления образования Харовского муниципального района от 01.07.2011 г. № 192 Муниципальное дошкольное образовательное учреждение  «Детский сад общеразвивающего вида №3» </w:t>
      </w:r>
      <w:proofErr w:type="spellStart"/>
      <w:r w:rsidRPr="00F93E80">
        <w:rPr>
          <w:rFonts w:ascii="Times New Roman" w:hAnsi="Times New Roman" w:cs="Times New Roman"/>
          <w:color w:val="000000"/>
          <w:sz w:val="24"/>
          <w:szCs w:val="24"/>
        </w:rPr>
        <w:t>г</w:t>
      </w:r>
      <w:proofErr w:type="gramStart"/>
      <w:r w:rsidRPr="00F93E80">
        <w:rPr>
          <w:rFonts w:ascii="Times New Roman" w:hAnsi="Times New Roman" w:cs="Times New Roman"/>
          <w:color w:val="000000"/>
          <w:sz w:val="24"/>
          <w:szCs w:val="24"/>
        </w:rPr>
        <w:t>.Х</w:t>
      </w:r>
      <w:proofErr w:type="gramEnd"/>
      <w:r w:rsidRPr="00F93E80">
        <w:rPr>
          <w:rFonts w:ascii="Times New Roman" w:hAnsi="Times New Roman" w:cs="Times New Roman"/>
          <w:color w:val="000000"/>
          <w:sz w:val="24"/>
          <w:szCs w:val="24"/>
        </w:rPr>
        <w:t>аровска</w:t>
      </w:r>
      <w:proofErr w:type="spellEnd"/>
      <w:r w:rsidRPr="00F93E80">
        <w:rPr>
          <w:rFonts w:ascii="Times New Roman" w:hAnsi="Times New Roman" w:cs="Times New Roman"/>
          <w:color w:val="000000"/>
          <w:sz w:val="24"/>
          <w:szCs w:val="24"/>
        </w:rPr>
        <w:t xml:space="preserve"> переименовано в муниципальное бюджетное дошкольное образовательное учреждение  «Детский сад общеразвивающего вида №3» </w:t>
      </w:r>
      <w:proofErr w:type="spellStart"/>
      <w:r w:rsidRPr="00F93E80">
        <w:rPr>
          <w:rFonts w:ascii="Times New Roman" w:hAnsi="Times New Roman" w:cs="Times New Roman"/>
          <w:color w:val="000000"/>
          <w:sz w:val="24"/>
          <w:szCs w:val="24"/>
        </w:rPr>
        <w:t>г.Харовска</w:t>
      </w:r>
      <w:proofErr w:type="spellEnd"/>
      <w:r w:rsidRPr="00F93E80">
        <w:rPr>
          <w:rFonts w:ascii="Times New Roman" w:hAnsi="Times New Roman" w:cs="Times New Roman"/>
          <w:color w:val="000000"/>
          <w:sz w:val="24"/>
          <w:szCs w:val="24"/>
        </w:rPr>
        <w:t>.</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На основании приказа управления образования Харовского муниципального района от 16.04.2015 г. № 83 муниципальное бюджетное дошкольное образовательное учреждение  «Детский сад общеразвивающего вида №3» </w:t>
      </w:r>
      <w:proofErr w:type="spellStart"/>
      <w:r w:rsidRPr="00F93E80">
        <w:rPr>
          <w:rFonts w:ascii="Times New Roman" w:hAnsi="Times New Roman" w:cs="Times New Roman"/>
          <w:color w:val="000000"/>
          <w:sz w:val="24"/>
          <w:szCs w:val="24"/>
        </w:rPr>
        <w:t>г</w:t>
      </w:r>
      <w:proofErr w:type="gramStart"/>
      <w:r w:rsidRPr="00F93E80">
        <w:rPr>
          <w:rFonts w:ascii="Times New Roman" w:hAnsi="Times New Roman" w:cs="Times New Roman"/>
          <w:color w:val="000000"/>
          <w:sz w:val="24"/>
          <w:szCs w:val="24"/>
        </w:rPr>
        <w:t>.Х</w:t>
      </w:r>
      <w:proofErr w:type="gramEnd"/>
      <w:r w:rsidRPr="00F93E80">
        <w:rPr>
          <w:rFonts w:ascii="Times New Roman" w:hAnsi="Times New Roman" w:cs="Times New Roman"/>
          <w:color w:val="000000"/>
          <w:sz w:val="24"/>
          <w:szCs w:val="24"/>
        </w:rPr>
        <w:t>аровска</w:t>
      </w:r>
      <w:proofErr w:type="spellEnd"/>
      <w:r w:rsidRPr="00F93E80">
        <w:rPr>
          <w:rFonts w:ascii="Times New Roman" w:hAnsi="Times New Roman" w:cs="Times New Roman"/>
          <w:color w:val="000000"/>
          <w:sz w:val="24"/>
          <w:szCs w:val="24"/>
        </w:rPr>
        <w:t xml:space="preserve"> переименовано в муниципальное бюджетное дошкольное образовательное учреждение  «Детский сад №3» г. Харовска.</w:t>
      </w:r>
    </w:p>
    <w:p w:rsidR="00F93E80" w:rsidRPr="00F93E80" w:rsidRDefault="00F93E80" w:rsidP="00F93E80">
      <w:pPr>
        <w:pStyle w:val="a4"/>
        <w:ind w:firstLine="708"/>
        <w:jc w:val="both"/>
        <w:rPr>
          <w:rFonts w:ascii="Times New Roman" w:hAnsi="Times New Roman" w:cs="Times New Roman"/>
          <w:iCs/>
          <w:sz w:val="24"/>
          <w:szCs w:val="24"/>
        </w:rPr>
      </w:pPr>
      <w:r w:rsidRPr="00F93E80">
        <w:rPr>
          <w:rFonts w:ascii="Times New Roman" w:hAnsi="Times New Roman" w:cs="Times New Roman"/>
          <w:iCs/>
          <w:sz w:val="24"/>
          <w:szCs w:val="24"/>
        </w:rPr>
        <w:t>1.4. Учредителем Учреждения и собственником его имущества является Харовский муниципальный округ Вологодской области.</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iCs/>
          <w:sz w:val="24"/>
          <w:szCs w:val="24"/>
        </w:rPr>
        <w:t>Функции и полномочия учредителя Учреждения осуществляет Администрация Харовского муниципального округа Вологодской области (далее – Учредитель),</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 xml:space="preserve">расположенная по адресу: 162250, Вологодская область, г. Харовск, пл. Октябрьская, д. 3. </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iCs/>
          <w:sz w:val="24"/>
          <w:szCs w:val="24"/>
        </w:rPr>
        <w:t>Полномочия собственника имущества Учреждения осуществляет Администрация Харовского муниципального округа Вологодской области</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 xml:space="preserve">(далее - орган по управлению имуществом района), расположенная по адресу: 162250, Вологодская область, г. Харовск, </w:t>
      </w:r>
      <w:proofErr w:type="spellStart"/>
      <w:r w:rsidRPr="00F93E80">
        <w:rPr>
          <w:rFonts w:ascii="Times New Roman" w:hAnsi="Times New Roman" w:cs="Times New Roman"/>
          <w:sz w:val="24"/>
          <w:szCs w:val="24"/>
        </w:rPr>
        <w:t>пл</w:t>
      </w:r>
      <w:proofErr w:type="gramStart"/>
      <w:r w:rsidRPr="00F93E80">
        <w:rPr>
          <w:rFonts w:ascii="Times New Roman" w:hAnsi="Times New Roman" w:cs="Times New Roman"/>
          <w:sz w:val="24"/>
          <w:szCs w:val="24"/>
        </w:rPr>
        <w:t>.О</w:t>
      </w:r>
      <w:proofErr w:type="gramEnd"/>
      <w:r w:rsidRPr="00F93E80">
        <w:rPr>
          <w:rFonts w:ascii="Times New Roman" w:hAnsi="Times New Roman" w:cs="Times New Roman"/>
          <w:sz w:val="24"/>
          <w:szCs w:val="24"/>
        </w:rPr>
        <w:t>ктябрьская</w:t>
      </w:r>
      <w:proofErr w:type="spellEnd"/>
      <w:r w:rsidRPr="00F93E80">
        <w:rPr>
          <w:rFonts w:ascii="Times New Roman" w:hAnsi="Times New Roman" w:cs="Times New Roman"/>
          <w:sz w:val="24"/>
          <w:szCs w:val="24"/>
        </w:rPr>
        <w:t>, д. 3.</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лицевые  счета, </w:t>
      </w:r>
      <w:r w:rsidRPr="00F93E80">
        <w:rPr>
          <w:rFonts w:ascii="Times New Roman" w:hAnsi="Times New Roman" w:cs="Times New Roman"/>
          <w:sz w:val="24"/>
          <w:szCs w:val="24"/>
          <w:shd w:val="clear" w:color="auto" w:fill="FFFFFF"/>
        </w:rPr>
        <w:t>открываемые в органах казначейства</w:t>
      </w:r>
      <w:r w:rsidRPr="00F93E80">
        <w:rPr>
          <w:rFonts w:ascii="Times New Roman" w:hAnsi="Times New Roman" w:cs="Times New Roman"/>
          <w:iCs/>
          <w:sz w:val="24"/>
          <w:szCs w:val="24"/>
        </w:rPr>
        <w:t>, печать, штампы, бланки со своим наименованием,</w:t>
      </w:r>
      <w:r w:rsidRPr="00F93E80">
        <w:rPr>
          <w:rFonts w:ascii="Times New Roman" w:hAnsi="Times New Roman" w:cs="Times New Roman"/>
          <w:sz w:val="24"/>
          <w:szCs w:val="24"/>
        </w:rPr>
        <w:t xml:space="preserve"> оф</w:t>
      </w:r>
      <w:r w:rsidRPr="00F93E80">
        <w:rPr>
          <w:rFonts w:ascii="Times New Roman" w:hAnsi="Times New Roman" w:cs="Times New Roman"/>
          <w:spacing w:val="1"/>
          <w:sz w:val="24"/>
          <w:szCs w:val="24"/>
        </w:rPr>
        <w:t>ици</w:t>
      </w:r>
      <w:r w:rsidRPr="00F93E80">
        <w:rPr>
          <w:rFonts w:ascii="Times New Roman" w:hAnsi="Times New Roman" w:cs="Times New Roman"/>
          <w:sz w:val="24"/>
          <w:szCs w:val="24"/>
        </w:rPr>
        <w:t>альный</w:t>
      </w:r>
      <w:r w:rsidRPr="00F93E80">
        <w:rPr>
          <w:rFonts w:ascii="Times New Roman" w:hAnsi="Times New Roman" w:cs="Times New Roman"/>
          <w:spacing w:val="29"/>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йт</w:t>
      </w:r>
      <w:r w:rsidRPr="00F93E80">
        <w:rPr>
          <w:rFonts w:ascii="Times New Roman" w:hAnsi="Times New Roman" w:cs="Times New Roman"/>
          <w:spacing w:val="32"/>
          <w:sz w:val="24"/>
          <w:szCs w:val="24"/>
        </w:rPr>
        <w:t xml:space="preserve"> </w:t>
      </w:r>
      <w:r w:rsidRPr="00F93E80">
        <w:rPr>
          <w:rFonts w:ascii="Times New Roman" w:hAnsi="Times New Roman" w:cs="Times New Roman"/>
          <w:sz w:val="24"/>
          <w:szCs w:val="24"/>
        </w:rPr>
        <w:t>Учреж</w:t>
      </w:r>
      <w:r w:rsidRPr="00F93E80">
        <w:rPr>
          <w:rFonts w:ascii="Times New Roman" w:hAnsi="Times New Roman" w:cs="Times New Roman"/>
          <w:spacing w:val="1"/>
          <w:sz w:val="24"/>
          <w:szCs w:val="24"/>
        </w:rPr>
        <w:t>д</w:t>
      </w:r>
      <w:r w:rsidRPr="00F93E80">
        <w:rPr>
          <w:rFonts w:ascii="Times New Roman" w:hAnsi="Times New Roman" w:cs="Times New Roman"/>
          <w:sz w:val="24"/>
          <w:szCs w:val="24"/>
        </w:rPr>
        <w:t>ен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r w:rsidRPr="00F93E80">
        <w:rPr>
          <w:rFonts w:ascii="Times New Roman" w:hAnsi="Times New Roman" w:cs="Times New Roman"/>
          <w:spacing w:val="35"/>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31"/>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формац</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онн</w:t>
      </w:r>
      <w:r w:rsidRPr="00F93E80">
        <w:rPr>
          <w:rFonts w:ascii="Times New Roman" w:hAnsi="Times New Roman" w:cs="Times New Roman"/>
          <w:spacing w:val="1"/>
          <w:sz w:val="24"/>
          <w:szCs w:val="24"/>
        </w:rPr>
        <w:t>о</w:t>
      </w:r>
      <w:r w:rsidRPr="00F93E80">
        <w:rPr>
          <w:rFonts w:ascii="Times New Roman" w:hAnsi="Times New Roman" w:cs="Times New Roman"/>
          <w:sz w:val="24"/>
          <w:szCs w:val="24"/>
        </w:rPr>
        <w:t>-телеком</w:t>
      </w:r>
      <w:r w:rsidRPr="00F93E80">
        <w:rPr>
          <w:rFonts w:ascii="Times New Roman" w:hAnsi="Times New Roman" w:cs="Times New Roman"/>
          <w:spacing w:val="1"/>
          <w:sz w:val="24"/>
          <w:szCs w:val="24"/>
        </w:rPr>
        <w:t>м</w:t>
      </w:r>
      <w:r w:rsidRPr="00F93E80">
        <w:rPr>
          <w:rFonts w:ascii="Times New Roman" w:hAnsi="Times New Roman" w:cs="Times New Roman"/>
          <w:spacing w:val="-3"/>
          <w:sz w:val="24"/>
          <w:szCs w:val="24"/>
        </w:rPr>
        <w:t>у</w:t>
      </w:r>
      <w:r w:rsidRPr="00F93E80">
        <w:rPr>
          <w:rFonts w:ascii="Times New Roman" w:hAnsi="Times New Roman" w:cs="Times New Roman"/>
          <w:sz w:val="24"/>
          <w:szCs w:val="24"/>
        </w:rPr>
        <w:t>ника</w:t>
      </w:r>
      <w:r w:rsidRPr="00F93E80">
        <w:rPr>
          <w:rFonts w:ascii="Times New Roman" w:hAnsi="Times New Roman" w:cs="Times New Roman"/>
          <w:spacing w:val="1"/>
          <w:sz w:val="24"/>
          <w:szCs w:val="24"/>
        </w:rPr>
        <w:t>ц</w:t>
      </w:r>
      <w:r w:rsidRPr="00F93E80">
        <w:rPr>
          <w:rFonts w:ascii="Times New Roman" w:hAnsi="Times New Roman" w:cs="Times New Roman"/>
          <w:sz w:val="24"/>
          <w:szCs w:val="24"/>
        </w:rPr>
        <w:t>ионной</w:t>
      </w:r>
      <w:r w:rsidRPr="00F93E80">
        <w:rPr>
          <w:rFonts w:ascii="Times New Roman" w:hAnsi="Times New Roman" w:cs="Times New Roman"/>
          <w:spacing w:val="32"/>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ет</w:t>
      </w:r>
      <w:r w:rsidRPr="00F93E80">
        <w:rPr>
          <w:rFonts w:ascii="Times New Roman" w:hAnsi="Times New Roman" w:cs="Times New Roman"/>
          <w:sz w:val="24"/>
          <w:szCs w:val="24"/>
        </w:rPr>
        <w:t xml:space="preserve">и </w:t>
      </w:r>
      <w:r w:rsidRPr="00F93E80">
        <w:rPr>
          <w:rFonts w:ascii="Times New Roman" w:hAnsi="Times New Roman" w:cs="Times New Roman"/>
          <w:spacing w:val="-4"/>
          <w:sz w:val="24"/>
          <w:szCs w:val="24"/>
        </w:rPr>
        <w:t>«</w:t>
      </w:r>
      <w:r w:rsidRPr="00F93E80">
        <w:rPr>
          <w:rFonts w:ascii="Times New Roman" w:hAnsi="Times New Roman" w:cs="Times New Roman"/>
          <w:sz w:val="24"/>
          <w:szCs w:val="24"/>
        </w:rPr>
        <w:t>И</w:t>
      </w:r>
      <w:r w:rsidRPr="00F93E80">
        <w:rPr>
          <w:rFonts w:ascii="Times New Roman" w:hAnsi="Times New Roman" w:cs="Times New Roman"/>
          <w:spacing w:val="2"/>
          <w:sz w:val="24"/>
          <w:szCs w:val="24"/>
        </w:rPr>
        <w:t>н</w:t>
      </w:r>
      <w:r w:rsidRPr="00F93E80">
        <w:rPr>
          <w:rFonts w:ascii="Times New Roman" w:hAnsi="Times New Roman" w:cs="Times New Roman"/>
          <w:sz w:val="24"/>
          <w:szCs w:val="24"/>
        </w:rPr>
        <w:t>терне</w:t>
      </w:r>
      <w:r w:rsidRPr="00F93E80">
        <w:rPr>
          <w:rFonts w:ascii="Times New Roman" w:hAnsi="Times New Roman" w:cs="Times New Roman"/>
          <w:spacing w:val="5"/>
          <w:sz w:val="24"/>
          <w:szCs w:val="24"/>
        </w:rPr>
        <w:t>т</w:t>
      </w:r>
      <w:r w:rsidRPr="00F93E80">
        <w:rPr>
          <w:rFonts w:ascii="Times New Roman" w:hAnsi="Times New Roman" w:cs="Times New Roman"/>
          <w:spacing w:val="-5"/>
          <w:sz w:val="24"/>
          <w:szCs w:val="24"/>
        </w:rPr>
        <w:t>»</w:t>
      </w:r>
      <w:r w:rsidRPr="00F93E80">
        <w:rPr>
          <w:rFonts w:ascii="Times New Roman" w:hAnsi="Times New Roman" w:cs="Times New Roman"/>
          <w:sz w:val="24"/>
          <w:szCs w:val="24"/>
        </w:rPr>
        <w:t>.</w:t>
      </w:r>
    </w:p>
    <w:p w:rsidR="00F93E80" w:rsidRPr="00F93E80" w:rsidRDefault="00F93E80" w:rsidP="00F93E80">
      <w:pPr>
        <w:widowControl w:val="0"/>
        <w:spacing w:after="0" w:line="240" w:lineRule="auto"/>
        <w:ind w:firstLine="708"/>
        <w:jc w:val="both"/>
        <w:rPr>
          <w:rFonts w:ascii="Times New Roman" w:eastAsia="DejaVu Sans" w:hAnsi="Times New Roman" w:cs="Times New Roman"/>
          <w:sz w:val="24"/>
          <w:szCs w:val="24"/>
        </w:rPr>
      </w:pPr>
      <w:r w:rsidRPr="00F93E80">
        <w:rPr>
          <w:rFonts w:ascii="Times New Roman" w:hAnsi="Times New Roman" w:cs="Times New Roman"/>
          <w:sz w:val="24"/>
          <w:szCs w:val="24"/>
        </w:rPr>
        <w:t xml:space="preserve">Бухгалтерское обслуживание Учреждения </w:t>
      </w:r>
      <w:r w:rsidRPr="00F93E80">
        <w:rPr>
          <w:rFonts w:ascii="Times New Roman" w:eastAsia="DejaVu Sans" w:hAnsi="Times New Roman" w:cs="Times New Roman"/>
          <w:sz w:val="24"/>
          <w:szCs w:val="24"/>
        </w:rPr>
        <w:t xml:space="preserve">осуществляет муниципальное казённое учреждение «Центр бюджетного учёта и отчётности Харовского муниципального округа». </w:t>
      </w:r>
    </w:p>
    <w:p w:rsidR="00F93E80" w:rsidRPr="00F93E80" w:rsidRDefault="00F93E80" w:rsidP="00F93E80">
      <w:pPr>
        <w:pStyle w:val="a4"/>
        <w:ind w:firstLine="708"/>
        <w:jc w:val="both"/>
        <w:rPr>
          <w:rFonts w:ascii="Times New Roman" w:eastAsia="Arial" w:hAnsi="Times New Roman" w:cs="Times New Roman"/>
          <w:iCs/>
          <w:sz w:val="24"/>
          <w:szCs w:val="24"/>
        </w:rPr>
      </w:pPr>
      <w:r w:rsidRPr="00F93E80">
        <w:rPr>
          <w:rFonts w:ascii="Times New Roman" w:hAnsi="Times New Roman" w:cs="Times New Roman"/>
          <w:sz w:val="24"/>
          <w:szCs w:val="24"/>
        </w:rPr>
        <w:t xml:space="preserve">1.6. Учреждение является некоммерческой образовательной организацией – муниципальным учреждением, тип – бюджетное учреждение. Учреждение  создано  для  обеспечения реализации    предусмотренных    законодательством   Российской   Федерации полномочий </w:t>
      </w:r>
      <w:r w:rsidRPr="00F93E80">
        <w:rPr>
          <w:rFonts w:ascii="Times New Roman" w:hAnsi="Times New Roman" w:cs="Times New Roman"/>
          <w:iCs/>
          <w:sz w:val="24"/>
          <w:szCs w:val="24"/>
        </w:rPr>
        <w:t>органов местного самоуправления Харовского муниципального округа Вологодской области в сфере образования.</w:t>
      </w:r>
    </w:p>
    <w:p w:rsidR="00F93E80" w:rsidRPr="00F93E80" w:rsidRDefault="00F93E80" w:rsidP="00F93E80">
      <w:pPr>
        <w:pStyle w:val="a4"/>
        <w:ind w:firstLine="709"/>
        <w:jc w:val="both"/>
        <w:rPr>
          <w:rFonts w:ascii="Times New Roman" w:hAnsi="Times New Roman" w:cs="Times New Roman"/>
          <w:sz w:val="24"/>
          <w:szCs w:val="24"/>
        </w:rPr>
      </w:pPr>
      <w:r w:rsidRPr="00F93E80">
        <w:rPr>
          <w:rFonts w:ascii="Times New Roman" w:hAnsi="Times New Roman" w:cs="Times New Roman"/>
          <w:sz w:val="24"/>
          <w:szCs w:val="24"/>
        </w:rPr>
        <w:t>1.7.</w:t>
      </w:r>
      <w:r w:rsidRPr="00F93E80">
        <w:rPr>
          <w:rFonts w:ascii="Times New Roman" w:hAnsi="Times New Roman" w:cs="Times New Roman"/>
          <w:color w:val="000000"/>
          <w:sz w:val="24"/>
          <w:szCs w:val="24"/>
        </w:rPr>
        <w:t xml:space="preserve"> </w:t>
      </w:r>
      <w:r w:rsidRPr="00F93E80">
        <w:rPr>
          <w:rFonts w:ascii="Times New Roman" w:hAnsi="Times New Roman" w:cs="Times New Roman"/>
          <w:sz w:val="24"/>
          <w:szCs w:val="24"/>
        </w:rPr>
        <w:t xml:space="preserve">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законами и иными нормативными правовыми актами Российской Федерации,  законами и иными нормативными правовыми актами Вологодской </w:t>
      </w:r>
      <w:r w:rsidRPr="00F93E80">
        <w:rPr>
          <w:rFonts w:ascii="Times New Roman" w:hAnsi="Times New Roman" w:cs="Times New Roman"/>
          <w:sz w:val="24"/>
          <w:szCs w:val="24"/>
        </w:rPr>
        <w:lastRenderedPageBreak/>
        <w:t>области, нормативными правовыми актами Харовского муниципального округа Вологодской области и настоящим Уставом.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1.8.Учреждение представительств и филиалов не имеет.</w:t>
      </w:r>
    </w:p>
    <w:p w:rsidR="00F93E80" w:rsidRPr="00F93E80" w:rsidRDefault="00F93E80" w:rsidP="00F93E80">
      <w:pPr>
        <w:pStyle w:val="a4"/>
        <w:jc w:val="both"/>
        <w:rPr>
          <w:rFonts w:ascii="Times New Roman" w:hAnsi="Times New Roman" w:cs="Times New Roman"/>
          <w:bCs/>
          <w:sz w:val="24"/>
          <w:szCs w:val="24"/>
        </w:rPr>
      </w:pPr>
      <w:r w:rsidRPr="00F93E80">
        <w:rPr>
          <w:rFonts w:ascii="Times New Roman" w:hAnsi="Times New Roman" w:cs="Times New Roman"/>
          <w:sz w:val="24"/>
          <w:szCs w:val="24"/>
        </w:rPr>
        <w:t xml:space="preserve"> </w:t>
      </w:r>
      <w:r w:rsidRPr="00F93E80">
        <w:rPr>
          <w:rFonts w:ascii="Times New Roman" w:hAnsi="Times New Roman" w:cs="Times New Roman"/>
          <w:sz w:val="24"/>
          <w:szCs w:val="24"/>
        </w:rPr>
        <w:tab/>
        <w:t>Учреждение вправе с согласия Учредителя открывать филиалы, иные обособленные структурные подразделения</w:t>
      </w:r>
      <w:r w:rsidRPr="00F93E80">
        <w:rPr>
          <w:rFonts w:ascii="Times New Roman" w:hAnsi="Times New Roman" w:cs="Times New Roman"/>
          <w:bCs/>
          <w:sz w:val="24"/>
          <w:szCs w:val="24"/>
        </w:rPr>
        <w:t xml:space="preserve">.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определяются положением об обособленном структурном подразделении, которое принимается руководителем Учреждения по согласованию с Учредителем. </w:t>
      </w:r>
    </w:p>
    <w:p w:rsidR="00F93E80" w:rsidRPr="00F93E80" w:rsidRDefault="00F93E80" w:rsidP="00F93E80">
      <w:pPr>
        <w:pStyle w:val="a4"/>
        <w:ind w:firstLine="708"/>
        <w:jc w:val="both"/>
        <w:rPr>
          <w:rFonts w:ascii="Times New Roman" w:hAnsi="Times New Roman" w:cs="Times New Roman"/>
          <w:bCs/>
          <w:sz w:val="24"/>
          <w:szCs w:val="24"/>
        </w:rPr>
      </w:pPr>
      <w:r w:rsidRPr="00F93E80">
        <w:rPr>
          <w:rFonts w:ascii="Times New Roman" w:hAnsi="Times New Roman" w:cs="Times New Roman"/>
          <w:sz w:val="24"/>
          <w:szCs w:val="24"/>
        </w:rPr>
        <w:t>Руководители обособленных структурных подразделений Учреждения действуют на основании доверенности руководителя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1.9. </w:t>
      </w:r>
      <w:proofErr w:type="gramStart"/>
      <w:r w:rsidRPr="00F93E80">
        <w:rPr>
          <w:rFonts w:ascii="Times New Roman" w:hAnsi="Times New Roman" w:cs="Times New Roman"/>
          <w:sz w:val="24"/>
          <w:szCs w:val="24"/>
        </w:rPr>
        <w:t>Учреждение отвечает по своим обязательствам всем имуществом, находящимся у него  на  праве оперативного управления,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округа</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или приобретенного  Учреждением  за  счет выделенных ему Учредителем средств, а также недвижимого имущества</w:t>
      </w:r>
      <w:r w:rsidRPr="00F93E80">
        <w:rPr>
          <w:rFonts w:ascii="Times New Roman" w:hAnsi="Times New Roman" w:cs="Times New Roman"/>
          <w:color w:val="FF6600"/>
          <w:sz w:val="24"/>
          <w:szCs w:val="24"/>
        </w:rPr>
        <w:t xml:space="preserve"> </w:t>
      </w:r>
      <w:r w:rsidRPr="00F93E80">
        <w:rPr>
          <w:rFonts w:ascii="Times New Roman" w:hAnsi="Times New Roman" w:cs="Times New Roman"/>
          <w:sz w:val="24"/>
          <w:szCs w:val="24"/>
        </w:rPr>
        <w:t>независимо от того, по</w:t>
      </w:r>
      <w:proofErr w:type="gramEnd"/>
      <w:r w:rsidRPr="00F93E80">
        <w:rPr>
          <w:rFonts w:ascii="Times New Roman" w:hAnsi="Times New Roman" w:cs="Times New Roman"/>
          <w:sz w:val="24"/>
          <w:szCs w:val="24"/>
        </w:rPr>
        <w:t xml:space="preserve"> каким основаниям оно поступило в оперативное управление Учреждения и за </w:t>
      </w:r>
      <w:proofErr w:type="gramStart"/>
      <w:r w:rsidRPr="00F93E80">
        <w:rPr>
          <w:rFonts w:ascii="Times New Roman" w:hAnsi="Times New Roman" w:cs="Times New Roman"/>
          <w:sz w:val="24"/>
          <w:szCs w:val="24"/>
        </w:rPr>
        <w:t>счёт</w:t>
      </w:r>
      <w:proofErr w:type="gramEnd"/>
      <w:r w:rsidRPr="00F93E80">
        <w:rPr>
          <w:rFonts w:ascii="Times New Roman" w:hAnsi="Times New Roman" w:cs="Times New Roman"/>
          <w:sz w:val="24"/>
          <w:szCs w:val="24"/>
        </w:rPr>
        <w:t xml:space="preserve"> каких средств  оно приобретено.</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1.10.  </w:t>
      </w:r>
      <w:proofErr w:type="gramStart"/>
      <w:r w:rsidRPr="00F93E80">
        <w:rPr>
          <w:rFonts w:ascii="Times New Roman" w:hAnsi="Times New Roman" w:cs="Times New Roman"/>
          <w:sz w:val="24"/>
          <w:szCs w:val="24"/>
        </w:rPr>
        <w:t xml:space="preserve">Учреждение   действует   в соответствии с Конвенцией ООН о правах ребенка, на основании Конституции Российской Федерации, Федерального   </w:t>
      </w:r>
      <w:hyperlink r:id="rId6" w:history="1">
        <w:r w:rsidRPr="00F93E80">
          <w:rPr>
            <w:rStyle w:val="a5"/>
            <w:rFonts w:ascii="Times New Roman" w:hAnsi="Times New Roman" w:cs="Times New Roman"/>
            <w:sz w:val="24"/>
            <w:szCs w:val="24"/>
          </w:rPr>
          <w:t>закона</w:t>
        </w:r>
      </w:hyperlink>
      <w:r w:rsidRPr="00F93E80">
        <w:rPr>
          <w:rFonts w:ascii="Times New Roman" w:hAnsi="Times New Roman" w:cs="Times New Roman"/>
          <w:sz w:val="24"/>
          <w:szCs w:val="24"/>
        </w:rPr>
        <w:t xml:space="preserve">  от  12 января  1996 года № 7-ФЗ "О некоммерческих организациях",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иными правовыми актами Вологодской области, нормативными правовыми актами органов местного самоуправления  Харовского</w:t>
      </w:r>
      <w:proofErr w:type="gramEnd"/>
      <w:r w:rsidRPr="00F93E80">
        <w:rPr>
          <w:rFonts w:ascii="Times New Roman" w:hAnsi="Times New Roman" w:cs="Times New Roman"/>
          <w:sz w:val="24"/>
          <w:szCs w:val="24"/>
        </w:rPr>
        <w:t xml:space="preserve"> муниципального округа Вологодской области, а также настоящим Уставом.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1.11. Учреждение от своего имени приобретает имущественные и личные неимущественные  права и </w:t>
      </w:r>
      <w:proofErr w:type="gramStart"/>
      <w:r w:rsidRPr="00F93E80">
        <w:rPr>
          <w:rFonts w:ascii="Times New Roman" w:hAnsi="Times New Roman" w:cs="Times New Roman"/>
          <w:sz w:val="24"/>
          <w:szCs w:val="24"/>
        </w:rPr>
        <w:t>несёт обязанности</w:t>
      </w:r>
      <w:proofErr w:type="gramEnd"/>
      <w:r w:rsidRPr="00F93E80">
        <w:rPr>
          <w:rFonts w:ascii="Times New Roman" w:hAnsi="Times New Roman" w:cs="Times New Roman"/>
          <w:sz w:val="24"/>
          <w:szCs w:val="24"/>
        </w:rPr>
        <w:t>, выступает истцом и ответчиком в судах общей  юрисдикции  и  арбитражных  судах  в соответствии с действующим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1.12. Учреждение проходит лицензирование в порядке, установленном федеральным законодательством и законодательством субъекта Российской Федерации в области лицензирования.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1.13. Учреждение обеспечивает размещение на официальном сайте образовательной организации в информационно-телекоммуникационной сети "Интернет" информации и документов в соответствии с перечнем сведений, установленных законодательством Российской Федерации.</w:t>
      </w:r>
      <w:bookmarkStart w:id="3" w:name="Par105"/>
      <w:bookmarkEnd w:id="3"/>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1.14.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F93E80" w:rsidRPr="00F93E80" w:rsidRDefault="00F93E80" w:rsidP="00F93E80">
      <w:pPr>
        <w:pStyle w:val="a4"/>
        <w:ind w:firstLine="708"/>
        <w:jc w:val="both"/>
        <w:rPr>
          <w:rFonts w:ascii="Times New Roman" w:hAnsi="Times New Roman" w:cs="Times New Roman"/>
          <w:i/>
          <w:sz w:val="24"/>
          <w:szCs w:val="24"/>
        </w:rPr>
      </w:pPr>
      <w:r w:rsidRPr="00F93E80">
        <w:rPr>
          <w:rFonts w:ascii="Times New Roman" w:hAnsi="Times New Roman" w:cs="Times New Roman"/>
          <w:sz w:val="24"/>
          <w:szCs w:val="24"/>
        </w:rPr>
        <w:t>1.15. В</w:t>
      </w:r>
      <w:r w:rsidRPr="00F93E80">
        <w:rPr>
          <w:rFonts w:ascii="Times New Roman" w:hAnsi="Times New Roman" w:cs="Times New Roman"/>
          <w:spacing w:val="87"/>
          <w:sz w:val="24"/>
          <w:szCs w:val="24"/>
        </w:rPr>
        <w:t xml:space="preserve"> </w:t>
      </w:r>
      <w:r w:rsidRPr="00F93E80">
        <w:rPr>
          <w:rFonts w:ascii="Times New Roman" w:hAnsi="Times New Roman" w:cs="Times New Roman"/>
          <w:sz w:val="24"/>
          <w:szCs w:val="24"/>
        </w:rPr>
        <w:t>Учрежден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и</w:t>
      </w:r>
      <w:r w:rsidRPr="00F93E80">
        <w:rPr>
          <w:rFonts w:ascii="Times New Roman" w:hAnsi="Times New Roman" w:cs="Times New Roman"/>
          <w:spacing w:val="90"/>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е</w:t>
      </w:r>
      <w:r w:rsidRPr="00F93E80">
        <w:rPr>
          <w:rFonts w:ascii="Times New Roman" w:hAnsi="Times New Roman" w:cs="Times New Roman"/>
          <w:spacing w:val="87"/>
          <w:sz w:val="24"/>
          <w:szCs w:val="24"/>
        </w:rPr>
        <w:t xml:space="preserve"> </w:t>
      </w:r>
      <w:r w:rsidRPr="00F93E80">
        <w:rPr>
          <w:rFonts w:ascii="Times New Roman" w:hAnsi="Times New Roman" w:cs="Times New Roman"/>
          <w:sz w:val="24"/>
          <w:szCs w:val="24"/>
        </w:rPr>
        <w:t>до</w:t>
      </w:r>
      <w:r w:rsidRPr="00F93E80">
        <w:rPr>
          <w:rFonts w:ascii="Times New Roman" w:hAnsi="Times New Roman" w:cs="Times New Roman"/>
          <w:spacing w:val="3"/>
          <w:sz w:val="24"/>
          <w:szCs w:val="24"/>
        </w:rPr>
        <w:t>п</w:t>
      </w:r>
      <w:r w:rsidRPr="00F93E80">
        <w:rPr>
          <w:rFonts w:ascii="Times New Roman" w:hAnsi="Times New Roman" w:cs="Times New Roman"/>
          <w:spacing w:val="-3"/>
          <w:sz w:val="24"/>
          <w:szCs w:val="24"/>
        </w:rPr>
        <w:t>у</w:t>
      </w:r>
      <w:r w:rsidRPr="00F93E80">
        <w:rPr>
          <w:rFonts w:ascii="Times New Roman" w:hAnsi="Times New Roman" w:cs="Times New Roman"/>
          <w:sz w:val="24"/>
          <w:szCs w:val="24"/>
        </w:rPr>
        <w:t>ска</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тся</w:t>
      </w:r>
      <w:r w:rsidRPr="00F93E80">
        <w:rPr>
          <w:rFonts w:ascii="Times New Roman" w:hAnsi="Times New Roman" w:cs="Times New Roman"/>
          <w:spacing w:val="88"/>
          <w:sz w:val="24"/>
          <w:szCs w:val="24"/>
        </w:rPr>
        <w:t xml:space="preserve"> </w:t>
      </w:r>
      <w:r w:rsidRPr="00F93E80">
        <w:rPr>
          <w:rFonts w:ascii="Times New Roman" w:hAnsi="Times New Roman" w:cs="Times New Roman"/>
          <w:sz w:val="24"/>
          <w:szCs w:val="24"/>
        </w:rPr>
        <w:t>созд</w:t>
      </w:r>
      <w:r w:rsidRPr="00F93E80">
        <w:rPr>
          <w:rFonts w:ascii="Times New Roman" w:hAnsi="Times New Roman" w:cs="Times New Roman"/>
          <w:spacing w:val="2"/>
          <w:sz w:val="24"/>
          <w:szCs w:val="24"/>
        </w:rPr>
        <w:t>а</w:t>
      </w:r>
      <w:r w:rsidRPr="00F93E80">
        <w:rPr>
          <w:rFonts w:ascii="Times New Roman" w:hAnsi="Times New Roman" w:cs="Times New Roman"/>
          <w:spacing w:val="1"/>
          <w:sz w:val="24"/>
          <w:szCs w:val="24"/>
        </w:rPr>
        <w:t>ни</w:t>
      </w:r>
      <w:r w:rsidRPr="00F93E80">
        <w:rPr>
          <w:rFonts w:ascii="Times New Roman" w:hAnsi="Times New Roman" w:cs="Times New Roman"/>
          <w:sz w:val="24"/>
          <w:szCs w:val="24"/>
        </w:rPr>
        <w:t>е</w:t>
      </w:r>
      <w:r w:rsidRPr="00F93E80">
        <w:rPr>
          <w:rFonts w:ascii="Times New Roman" w:hAnsi="Times New Roman" w:cs="Times New Roman"/>
          <w:spacing w:val="88"/>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89"/>
          <w:sz w:val="24"/>
          <w:szCs w:val="24"/>
        </w:rPr>
        <w:t xml:space="preserve"> </w:t>
      </w:r>
      <w:r w:rsidRPr="00F93E80">
        <w:rPr>
          <w:rFonts w:ascii="Times New Roman" w:hAnsi="Times New Roman" w:cs="Times New Roman"/>
          <w:sz w:val="24"/>
          <w:szCs w:val="24"/>
        </w:rPr>
        <w:t>деятельность</w:t>
      </w:r>
      <w:r w:rsidRPr="00F93E80">
        <w:rPr>
          <w:rFonts w:ascii="Times New Roman" w:hAnsi="Times New Roman" w:cs="Times New Roman"/>
          <w:spacing w:val="86"/>
          <w:sz w:val="24"/>
          <w:szCs w:val="24"/>
        </w:rPr>
        <w:t xml:space="preserve"> </w:t>
      </w:r>
      <w:r w:rsidRPr="00F93E80">
        <w:rPr>
          <w:rFonts w:ascii="Times New Roman" w:hAnsi="Times New Roman" w:cs="Times New Roman"/>
          <w:sz w:val="24"/>
          <w:szCs w:val="24"/>
        </w:rPr>
        <w:t>поли</w:t>
      </w:r>
      <w:r w:rsidRPr="00F93E80">
        <w:rPr>
          <w:rFonts w:ascii="Times New Roman" w:hAnsi="Times New Roman" w:cs="Times New Roman"/>
          <w:spacing w:val="1"/>
          <w:sz w:val="24"/>
          <w:szCs w:val="24"/>
        </w:rPr>
        <w:t>ти</w:t>
      </w:r>
      <w:r w:rsidRPr="00F93E80">
        <w:rPr>
          <w:rFonts w:ascii="Times New Roman" w:hAnsi="Times New Roman" w:cs="Times New Roman"/>
          <w:sz w:val="24"/>
          <w:szCs w:val="24"/>
        </w:rPr>
        <w:t>ч</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ских</w:t>
      </w:r>
      <w:r w:rsidRPr="00F93E80">
        <w:rPr>
          <w:rFonts w:ascii="Times New Roman" w:hAnsi="Times New Roman" w:cs="Times New Roman"/>
          <w:spacing w:val="87"/>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артий, религ</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озных</w:t>
      </w:r>
      <w:r w:rsidRPr="00F93E80">
        <w:rPr>
          <w:rFonts w:ascii="Times New Roman" w:hAnsi="Times New Roman" w:cs="Times New Roman"/>
          <w:spacing w:val="2"/>
          <w:sz w:val="24"/>
          <w:szCs w:val="24"/>
        </w:rPr>
        <w:t xml:space="preserve"> </w:t>
      </w:r>
      <w:r w:rsidRPr="00F93E80">
        <w:rPr>
          <w:rFonts w:ascii="Times New Roman" w:hAnsi="Times New Roman" w:cs="Times New Roman"/>
          <w:sz w:val="24"/>
          <w:szCs w:val="24"/>
        </w:rPr>
        <w:t>орга</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з</w:t>
      </w:r>
      <w:r w:rsidRPr="00F93E80">
        <w:rPr>
          <w:rFonts w:ascii="Times New Roman" w:hAnsi="Times New Roman" w:cs="Times New Roman"/>
          <w:spacing w:val="-3"/>
          <w:sz w:val="24"/>
          <w:szCs w:val="24"/>
        </w:rPr>
        <w:t>а</w:t>
      </w:r>
      <w:r w:rsidRPr="00F93E80">
        <w:rPr>
          <w:rFonts w:ascii="Times New Roman" w:hAnsi="Times New Roman" w:cs="Times New Roman"/>
          <w:spacing w:val="-1"/>
          <w:sz w:val="24"/>
          <w:szCs w:val="24"/>
        </w:rPr>
        <w:t>ц</w:t>
      </w:r>
      <w:r w:rsidRPr="00F93E80">
        <w:rPr>
          <w:rFonts w:ascii="Times New Roman" w:hAnsi="Times New Roman" w:cs="Times New Roman"/>
          <w:sz w:val="24"/>
          <w:szCs w:val="24"/>
        </w:rPr>
        <w:t>ий</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(объединений).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1.16.</w:t>
      </w:r>
      <w:r w:rsidRPr="00F93E80">
        <w:rPr>
          <w:rFonts w:ascii="Times New Roman" w:hAnsi="Times New Roman" w:cs="Times New Roman"/>
          <w:sz w:val="24"/>
          <w:szCs w:val="24"/>
        </w:rPr>
        <w:tab/>
        <w:t>Учреждение обязано ознакомить родителей (законных представителей) поступающего воспитанника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воспитанников, родителей (законных представителей).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Отношения между родителями (законными представителями) воспитанников и Учреждением регулируются договором об образовании, заключённым в соответствии с действующим законодательством.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1.17. Режим р</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боты Учреждени</w:t>
      </w:r>
      <w:r w:rsidRPr="00F93E80">
        <w:rPr>
          <w:rFonts w:ascii="Times New Roman" w:hAnsi="Times New Roman" w:cs="Times New Roman"/>
          <w:spacing w:val="2"/>
          <w:sz w:val="24"/>
          <w:szCs w:val="24"/>
        </w:rPr>
        <w:t>я</w:t>
      </w:r>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Учреждение р</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 xml:space="preserve">ботает по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ят</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дневной</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рабоч</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й</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недел</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 часы р</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бо</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ы:</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с</w:t>
      </w:r>
      <w:r w:rsidRPr="00F93E80">
        <w:rPr>
          <w:rFonts w:ascii="Times New Roman" w:hAnsi="Times New Roman" w:cs="Times New Roman"/>
          <w:spacing w:val="44"/>
          <w:sz w:val="24"/>
          <w:szCs w:val="24"/>
        </w:rPr>
        <w:t xml:space="preserve"> </w:t>
      </w:r>
      <w:r w:rsidRPr="00F93E80">
        <w:rPr>
          <w:rFonts w:ascii="Times New Roman" w:hAnsi="Times New Roman" w:cs="Times New Roman"/>
          <w:sz w:val="24"/>
          <w:szCs w:val="24"/>
        </w:rPr>
        <w:t>07:30</w:t>
      </w:r>
      <w:r w:rsidRPr="00F93E80">
        <w:rPr>
          <w:rFonts w:ascii="Times New Roman" w:hAnsi="Times New Roman" w:cs="Times New Roman"/>
          <w:spacing w:val="44"/>
          <w:sz w:val="24"/>
          <w:szCs w:val="24"/>
        </w:rPr>
        <w:t xml:space="preserve"> </w:t>
      </w:r>
      <w:r w:rsidRPr="00F93E80">
        <w:rPr>
          <w:rFonts w:ascii="Times New Roman" w:hAnsi="Times New Roman" w:cs="Times New Roman"/>
          <w:sz w:val="24"/>
          <w:szCs w:val="24"/>
        </w:rPr>
        <w:t>до</w:t>
      </w:r>
      <w:r w:rsidRPr="00F93E80">
        <w:rPr>
          <w:rFonts w:ascii="Times New Roman" w:hAnsi="Times New Roman" w:cs="Times New Roman"/>
          <w:spacing w:val="43"/>
          <w:sz w:val="24"/>
          <w:szCs w:val="24"/>
        </w:rPr>
        <w:t xml:space="preserve"> </w:t>
      </w:r>
      <w:r w:rsidRPr="00F93E80">
        <w:rPr>
          <w:rFonts w:ascii="Times New Roman" w:hAnsi="Times New Roman" w:cs="Times New Roman"/>
          <w:sz w:val="24"/>
          <w:szCs w:val="24"/>
        </w:rPr>
        <w:t>18</w:t>
      </w:r>
      <w:r w:rsidRPr="00F93E80">
        <w:rPr>
          <w:rFonts w:ascii="Times New Roman" w:hAnsi="Times New Roman" w:cs="Times New Roman"/>
          <w:spacing w:val="1"/>
          <w:sz w:val="24"/>
          <w:szCs w:val="24"/>
        </w:rPr>
        <w:t>:</w:t>
      </w:r>
      <w:r w:rsidRPr="00F93E80">
        <w:rPr>
          <w:rFonts w:ascii="Times New Roman" w:hAnsi="Times New Roman" w:cs="Times New Roman"/>
          <w:sz w:val="24"/>
          <w:szCs w:val="24"/>
        </w:rPr>
        <w:t>00</w:t>
      </w:r>
      <w:r w:rsidRPr="00F93E80">
        <w:rPr>
          <w:rFonts w:ascii="Times New Roman" w:hAnsi="Times New Roman" w:cs="Times New Roman"/>
          <w:spacing w:val="43"/>
          <w:sz w:val="24"/>
          <w:szCs w:val="24"/>
        </w:rPr>
        <w:t xml:space="preserve"> </w:t>
      </w:r>
      <w:r w:rsidRPr="00F93E80">
        <w:rPr>
          <w:rFonts w:ascii="Times New Roman" w:hAnsi="Times New Roman" w:cs="Times New Roman"/>
          <w:sz w:val="24"/>
          <w:szCs w:val="24"/>
        </w:rPr>
        <w:t>ча</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ов,</w:t>
      </w:r>
      <w:r w:rsidRPr="00F93E80">
        <w:rPr>
          <w:rFonts w:ascii="Times New Roman" w:hAnsi="Times New Roman" w:cs="Times New Roman"/>
          <w:spacing w:val="42"/>
          <w:sz w:val="24"/>
          <w:szCs w:val="24"/>
        </w:rPr>
        <w:t xml:space="preserve"> </w:t>
      </w:r>
      <w:r w:rsidRPr="00F93E80">
        <w:rPr>
          <w:rFonts w:ascii="Times New Roman" w:hAnsi="Times New Roman" w:cs="Times New Roman"/>
          <w:sz w:val="24"/>
          <w:szCs w:val="24"/>
        </w:rPr>
        <w:t>вы</w:t>
      </w:r>
      <w:r w:rsidRPr="00F93E80">
        <w:rPr>
          <w:rFonts w:ascii="Times New Roman" w:hAnsi="Times New Roman" w:cs="Times New Roman"/>
          <w:spacing w:val="2"/>
          <w:sz w:val="24"/>
          <w:szCs w:val="24"/>
        </w:rPr>
        <w:t>х</w:t>
      </w:r>
      <w:r w:rsidRPr="00F93E80">
        <w:rPr>
          <w:rFonts w:ascii="Times New Roman" w:hAnsi="Times New Roman" w:cs="Times New Roman"/>
          <w:sz w:val="24"/>
          <w:szCs w:val="24"/>
        </w:rPr>
        <w:t>од</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ые</w:t>
      </w:r>
      <w:r w:rsidRPr="00F93E80">
        <w:rPr>
          <w:rFonts w:ascii="Times New Roman" w:hAnsi="Times New Roman" w:cs="Times New Roman"/>
          <w:spacing w:val="41"/>
          <w:sz w:val="24"/>
          <w:szCs w:val="24"/>
        </w:rPr>
        <w:t xml:space="preserve"> </w:t>
      </w:r>
      <w:r w:rsidRPr="00F93E80">
        <w:rPr>
          <w:rFonts w:ascii="Times New Roman" w:hAnsi="Times New Roman" w:cs="Times New Roman"/>
          <w:sz w:val="24"/>
          <w:szCs w:val="24"/>
        </w:rPr>
        <w:t>дни</w:t>
      </w:r>
      <w:r w:rsidRPr="00F93E80">
        <w:rPr>
          <w:rFonts w:ascii="Times New Roman" w:hAnsi="Times New Roman" w:cs="Times New Roman"/>
          <w:spacing w:val="44"/>
          <w:sz w:val="24"/>
          <w:szCs w:val="24"/>
        </w:rPr>
        <w:t xml:space="preserve"> </w:t>
      </w:r>
      <w:r w:rsidRPr="00F93E80">
        <w:rPr>
          <w:rFonts w:ascii="Times New Roman" w:hAnsi="Times New Roman" w:cs="Times New Roman"/>
          <w:sz w:val="24"/>
          <w:szCs w:val="24"/>
        </w:rPr>
        <w:t>–</w:t>
      </w:r>
      <w:r w:rsidRPr="00F93E80">
        <w:rPr>
          <w:rFonts w:ascii="Times New Roman" w:hAnsi="Times New Roman" w:cs="Times New Roman"/>
          <w:spacing w:val="43"/>
          <w:sz w:val="24"/>
          <w:szCs w:val="24"/>
        </w:rPr>
        <w:t xml:space="preserve"> </w:t>
      </w:r>
      <w:r w:rsidRPr="00F93E80">
        <w:rPr>
          <w:rFonts w:ascii="Times New Roman" w:hAnsi="Times New Roman" w:cs="Times New Roman"/>
          <w:spacing w:val="1"/>
          <w:sz w:val="24"/>
          <w:szCs w:val="24"/>
        </w:rPr>
        <w:t>с</w:t>
      </w:r>
      <w:r w:rsidRPr="00F93E80">
        <w:rPr>
          <w:rFonts w:ascii="Times New Roman" w:hAnsi="Times New Roman" w:cs="Times New Roman"/>
          <w:spacing w:val="-3"/>
          <w:sz w:val="24"/>
          <w:szCs w:val="24"/>
        </w:rPr>
        <w:t>у</w:t>
      </w:r>
      <w:r w:rsidRPr="00F93E80">
        <w:rPr>
          <w:rFonts w:ascii="Times New Roman" w:hAnsi="Times New Roman" w:cs="Times New Roman"/>
          <w:sz w:val="24"/>
          <w:szCs w:val="24"/>
        </w:rPr>
        <w:t>ббота,</w:t>
      </w:r>
      <w:r w:rsidRPr="00F93E80">
        <w:rPr>
          <w:rFonts w:ascii="Times New Roman" w:hAnsi="Times New Roman" w:cs="Times New Roman"/>
          <w:spacing w:val="42"/>
          <w:sz w:val="24"/>
          <w:szCs w:val="24"/>
        </w:rPr>
        <w:t xml:space="preserve"> </w:t>
      </w:r>
      <w:r w:rsidRPr="00F93E80">
        <w:rPr>
          <w:rFonts w:ascii="Times New Roman" w:hAnsi="Times New Roman" w:cs="Times New Roman"/>
          <w:sz w:val="24"/>
          <w:szCs w:val="24"/>
        </w:rPr>
        <w:t>воскре</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ен</w:t>
      </w:r>
      <w:r w:rsidRPr="00F93E80">
        <w:rPr>
          <w:rFonts w:ascii="Times New Roman" w:hAnsi="Times New Roman" w:cs="Times New Roman"/>
          <w:spacing w:val="1"/>
          <w:sz w:val="24"/>
          <w:szCs w:val="24"/>
        </w:rPr>
        <w:t>ь</w:t>
      </w:r>
      <w:r w:rsidRPr="00F93E80">
        <w:rPr>
          <w:rFonts w:ascii="Times New Roman" w:hAnsi="Times New Roman" w:cs="Times New Roman"/>
          <w:sz w:val="24"/>
          <w:szCs w:val="24"/>
        </w:rPr>
        <w:t>е,</w:t>
      </w:r>
      <w:r w:rsidRPr="00F93E80">
        <w:rPr>
          <w:rFonts w:ascii="Times New Roman" w:hAnsi="Times New Roman" w:cs="Times New Roman"/>
          <w:spacing w:val="42"/>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ер</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бочие</w:t>
      </w:r>
      <w:r w:rsidRPr="00F93E80">
        <w:rPr>
          <w:rFonts w:ascii="Times New Roman" w:hAnsi="Times New Roman" w:cs="Times New Roman"/>
          <w:spacing w:val="43"/>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разд</w:t>
      </w:r>
      <w:r w:rsidRPr="00F93E80">
        <w:rPr>
          <w:rFonts w:ascii="Times New Roman" w:hAnsi="Times New Roman" w:cs="Times New Roman"/>
          <w:spacing w:val="1"/>
          <w:sz w:val="24"/>
          <w:szCs w:val="24"/>
        </w:rPr>
        <w:t>ни</w:t>
      </w:r>
      <w:r w:rsidRPr="00F93E80">
        <w:rPr>
          <w:rFonts w:ascii="Times New Roman" w:hAnsi="Times New Roman" w:cs="Times New Roman"/>
          <w:sz w:val="24"/>
          <w:szCs w:val="24"/>
        </w:rPr>
        <w:t>ч</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ые д</w:t>
      </w:r>
      <w:r w:rsidRPr="00F93E80">
        <w:rPr>
          <w:rFonts w:ascii="Times New Roman" w:hAnsi="Times New Roman" w:cs="Times New Roman"/>
          <w:spacing w:val="1"/>
          <w:sz w:val="24"/>
          <w:szCs w:val="24"/>
        </w:rPr>
        <w:t>ни</w:t>
      </w:r>
      <w:r w:rsidRPr="00F93E80">
        <w:rPr>
          <w:rFonts w:ascii="Times New Roman" w:hAnsi="Times New Roman" w:cs="Times New Roman"/>
          <w:sz w:val="24"/>
          <w:szCs w:val="24"/>
        </w:rPr>
        <w:t>,</w:t>
      </w:r>
      <w:r w:rsidRPr="00F93E80">
        <w:rPr>
          <w:rFonts w:ascii="Times New Roman" w:hAnsi="Times New Roman" w:cs="Times New Roman"/>
          <w:spacing w:val="19"/>
          <w:sz w:val="24"/>
          <w:szCs w:val="24"/>
        </w:rPr>
        <w:t xml:space="preserve"> </w:t>
      </w:r>
      <w:r w:rsidRPr="00F93E80">
        <w:rPr>
          <w:rFonts w:ascii="Times New Roman" w:hAnsi="Times New Roman" w:cs="Times New Roman"/>
          <w:spacing w:val="-3"/>
          <w:sz w:val="24"/>
          <w:szCs w:val="24"/>
        </w:rPr>
        <w:t>у</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тановленные</w:t>
      </w:r>
      <w:r w:rsidRPr="00F93E80">
        <w:rPr>
          <w:rFonts w:ascii="Times New Roman" w:hAnsi="Times New Roman" w:cs="Times New Roman"/>
          <w:spacing w:val="15"/>
          <w:sz w:val="24"/>
          <w:szCs w:val="24"/>
        </w:rPr>
        <w:t xml:space="preserve"> </w:t>
      </w:r>
      <w:r w:rsidRPr="00F93E80">
        <w:rPr>
          <w:rFonts w:ascii="Times New Roman" w:hAnsi="Times New Roman" w:cs="Times New Roman"/>
          <w:spacing w:val="1"/>
          <w:sz w:val="24"/>
          <w:szCs w:val="24"/>
        </w:rPr>
        <w:t>зак</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одательством</w:t>
      </w:r>
      <w:r w:rsidRPr="00F93E80">
        <w:rPr>
          <w:rFonts w:ascii="Times New Roman" w:hAnsi="Times New Roman" w:cs="Times New Roman"/>
          <w:spacing w:val="16"/>
          <w:sz w:val="24"/>
          <w:szCs w:val="24"/>
        </w:rPr>
        <w:t xml:space="preserve"> </w:t>
      </w:r>
      <w:r w:rsidRPr="00F93E80">
        <w:rPr>
          <w:rFonts w:ascii="Times New Roman" w:hAnsi="Times New Roman" w:cs="Times New Roman"/>
          <w:spacing w:val="1"/>
          <w:sz w:val="24"/>
          <w:szCs w:val="24"/>
        </w:rPr>
        <w:t>Р</w:t>
      </w:r>
      <w:r w:rsidRPr="00F93E80">
        <w:rPr>
          <w:rFonts w:ascii="Times New Roman" w:hAnsi="Times New Roman" w:cs="Times New Roman"/>
          <w:sz w:val="24"/>
          <w:szCs w:val="24"/>
        </w:rPr>
        <w:t>ос</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й</w:t>
      </w:r>
      <w:r w:rsidRPr="00F93E80">
        <w:rPr>
          <w:rFonts w:ascii="Times New Roman" w:hAnsi="Times New Roman" w:cs="Times New Roman"/>
          <w:sz w:val="24"/>
          <w:szCs w:val="24"/>
        </w:rPr>
        <w:t>ской</w:t>
      </w:r>
      <w:r w:rsidRPr="00F93E80">
        <w:rPr>
          <w:rFonts w:ascii="Times New Roman" w:hAnsi="Times New Roman" w:cs="Times New Roman"/>
          <w:spacing w:val="18"/>
          <w:sz w:val="24"/>
          <w:szCs w:val="24"/>
        </w:rPr>
        <w:t xml:space="preserve"> </w:t>
      </w:r>
      <w:r w:rsidRPr="00F93E80">
        <w:rPr>
          <w:rFonts w:ascii="Times New Roman" w:hAnsi="Times New Roman" w:cs="Times New Roman"/>
          <w:spacing w:val="6"/>
          <w:sz w:val="24"/>
          <w:szCs w:val="24"/>
        </w:rPr>
        <w:t>Ф</w:t>
      </w:r>
      <w:r w:rsidRPr="00F93E80">
        <w:rPr>
          <w:rFonts w:ascii="Times New Roman" w:hAnsi="Times New Roman" w:cs="Times New Roman"/>
          <w:sz w:val="24"/>
          <w:szCs w:val="24"/>
        </w:rPr>
        <w:t>едер</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ц</w:t>
      </w:r>
      <w:r w:rsidRPr="00F93E80">
        <w:rPr>
          <w:rFonts w:ascii="Times New Roman" w:hAnsi="Times New Roman" w:cs="Times New Roman"/>
          <w:spacing w:val="1"/>
          <w:sz w:val="24"/>
          <w:szCs w:val="24"/>
        </w:rPr>
        <w:t>ии</w:t>
      </w:r>
      <w:r w:rsidRPr="00F93E80">
        <w:rPr>
          <w:rFonts w:ascii="Times New Roman" w:hAnsi="Times New Roman" w:cs="Times New Roman"/>
          <w:sz w:val="24"/>
          <w:szCs w:val="24"/>
        </w:rPr>
        <w:t>.</w:t>
      </w:r>
      <w:r w:rsidRPr="00F93E80">
        <w:rPr>
          <w:rFonts w:ascii="Times New Roman" w:hAnsi="Times New Roman" w:cs="Times New Roman"/>
          <w:spacing w:val="94"/>
          <w:sz w:val="24"/>
          <w:szCs w:val="24"/>
        </w:rPr>
        <w:t xml:space="preserve"> </w:t>
      </w:r>
      <w:r w:rsidRPr="00F93E80">
        <w:rPr>
          <w:rFonts w:ascii="Times New Roman" w:hAnsi="Times New Roman" w:cs="Times New Roman"/>
          <w:sz w:val="24"/>
          <w:szCs w:val="24"/>
        </w:rPr>
        <w:t>Г</w:t>
      </w:r>
      <w:r w:rsidRPr="00F93E80">
        <w:rPr>
          <w:rFonts w:ascii="Times New Roman" w:hAnsi="Times New Roman" w:cs="Times New Roman"/>
          <w:spacing w:val="3"/>
          <w:sz w:val="24"/>
          <w:szCs w:val="24"/>
        </w:rPr>
        <w:t>р</w:t>
      </w:r>
      <w:r w:rsidRPr="00F93E80">
        <w:rPr>
          <w:rFonts w:ascii="Times New Roman" w:hAnsi="Times New Roman" w:cs="Times New Roman"/>
          <w:spacing w:val="-1"/>
          <w:sz w:val="24"/>
          <w:szCs w:val="24"/>
        </w:rPr>
        <w:t>у</w:t>
      </w:r>
      <w:r w:rsidRPr="00F93E80">
        <w:rPr>
          <w:rFonts w:ascii="Times New Roman" w:hAnsi="Times New Roman" w:cs="Times New Roman"/>
          <w:sz w:val="24"/>
          <w:szCs w:val="24"/>
        </w:rPr>
        <w:t>п</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ы</w:t>
      </w:r>
      <w:r w:rsidRPr="00F93E80">
        <w:rPr>
          <w:rFonts w:ascii="Times New Roman" w:hAnsi="Times New Roman" w:cs="Times New Roman"/>
          <w:spacing w:val="16"/>
          <w:sz w:val="24"/>
          <w:szCs w:val="24"/>
        </w:rPr>
        <w:t xml:space="preserve"> </w:t>
      </w:r>
      <w:r w:rsidRPr="00F93E80">
        <w:rPr>
          <w:rFonts w:ascii="Times New Roman" w:hAnsi="Times New Roman" w:cs="Times New Roman"/>
          <w:spacing w:val="3"/>
          <w:sz w:val="24"/>
          <w:szCs w:val="24"/>
        </w:rPr>
        <w:t>ф</w:t>
      </w:r>
      <w:r w:rsidRPr="00F93E80">
        <w:rPr>
          <w:rFonts w:ascii="Times New Roman" w:hAnsi="Times New Roman" w:cs="Times New Roman"/>
          <w:spacing w:val="-5"/>
          <w:sz w:val="24"/>
          <w:szCs w:val="24"/>
        </w:rPr>
        <w:t>у</w:t>
      </w:r>
      <w:r w:rsidRPr="00F93E80">
        <w:rPr>
          <w:rFonts w:ascii="Times New Roman" w:hAnsi="Times New Roman" w:cs="Times New Roman"/>
          <w:sz w:val="24"/>
          <w:szCs w:val="24"/>
        </w:rPr>
        <w:t>нкцио</w:t>
      </w:r>
      <w:r w:rsidRPr="00F93E80">
        <w:rPr>
          <w:rFonts w:ascii="Times New Roman" w:hAnsi="Times New Roman" w:cs="Times New Roman"/>
          <w:spacing w:val="1"/>
          <w:sz w:val="24"/>
          <w:szCs w:val="24"/>
        </w:rPr>
        <w:t>ни</w:t>
      </w:r>
      <w:r w:rsidRPr="00F93E80">
        <w:rPr>
          <w:rFonts w:ascii="Times New Roman" w:hAnsi="Times New Roman" w:cs="Times New Roman"/>
          <w:spacing w:val="3"/>
          <w:sz w:val="24"/>
          <w:szCs w:val="24"/>
        </w:rPr>
        <w:t>р</w:t>
      </w:r>
      <w:r w:rsidRPr="00F93E80">
        <w:rPr>
          <w:rFonts w:ascii="Times New Roman" w:hAnsi="Times New Roman" w:cs="Times New Roman"/>
          <w:spacing w:val="-6"/>
          <w:sz w:val="24"/>
          <w:szCs w:val="24"/>
        </w:rPr>
        <w:t>у</w:t>
      </w:r>
      <w:r w:rsidRPr="00F93E80">
        <w:rPr>
          <w:rFonts w:ascii="Times New Roman" w:hAnsi="Times New Roman" w:cs="Times New Roman"/>
          <w:sz w:val="24"/>
          <w:szCs w:val="24"/>
        </w:rPr>
        <w:t xml:space="preserve">ют в </w:t>
      </w:r>
      <w:proofErr w:type="gramStart"/>
      <w:r w:rsidRPr="00F93E80">
        <w:rPr>
          <w:rFonts w:ascii="Times New Roman" w:hAnsi="Times New Roman" w:cs="Times New Roman"/>
          <w:sz w:val="24"/>
          <w:szCs w:val="24"/>
        </w:rPr>
        <w:t>р</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 xml:space="preserve">жиме </w:t>
      </w:r>
      <w:r w:rsidRPr="00F93E80">
        <w:rPr>
          <w:rFonts w:ascii="Times New Roman" w:hAnsi="Times New Roman" w:cs="Times New Roman"/>
          <w:spacing w:val="-1"/>
          <w:sz w:val="24"/>
          <w:szCs w:val="24"/>
        </w:rPr>
        <w:t>полного</w:t>
      </w:r>
      <w:r w:rsidRPr="00F93E80">
        <w:rPr>
          <w:rFonts w:ascii="Times New Roman" w:hAnsi="Times New Roman" w:cs="Times New Roman"/>
          <w:sz w:val="24"/>
          <w:szCs w:val="24"/>
        </w:rPr>
        <w:t xml:space="preserve"> д</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я</w:t>
      </w:r>
      <w:proofErr w:type="gramEnd"/>
      <w:r w:rsidRPr="00F93E80">
        <w:rPr>
          <w:rFonts w:ascii="Times New Roman" w:hAnsi="Times New Roman" w:cs="Times New Roman"/>
          <w:spacing w:val="2"/>
          <w:sz w:val="24"/>
          <w:szCs w:val="24"/>
        </w:rPr>
        <w:t xml:space="preserve"> </w:t>
      </w:r>
      <w:r w:rsidRPr="00F93E80">
        <w:rPr>
          <w:rFonts w:ascii="Times New Roman" w:hAnsi="Times New Roman" w:cs="Times New Roman"/>
          <w:sz w:val="24"/>
          <w:szCs w:val="24"/>
        </w:rPr>
        <w:t xml:space="preserve">– 10,5 - </w:t>
      </w:r>
      <w:r w:rsidRPr="00F93E80">
        <w:rPr>
          <w:rFonts w:ascii="Times New Roman" w:hAnsi="Times New Roman" w:cs="Times New Roman"/>
          <w:spacing w:val="-1"/>
          <w:sz w:val="24"/>
          <w:szCs w:val="24"/>
        </w:rPr>
        <w:t>ча</w:t>
      </w:r>
      <w:r w:rsidRPr="00F93E80">
        <w:rPr>
          <w:rFonts w:ascii="Times New Roman" w:hAnsi="Times New Roman" w:cs="Times New Roman"/>
          <w:sz w:val="24"/>
          <w:szCs w:val="24"/>
        </w:rPr>
        <w:t xml:space="preserve">сового </w:t>
      </w:r>
      <w:r w:rsidRPr="00F93E80">
        <w:rPr>
          <w:rFonts w:ascii="Times New Roman" w:hAnsi="Times New Roman" w:cs="Times New Roman"/>
          <w:spacing w:val="2"/>
          <w:sz w:val="24"/>
          <w:szCs w:val="24"/>
        </w:rPr>
        <w:t>п</w:t>
      </w:r>
      <w:r w:rsidRPr="00F93E80">
        <w:rPr>
          <w:rFonts w:ascii="Times New Roman" w:hAnsi="Times New Roman" w:cs="Times New Roman"/>
          <w:sz w:val="24"/>
          <w:szCs w:val="24"/>
        </w:rPr>
        <w:t>ребыв</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p>
    <w:p w:rsidR="00F93E80" w:rsidRPr="00F93E80" w:rsidRDefault="00F93E80" w:rsidP="00F93E80">
      <w:pPr>
        <w:widowControl w:val="0"/>
        <w:spacing w:after="0" w:line="240" w:lineRule="auto"/>
        <w:ind w:left="1" w:right="-16" w:firstLine="707"/>
        <w:jc w:val="both"/>
        <w:rPr>
          <w:rFonts w:ascii="Times New Roman" w:hAnsi="Times New Roman" w:cs="Times New Roman"/>
          <w:sz w:val="24"/>
          <w:szCs w:val="24"/>
        </w:rPr>
      </w:pPr>
      <w:r w:rsidRPr="00F93E80">
        <w:rPr>
          <w:rFonts w:ascii="Times New Roman" w:hAnsi="Times New Roman" w:cs="Times New Roman"/>
          <w:sz w:val="24"/>
          <w:szCs w:val="24"/>
        </w:rPr>
        <w:t xml:space="preserve">1.18. </w:t>
      </w:r>
      <w:r w:rsidRPr="00F93E80">
        <w:rPr>
          <w:rFonts w:ascii="Times New Roman" w:hAnsi="Times New Roman" w:cs="Times New Roman"/>
          <w:sz w:val="24"/>
          <w:szCs w:val="24"/>
        </w:rPr>
        <w:tab/>
        <w:t xml:space="preserve">Медицинское обслуживание </w:t>
      </w:r>
      <w:proofErr w:type="gramStart"/>
      <w:r w:rsidRPr="00F93E80">
        <w:rPr>
          <w:rFonts w:ascii="Times New Roman" w:hAnsi="Times New Roman" w:cs="Times New Roman"/>
          <w:sz w:val="24"/>
          <w:szCs w:val="24"/>
        </w:rPr>
        <w:t>обучающихся</w:t>
      </w:r>
      <w:proofErr w:type="gramEnd"/>
      <w:r w:rsidRPr="00F93E80">
        <w:rPr>
          <w:rFonts w:ascii="Times New Roman" w:hAnsi="Times New Roman" w:cs="Times New Roman"/>
          <w:sz w:val="24"/>
          <w:szCs w:val="24"/>
        </w:rPr>
        <w:t xml:space="preserve">  осуществляется БУЗ ВО «Харовская ЦРБ» на основании заключенного договора.</w:t>
      </w:r>
    </w:p>
    <w:p w:rsidR="00F93E80" w:rsidRPr="00F93E80" w:rsidRDefault="00F93E80" w:rsidP="00F93E80">
      <w:pPr>
        <w:widowControl w:val="0"/>
        <w:spacing w:after="0" w:line="240" w:lineRule="auto"/>
        <w:ind w:left="1" w:right="-16" w:firstLine="707"/>
        <w:jc w:val="both"/>
        <w:rPr>
          <w:rFonts w:ascii="Times New Roman" w:hAnsi="Times New Roman" w:cs="Times New Roman"/>
          <w:sz w:val="24"/>
          <w:szCs w:val="24"/>
        </w:rPr>
      </w:pPr>
      <w:r w:rsidRPr="00F93E80">
        <w:rPr>
          <w:rFonts w:ascii="Times New Roman" w:hAnsi="Times New Roman" w:cs="Times New Roman"/>
          <w:sz w:val="24"/>
          <w:szCs w:val="24"/>
        </w:rPr>
        <w:t>1.19.</w:t>
      </w:r>
      <w:r w:rsidRPr="00F93E80">
        <w:rPr>
          <w:rFonts w:ascii="Times New Roman" w:hAnsi="Times New Roman" w:cs="Times New Roman"/>
          <w:color w:val="000000"/>
          <w:sz w:val="24"/>
          <w:szCs w:val="24"/>
        </w:rPr>
        <w:t xml:space="preserve"> Организация питания осуществляется Учреждением.</w:t>
      </w:r>
    </w:p>
    <w:p w:rsidR="00F93E80" w:rsidRPr="00F93E80" w:rsidRDefault="00F93E80" w:rsidP="00F93E80">
      <w:pPr>
        <w:widowControl w:val="0"/>
        <w:spacing w:after="0" w:line="240" w:lineRule="auto"/>
        <w:ind w:right="-56" w:firstLine="708"/>
        <w:jc w:val="both"/>
        <w:rPr>
          <w:rFonts w:ascii="Times New Roman" w:hAnsi="Times New Roman" w:cs="Times New Roman"/>
          <w:sz w:val="24"/>
          <w:szCs w:val="24"/>
        </w:rPr>
      </w:pPr>
      <w:r w:rsidRPr="00F93E80">
        <w:rPr>
          <w:rFonts w:ascii="Times New Roman" w:hAnsi="Times New Roman" w:cs="Times New Roman"/>
          <w:sz w:val="24"/>
          <w:szCs w:val="24"/>
        </w:rPr>
        <w:t>1.20. Устав</w:t>
      </w:r>
      <w:r w:rsidRPr="00F93E80">
        <w:rPr>
          <w:rFonts w:ascii="Times New Roman" w:hAnsi="Times New Roman" w:cs="Times New Roman"/>
          <w:spacing w:val="136"/>
          <w:sz w:val="24"/>
          <w:szCs w:val="24"/>
        </w:rPr>
        <w:t xml:space="preserve"> </w:t>
      </w:r>
      <w:r w:rsidRPr="00F93E80">
        <w:rPr>
          <w:rFonts w:ascii="Times New Roman" w:hAnsi="Times New Roman" w:cs="Times New Roman"/>
          <w:sz w:val="24"/>
          <w:szCs w:val="24"/>
        </w:rPr>
        <w:t>Учрежд</w:t>
      </w:r>
      <w:r w:rsidRPr="00F93E80">
        <w:rPr>
          <w:rFonts w:ascii="Times New Roman" w:hAnsi="Times New Roman" w:cs="Times New Roman"/>
          <w:spacing w:val="-1"/>
          <w:sz w:val="24"/>
          <w:szCs w:val="24"/>
        </w:rPr>
        <w:t>е</w:t>
      </w:r>
      <w:r w:rsidRPr="00F93E80">
        <w:rPr>
          <w:rFonts w:ascii="Times New Roman" w:hAnsi="Times New Roman" w:cs="Times New Roman"/>
          <w:spacing w:val="1"/>
          <w:sz w:val="24"/>
          <w:szCs w:val="24"/>
        </w:rPr>
        <w:t>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r w:rsidRPr="00F93E80">
        <w:rPr>
          <w:rFonts w:ascii="Times New Roman" w:hAnsi="Times New Roman" w:cs="Times New Roman"/>
          <w:spacing w:val="38"/>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37"/>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овой</w:t>
      </w:r>
      <w:r w:rsidRPr="00F93E80">
        <w:rPr>
          <w:rFonts w:ascii="Times New Roman" w:hAnsi="Times New Roman" w:cs="Times New Roman"/>
          <w:spacing w:val="37"/>
          <w:sz w:val="24"/>
          <w:szCs w:val="24"/>
        </w:rPr>
        <w:t xml:space="preserve"> </w:t>
      </w:r>
      <w:r w:rsidRPr="00F93E80">
        <w:rPr>
          <w:rFonts w:ascii="Times New Roman" w:hAnsi="Times New Roman" w:cs="Times New Roman"/>
          <w:sz w:val="24"/>
          <w:szCs w:val="24"/>
        </w:rPr>
        <w:t>редакции</w:t>
      </w:r>
      <w:r w:rsidRPr="00F93E80">
        <w:rPr>
          <w:rFonts w:ascii="Times New Roman" w:hAnsi="Times New Roman" w:cs="Times New Roman"/>
          <w:spacing w:val="37"/>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pacing w:val="-2"/>
          <w:sz w:val="24"/>
          <w:szCs w:val="24"/>
        </w:rPr>
        <w:t>р</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ят</w:t>
      </w:r>
      <w:r w:rsidRPr="00F93E80">
        <w:rPr>
          <w:rFonts w:ascii="Times New Roman" w:hAnsi="Times New Roman" w:cs="Times New Roman"/>
          <w:spacing w:val="37"/>
          <w:sz w:val="24"/>
          <w:szCs w:val="24"/>
        </w:rPr>
        <w:t xml:space="preserve"> </w:t>
      </w:r>
      <w:r w:rsidRPr="00F93E80">
        <w:rPr>
          <w:rFonts w:ascii="Times New Roman" w:hAnsi="Times New Roman" w:cs="Times New Roman"/>
          <w:sz w:val="24"/>
          <w:szCs w:val="24"/>
        </w:rPr>
        <w:t>для</w:t>
      </w:r>
      <w:r w:rsidRPr="00F93E80">
        <w:rPr>
          <w:rFonts w:ascii="Times New Roman" w:hAnsi="Times New Roman" w:cs="Times New Roman"/>
          <w:spacing w:val="36"/>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веден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r w:rsidRPr="00F93E80">
        <w:rPr>
          <w:rFonts w:ascii="Times New Roman" w:hAnsi="Times New Roman" w:cs="Times New Roman"/>
          <w:spacing w:val="42"/>
          <w:sz w:val="24"/>
          <w:szCs w:val="24"/>
        </w:rPr>
        <w:t xml:space="preserve"> </w:t>
      </w:r>
      <w:r w:rsidRPr="00F93E80">
        <w:rPr>
          <w:rFonts w:ascii="Times New Roman" w:hAnsi="Times New Roman" w:cs="Times New Roman"/>
          <w:spacing w:val="-3"/>
          <w:sz w:val="24"/>
          <w:szCs w:val="24"/>
        </w:rPr>
        <w:t>е</w:t>
      </w:r>
      <w:r w:rsidRPr="00F93E80">
        <w:rPr>
          <w:rFonts w:ascii="Times New Roman" w:hAnsi="Times New Roman" w:cs="Times New Roman"/>
          <w:sz w:val="24"/>
          <w:szCs w:val="24"/>
        </w:rPr>
        <w:t>го</w:t>
      </w:r>
      <w:r w:rsidRPr="00F93E80">
        <w:rPr>
          <w:rFonts w:ascii="Times New Roman" w:hAnsi="Times New Roman" w:cs="Times New Roman"/>
          <w:spacing w:val="38"/>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38"/>
          <w:sz w:val="24"/>
          <w:szCs w:val="24"/>
        </w:rPr>
        <w:t xml:space="preserve"> </w:t>
      </w:r>
      <w:r w:rsidRPr="00F93E80">
        <w:rPr>
          <w:rFonts w:ascii="Times New Roman" w:hAnsi="Times New Roman" w:cs="Times New Roman"/>
          <w:sz w:val="24"/>
          <w:szCs w:val="24"/>
        </w:rPr>
        <w:t>соотв</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тствие</w:t>
      </w:r>
      <w:r w:rsidRPr="00F93E80">
        <w:rPr>
          <w:rFonts w:ascii="Times New Roman" w:hAnsi="Times New Roman" w:cs="Times New Roman"/>
          <w:spacing w:val="37"/>
          <w:sz w:val="24"/>
          <w:szCs w:val="24"/>
        </w:rPr>
        <w:t xml:space="preserve"> </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 xml:space="preserve"> дейст</w:t>
      </w:r>
      <w:r w:rsidRPr="00F93E80">
        <w:rPr>
          <w:rFonts w:ascii="Times New Roman" w:hAnsi="Times New Roman" w:cs="Times New Roman"/>
          <w:spacing w:val="2"/>
          <w:sz w:val="24"/>
          <w:szCs w:val="24"/>
        </w:rPr>
        <w:t>в</w:t>
      </w:r>
      <w:r w:rsidRPr="00F93E80">
        <w:rPr>
          <w:rFonts w:ascii="Times New Roman" w:hAnsi="Times New Roman" w:cs="Times New Roman"/>
          <w:spacing w:val="-3"/>
          <w:sz w:val="24"/>
          <w:szCs w:val="24"/>
        </w:rPr>
        <w:t>у</w:t>
      </w:r>
      <w:r w:rsidRPr="00F93E80">
        <w:rPr>
          <w:rFonts w:ascii="Times New Roman" w:hAnsi="Times New Roman" w:cs="Times New Roman"/>
          <w:sz w:val="24"/>
          <w:szCs w:val="24"/>
        </w:rPr>
        <w:t>ющим зако</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одательством</w:t>
      </w:r>
      <w:r w:rsidRPr="00F93E80">
        <w:rPr>
          <w:rFonts w:ascii="Times New Roman" w:hAnsi="Times New Roman" w:cs="Times New Roman"/>
          <w:spacing w:val="2"/>
          <w:sz w:val="24"/>
          <w:szCs w:val="24"/>
        </w:rPr>
        <w:t xml:space="preserve"> </w:t>
      </w:r>
      <w:r w:rsidRPr="00F93E80">
        <w:rPr>
          <w:rFonts w:ascii="Times New Roman" w:hAnsi="Times New Roman" w:cs="Times New Roman"/>
          <w:spacing w:val="1"/>
          <w:sz w:val="24"/>
          <w:szCs w:val="24"/>
        </w:rPr>
        <w:t>Р</w:t>
      </w:r>
      <w:r w:rsidRPr="00F93E80">
        <w:rPr>
          <w:rFonts w:ascii="Times New Roman" w:hAnsi="Times New Roman" w:cs="Times New Roman"/>
          <w:sz w:val="24"/>
          <w:szCs w:val="24"/>
        </w:rPr>
        <w:t>ос</w:t>
      </w:r>
      <w:r w:rsidRPr="00F93E80">
        <w:rPr>
          <w:rFonts w:ascii="Times New Roman" w:hAnsi="Times New Roman" w:cs="Times New Roman"/>
          <w:spacing w:val="-1"/>
          <w:sz w:val="24"/>
          <w:szCs w:val="24"/>
        </w:rPr>
        <w:t>с</w:t>
      </w:r>
      <w:r w:rsidRPr="00F93E80">
        <w:rPr>
          <w:rFonts w:ascii="Times New Roman" w:hAnsi="Times New Roman" w:cs="Times New Roman"/>
          <w:spacing w:val="1"/>
          <w:sz w:val="24"/>
          <w:szCs w:val="24"/>
        </w:rPr>
        <w:t>ий</w:t>
      </w:r>
      <w:r w:rsidRPr="00F93E80">
        <w:rPr>
          <w:rFonts w:ascii="Times New Roman" w:hAnsi="Times New Roman" w:cs="Times New Roman"/>
          <w:sz w:val="24"/>
          <w:szCs w:val="24"/>
        </w:rPr>
        <w:t>ской</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Ф</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дерац</w:t>
      </w:r>
      <w:r w:rsidRPr="00F93E80">
        <w:rPr>
          <w:rFonts w:ascii="Times New Roman" w:hAnsi="Times New Roman" w:cs="Times New Roman"/>
          <w:spacing w:val="1"/>
          <w:sz w:val="24"/>
          <w:szCs w:val="24"/>
        </w:rPr>
        <w:t>ии</w:t>
      </w:r>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p>
    <w:p w:rsidR="00F93E80" w:rsidRPr="00F93E80" w:rsidRDefault="00F93E80" w:rsidP="00F93E80">
      <w:pPr>
        <w:pStyle w:val="a4"/>
        <w:jc w:val="center"/>
        <w:rPr>
          <w:rFonts w:ascii="Times New Roman" w:hAnsi="Times New Roman" w:cs="Times New Roman"/>
          <w:b/>
          <w:sz w:val="24"/>
          <w:szCs w:val="24"/>
        </w:rPr>
      </w:pPr>
      <w:r w:rsidRPr="00F93E80">
        <w:rPr>
          <w:rFonts w:ascii="Times New Roman" w:hAnsi="Times New Roman" w:cs="Times New Roman"/>
          <w:b/>
          <w:sz w:val="24"/>
          <w:szCs w:val="24"/>
        </w:rPr>
        <w:t>2. Предмет, цели и виды деятельности Учреждения</w:t>
      </w:r>
    </w:p>
    <w:p w:rsidR="00F93E80" w:rsidRPr="00F93E80" w:rsidRDefault="00F93E80" w:rsidP="00F93E80">
      <w:pPr>
        <w:pStyle w:val="a4"/>
        <w:jc w:val="center"/>
        <w:rPr>
          <w:rFonts w:ascii="Times New Roman" w:hAnsi="Times New Roman" w:cs="Times New Roman"/>
          <w:sz w:val="24"/>
          <w:szCs w:val="24"/>
        </w:rPr>
      </w:pPr>
    </w:p>
    <w:p w:rsidR="00F93E80" w:rsidRPr="00F93E80" w:rsidRDefault="00F93E80" w:rsidP="00F93E80">
      <w:pPr>
        <w:pStyle w:val="a4"/>
        <w:ind w:firstLine="708"/>
        <w:jc w:val="both"/>
        <w:rPr>
          <w:rFonts w:ascii="Times New Roman" w:hAnsi="Times New Roman" w:cs="Times New Roman"/>
          <w:color w:val="000000"/>
          <w:sz w:val="24"/>
          <w:szCs w:val="24"/>
        </w:rPr>
      </w:pPr>
      <w:bookmarkStart w:id="4" w:name="Par107"/>
      <w:bookmarkEnd w:id="4"/>
      <w:r w:rsidRPr="00F93E80">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муниципальными правовыми актами органов местного самоуправления Харовского муниципального округа Вологодской области.</w:t>
      </w:r>
      <w:r w:rsidRPr="00F93E80">
        <w:rPr>
          <w:rFonts w:ascii="Times New Roman" w:hAnsi="Times New Roman" w:cs="Times New Roman"/>
          <w:color w:val="E36C0A"/>
          <w:sz w:val="24"/>
          <w:szCs w:val="24"/>
        </w:rPr>
        <w:t xml:space="preserve"> </w:t>
      </w:r>
      <w:r w:rsidRPr="00F93E80">
        <w:rPr>
          <w:rFonts w:ascii="Times New Roman" w:hAnsi="Times New Roman" w:cs="Times New Roman"/>
          <w:color w:val="000000"/>
          <w:sz w:val="24"/>
          <w:szCs w:val="24"/>
        </w:rPr>
        <w:t>Д</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ятел</w:t>
      </w:r>
      <w:r w:rsidRPr="00F93E80">
        <w:rPr>
          <w:rFonts w:ascii="Times New Roman" w:hAnsi="Times New Roman" w:cs="Times New Roman"/>
          <w:color w:val="000000"/>
          <w:spacing w:val="1"/>
          <w:sz w:val="24"/>
          <w:szCs w:val="24"/>
        </w:rPr>
        <w:t>ьн</w:t>
      </w:r>
      <w:r w:rsidRPr="00F93E80">
        <w:rPr>
          <w:rFonts w:ascii="Times New Roman" w:hAnsi="Times New Roman" w:cs="Times New Roman"/>
          <w:color w:val="000000"/>
          <w:sz w:val="24"/>
          <w:szCs w:val="24"/>
        </w:rPr>
        <w:t>ость</w:t>
      </w:r>
      <w:r w:rsidRPr="00F93E80">
        <w:rPr>
          <w:rFonts w:ascii="Times New Roman" w:hAnsi="Times New Roman" w:cs="Times New Roman"/>
          <w:color w:val="000000"/>
          <w:spacing w:val="53"/>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55"/>
          <w:sz w:val="24"/>
          <w:szCs w:val="24"/>
        </w:rPr>
        <w:t xml:space="preserve"> </w:t>
      </w:r>
      <w:r w:rsidRPr="00F93E80">
        <w:rPr>
          <w:rFonts w:ascii="Times New Roman" w:hAnsi="Times New Roman" w:cs="Times New Roman"/>
          <w:color w:val="000000"/>
          <w:sz w:val="24"/>
          <w:szCs w:val="24"/>
        </w:rPr>
        <w:t>регл</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ти</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тся</w:t>
      </w:r>
      <w:r w:rsidRPr="00F93E80">
        <w:rPr>
          <w:rFonts w:ascii="Times New Roman" w:hAnsi="Times New Roman" w:cs="Times New Roman"/>
          <w:color w:val="000000"/>
          <w:spacing w:val="54"/>
          <w:sz w:val="24"/>
          <w:szCs w:val="24"/>
        </w:rPr>
        <w:t xml:space="preserve"> </w:t>
      </w:r>
      <w:r w:rsidRPr="00F93E80">
        <w:rPr>
          <w:rFonts w:ascii="Times New Roman" w:hAnsi="Times New Roman" w:cs="Times New Roman"/>
          <w:color w:val="000000"/>
          <w:spacing w:val="1"/>
          <w:sz w:val="24"/>
          <w:szCs w:val="24"/>
        </w:rPr>
        <w:t>ин</w:t>
      </w:r>
      <w:r w:rsidRPr="00F93E80">
        <w:rPr>
          <w:rFonts w:ascii="Times New Roman" w:hAnsi="Times New Roman" w:cs="Times New Roman"/>
          <w:color w:val="000000"/>
          <w:sz w:val="24"/>
          <w:szCs w:val="24"/>
        </w:rPr>
        <w:t>ыми</w:t>
      </w:r>
      <w:r w:rsidRPr="00F93E80">
        <w:rPr>
          <w:rFonts w:ascii="Times New Roman" w:hAnsi="Times New Roman" w:cs="Times New Roman"/>
          <w:color w:val="000000"/>
          <w:spacing w:val="56"/>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ормативными</w:t>
      </w:r>
      <w:r w:rsidRPr="00F93E80">
        <w:rPr>
          <w:rFonts w:ascii="Times New Roman" w:hAnsi="Times New Roman" w:cs="Times New Roman"/>
          <w:color w:val="000000"/>
          <w:spacing w:val="53"/>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раво</w:t>
      </w:r>
      <w:r w:rsidRPr="00F93E80">
        <w:rPr>
          <w:rFonts w:ascii="Times New Roman" w:hAnsi="Times New Roman" w:cs="Times New Roman"/>
          <w:color w:val="000000"/>
          <w:spacing w:val="-1"/>
          <w:sz w:val="24"/>
          <w:szCs w:val="24"/>
        </w:rPr>
        <w:t>в</w:t>
      </w:r>
      <w:r w:rsidRPr="00F93E80">
        <w:rPr>
          <w:rFonts w:ascii="Times New Roman" w:hAnsi="Times New Roman" w:cs="Times New Roman"/>
          <w:color w:val="000000"/>
          <w:sz w:val="24"/>
          <w:szCs w:val="24"/>
        </w:rPr>
        <w:t>ы</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 актами,</w:t>
      </w:r>
      <w:r w:rsidRPr="00F93E80">
        <w:rPr>
          <w:rFonts w:ascii="Times New Roman" w:hAnsi="Times New Roman" w:cs="Times New Roman"/>
          <w:color w:val="000000"/>
          <w:spacing w:val="117"/>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астоящ</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16"/>
          <w:sz w:val="24"/>
          <w:szCs w:val="24"/>
        </w:rPr>
        <w:t xml:space="preserve"> </w:t>
      </w:r>
      <w:r w:rsidRPr="00F93E80">
        <w:rPr>
          <w:rFonts w:ascii="Times New Roman" w:hAnsi="Times New Roman" w:cs="Times New Roman"/>
          <w:color w:val="000000"/>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вом</w:t>
      </w:r>
      <w:r w:rsidRPr="00F93E80">
        <w:rPr>
          <w:rFonts w:ascii="Times New Roman" w:hAnsi="Times New Roman" w:cs="Times New Roman"/>
          <w:color w:val="000000"/>
          <w:spacing w:val="116"/>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18"/>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нимаемыми</w:t>
      </w:r>
      <w:r w:rsidRPr="00F93E80">
        <w:rPr>
          <w:rFonts w:ascii="Times New Roman" w:hAnsi="Times New Roman" w:cs="Times New Roman"/>
          <w:color w:val="000000"/>
          <w:spacing w:val="117"/>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17"/>
          <w:sz w:val="24"/>
          <w:szCs w:val="24"/>
        </w:rPr>
        <w:t xml:space="preserve"> </w:t>
      </w:r>
      <w:r w:rsidRPr="00F93E80">
        <w:rPr>
          <w:rFonts w:ascii="Times New Roman" w:hAnsi="Times New Roman" w:cs="Times New Roman"/>
          <w:color w:val="000000"/>
          <w:sz w:val="24"/>
          <w:szCs w:val="24"/>
        </w:rPr>
        <w:t>с</w:t>
      </w:r>
      <w:r w:rsidRPr="00F93E80">
        <w:rPr>
          <w:rFonts w:ascii="Times New Roman" w:hAnsi="Times New Roman" w:cs="Times New Roman"/>
          <w:color w:val="000000"/>
          <w:spacing w:val="5"/>
          <w:sz w:val="24"/>
          <w:szCs w:val="24"/>
        </w:rPr>
        <w:t>о</w:t>
      </w:r>
      <w:r w:rsidRPr="00F93E80">
        <w:rPr>
          <w:rFonts w:ascii="Times New Roman" w:hAnsi="Times New Roman" w:cs="Times New Roman"/>
          <w:color w:val="000000"/>
          <w:sz w:val="24"/>
          <w:szCs w:val="24"/>
        </w:rPr>
        <w:t>ответствии</w:t>
      </w:r>
      <w:r w:rsidRPr="00F93E80">
        <w:rPr>
          <w:rFonts w:ascii="Times New Roman" w:hAnsi="Times New Roman" w:cs="Times New Roman"/>
          <w:color w:val="000000"/>
          <w:spacing w:val="118"/>
          <w:sz w:val="24"/>
          <w:szCs w:val="24"/>
        </w:rPr>
        <w:t xml:space="preserve"> </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pacing w:val="116"/>
          <w:sz w:val="24"/>
          <w:szCs w:val="24"/>
        </w:rPr>
        <w:t xml:space="preserve"> </w:t>
      </w:r>
      <w:r w:rsidRPr="00F93E80">
        <w:rPr>
          <w:rFonts w:ascii="Times New Roman" w:hAnsi="Times New Roman" w:cs="Times New Roman"/>
          <w:color w:val="000000"/>
          <w:spacing w:val="1"/>
          <w:sz w:val="24"/>
          <w:szCs w:val="24"/>
        </w:rPr>
        <w:t>ни</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17"/>
          <w:sz w:val="24"/>
          <w:szCs w:val="24"/>
        </w:rPr>
        <w:t xml:space="preserve"> </w:t>
      </w:r>
      <w:r w:rsidRPr="00F93E80">
        <w:rPr>
          <w:rFonts w:ascii="Times New Roman" w:hAnsi="Times New Roman" w:cs="Times New Roman"/>
          <w:color w:val="000000"/>
          <w:sz w:val="24"/>
          <w:szCs w:val="24"/>
        </w:rPr>
        <w:t>ло</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ал</w:t>
      </w:r>
      <w:r w:rsidRPr="00F93E80">
        <w:rPr>
          <w:rFonts w:ascii="Times New Roman" w:hAnsi="Times New Roman" w:cs="Times New Roman"/>
          <w:color w:val="000000"/>
          <w:spacing w:val="-1"/>
          <w:sz w:val="24"/>
          <w:szCs w:val="24"/>
        </w:rPr>
        <w:t>ь</w:t>
      </w:r>
      <w:r w:rsidRPr="00F93E80">
        <w:rPr>
          <w:rFonts w:ascii="Times New Roman" w:hAnsi="Times New Roman" w:cs="Times New Roman"/>
          <w:color w:val="000000"/>
          <w:sz w:val="24"/>
          <w:szCs w:val="24"/>
        </w:rPr>
        <w:t>ны</w:t>
      </w:r>
      <w:r w:rsidRPr="00F93E80">
        <w:rPr>
          <w:rFonts w:ascii="Times New Roman" w:hAnsi="Times New Roman" w:cs="Times New Roman"/>
          <w:color w:val="000000"/>
          <w:spacing w:val="-2"/>
          <w:sz w:val="24"/>
          <w:szCs w:val="24"/>
        </w:rPr>
        <w:t>м</w:t>
      </w:r>
      <w:r w:rsidRPr="00F93E80">
        <w:rPr>
          <w:rFonts w:ascii="Times New Roman" w:hAnsi="Times New Roman" w:cs="Times New Roman"/>
          <w:color w:val="000000"/>
          <w:sz w:val="24"/>
          <w:szCs w:val="24"/>
        </w:rPr>
        <w:t>и нормат</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вными</w:t>
      </w:r>
      <w:r w:rsidRPr="00F93E80">
        <w:rPr>
          <w:rFonts w:ascii="Times New Roman" w:hAnsi="Times New Roman" w:cs="Times New Roman"/>
          <w:color w:val="000000"/>
          <w:spacing w:val="135"/>
          <w:sz w:val="24"/>
          <w:szCs w:val="24"/>
        </w:rPr>
        <w:t xml:space="preserve"> </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2"/>
          <w:sz w:val="24"/>
          <w:szCs w:val="24"/>
        </w:rPr>
        <w:t>к</w:t>
      </w:r>
      <w:r w:rsidRPr="00F93E80">
        <w:rPr>
          <w:rFonts w:ascii="Times New Roman" w:hAnsi="Times New Roman" w:cs="Times New Roman"/>
          <w:color w:val="000000"/>
          <w:sz w:val="24"/>
          <w:szCs w:val="24"/>
        </w:rPr>
        <w:t>тами.</w:t>
      </w:r>
      <w:r w:rsidRPr="00F93E80">
        <w:rPr>
          <w:rFonts w:ascii="Times New Roman" w:hAnsi="Times New Roman" w:cs="Times New Roman"/>
          <w:color w:val="000000"/>
          <w:spacing w:val="134"/>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33"/>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раве</w:t>
      </w:r>
      <w:r w:rsidRPr="00F93E80">
        <w:rPr>
          <w:rFonts w:ascii="Times New Roman" w:hAnsi="Times New Roman" w:cs="Times New Roman"/>
          <w:color w:val="000000"/>
          <w:spacing w:val="132"/>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риня</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ь</w:t>
      </w:r>
      <w:r w:rsidRPr="00F93E80">
        <w:rPr>
          <w:rFonts w:ascii="Times New Roman" w:hAnsi="Times New Roman" w:cs="Times New Roman"/>
          <w:color w:val="000000"/>
          <w:spacing w:val="134"/>
          <w:sz w:val="24"/>
          <w:szCs w:val="24"/>
        </w:rPr>
        <w:t xml:space="preserve"> </w:t>
      </w:r>
      <w:r w:rsidRPr="00F93E80">
        <w:rPr>
          <w:rFonts w:ascii="Times New Roman" w:hAnsi="Times New Roman" w:cs="Times New Roman"/>
          <w:color w:val="000000"/>
          <w:sz w:val="24"/>
          <w:szCs w:val="24"/>
        </w:rPr>
        <w:t>локальный</w:t>
      </w:r>
      <w:r w:rsidRPr="00F93E80">
        <w:rPr>
          <w:rFonts w:ascii="Times New Roman" w:hAnsi="Times New Roman" w:cs="Times New Roman"/>
          <w:color w:val="000000"/>
          <w:spacing w:val="139"/>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орм</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pacing w:val="-2"/>
          <w:sz w:val="24"/>
          <w:szCs w:val="24"/>
        </w:rPr>
        <w:t>ы</w:t>
      </w:r>
      <w:r w:rsidRPr="00F93E80">
        <w:rPr>
          <w:rFonts w:ascii="Times New Roman" w:hAnsi="Times New Roman" w:cs="Times New Roman"/>
          <w:color w:val="000000"/>
          <w:sz w:val="24"/>
          <w:szCs w:val="24"/>
        </w:rPr>
        <w:t>й</w:t>
      </w:r>
      <w:r w:rsidRPr="00F93E80">
        <w:rPr>
          <w:rFonts w:ascii="Times New Roman" w:hAnsi="Times New Roman" w:cs="Times New Roman"/>
          <w:color w:val="000000"/>
          <w:spacing w:val="134"/>
          <w:sz w:val="24"/>
          <w:szCs w:val="24"/>
        </w:rPr>
        <w:t xml:space="preserve"> </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pacing w:val="-2"/>
          <w:sz w:val="24"/>
          <w:szCs w:val="24"/>
        </w:rPr>
        <w:t>т</w:t>
      </w:r>
      <w:r w:rsidRPr="00F93E80">
        <w:rPr>
          <w:rFonts w:ascii="Times New Roman" w:hAnsi="Times New Roman" w:cs="Times New Roman"/>
          <w:color w:val="000000"/>
          <w:sz w:val="24"/>
          <w:szCs w:val="24"/>
        </w:rPr>
        <w:t>, от</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осящ</w:t>
      </w:r>
      <w:r w:rsidRPr="00F93E80">
        <w:rPr>
          <w:rFonts w:ascii="Times New Roman" w:hAnsi="Times New Roman" w:cs="Times New Roman"/>
          <w:color w:val="000000"/>
          <w:spacing w:val="1"/>
          <w:sz w:val="24"/>
          <w:szCs w:val="24"/>
        </w:rPr>
        <w:t>ий</w:t>
      </w:r>
      <w:r w:rsidRPr="00F93E80">
        <w:rPr>
          <w:rFonts w:ascii="Times New Roman" w:hAnsi="Times New Roman" w:cs="Times New Roman"/>
          <w:color w:val="000000"/>
          <w:sz w:val="24"/>
          <w:szCs w:val="24"/>
        </w:rPr>
        <w:t>ся к его деятельности</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в 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мках</w:t>
      </w:r>
      <w:r w:rsidRPr="00F93E80">
        <w:rPr>
          <w:rFonts w:ascii="Times New Roman" w:hAnsi="Times New Roman" w:cs="Times New Roman"/>
          <w:color w:val="000000"/>
          <w:spacing w:val="3"/>
          <w:sz w:val="24"/>
          <w:szCs w:val="24"/>
        </w:rPr>
        <w:t xml:space="preserve"> </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ан</w:t>
      </w:r>
      <w:r w:rsidRPr="00F93E80">
        <w:rPr>
          <w:rFonts w:ascii="Times New Roman" w:hAnsi="Times New Roman" w:cs="Times New Roman"/>
          <w:color w:val="000000"/>
          <w:sz w:val="24"/>
          <w:szCs w:val="24"/>
        </w:rPr>
        <w:t>овлен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ой компетенц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2.2.</w:t>
      </w:r>
      <w:r w:rsidRPr="00F93E80">
        <w:rPr>
          <w:rFonts w:ascii="Times New Roman" w:hAnsi="Times New Roman" w:cs="Times New Roman"/>
          <w:color w:val="000000"/>
          <w:spacing w:val="14"/>
          <w:sz w:val="24"/>
          <w:szCs w:val="24"/>
        </w:rPr>
        <w:t xml:space="preserve"> </w:t>
      </w:r>
      <w:r w:rsidRPr="00F93E80">
        <w:rPr>
          <w:rFonts w:ascii="Times New Roman" w:hAnsi="Times New Roman" w:cs="Times New Roman"/>
          <w:color w:val="000000"/>
          <w:sz w:val="24"/>
          <w:szCs w:val="24"/>
        </w:rPr>
        <w:t>Пр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дметом</w:t>
      </w:r>
      <w:r w:rsidRPr="00F93E80">
        <w:rPr>
          <w:rFonts w:ascii="Times New Roman" w:hAnsi="Times New Roman" w:cs="Times New Roman"/>
          <w:color w:val="000000"/>
          <w:spacing w:val="13"/>
          <w:sz w:val="24"/>
          <w:szCs w:val="24"/>
        </w:rPr>
        <w:t xml:space="preserve"> </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z w:val="24"/>
          <w:szCs w:val="24"/>
        </w:rPr>
        <w:t>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ости</w:t>
      </w:r>
      <w:r w:rsidRPr="00F93E80">
        <w:rPr>
          <w:rFonts w:ascii="Times New Roman" w:hAnsi="Times New Roman" w:cs="Times New Roman"/>
          <w:color w:val="000000"/>
          <w:spacing w:val="92"/>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15"/>
          <w:sz w:val="24"/>
          <w:szCs w:val="24"/>
        </w:rPr>
        <w:t xml:space="preserve"> </w:t>
      </w:r>
      <w:r w:rsidRPr="00F93E80">
        <w:rPr>
          <w:rFonts w:ascii="Times New Roman" w:hAnsi="Times New Roman" w:cs="Times New Roman"/>
          <w:color w:val="000000"/>
          <w:sz w:val="24"/>
          <w:szCs w:val="24"/>
        </w:rPr>
        <w:t>является</w:t>
      </w:r>
      <w:r w:rsidRPr="00F93E80">
        <w:rPr>
          <w:rFonts w:ascii="Times New Roman" w:hAnsi="Times New Roman" w:cs="Times New Roman"/>
          <w:color w:val="000000"/>
          <w:spacing w:val="15"/>
          <w:sz w:val="24"/>
          <w:szCs w:val="24"/>
        </w:rPr>
        <w:t xml:space="preserve"> </w:t>
      </w:r>
      <w:r w:rsidRPr="00F93E80">
        <w:rPr>
          <w:rFonts w:ascii="Times New Roman" w:hAnsi="Times New Roman" w:cs="Times New Roman"/>
          <w:color w:val="000000"/>
          <w:sz w:val="24"/>
          <w:szCs w:val="24"/>
        </w:rPr>
        <w:t>выпол</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4"/>
          <w:sz w:val="24"/>
          <w:szCs w:val="24"/>
        </w:rPr>
        <w:t xml:space="preserve"> </w:t>
      </w:r>
      <w:r w:rsidRPr="00F93E80">
        <w:rPr>
          <w:rFonts w:ascii="Times New Roman" w:hAnsi="Times New Roman" w:cs="Times New Roman"/>
          <w:color w:val="000000"/>
          <w:sz w:val="24"/>
          <w:szCs w:val="24"/>
        </w:rPr>
        <w:t>работ</w:t>
      </w:r>
      <w:r w:rsidRPr="00F93E80">
        <w:rPr>
          <w:rFonts w:ascii="Times New Roman" w:hAnsi="Times New Roman" w:cs="Times New Roman"/>
          <w:color w:val="000000"/>
          <w:spacing w:val="14"/>
          <w:sz w:val="24"/>
          <w:szCs w:val="24"/>
        </w:rPr>
        <w:t xml:space="preserve"> </w:t>
      </w:r>
      <w:r w:rsidRPr="00F93E80">
        <w:rPr>
          <w:rFonts w:ascii="Times New Roman" w:hAnsi="Times New Roman" w:cs="Times New Roman"/>
          <w:color w:val="000000"/>
          <w:sz w:val="24"/>
          <w:szCs w:val="24"/>
        </w:rPr>
        <w:t>(оказан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6"/>
          <w:sz w:val="24"/>
          <w:szCs w:val="24"/>
        </w:rPr>
        <w:t xml:space="preserve">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pacing w:val="4"/>
          <w:sz w:val="24"/>
          <w:szCs w:val="24"/>
        </w:rPr>
        <w:t>л</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г)</w:t>
      </w:r>
      <w:r w:rsidRPr="00F93E80">
        <w:rPr>
          <w:rFonts w:ascii="Times New Roman" w:hAnsi="Times New Roman" w:cs="Times New Roman"/>
          <w:color w:val="000000"/>
          <w:spacing w:val="14"/>
          <w:sz w:val="24"/>
          <w:szCs w:val="24"/>
        </w:rPr>
        <w:t xml:space="preserve"> </w:t>
      </w:r>
      <w:r w:rsidRPr="00F93E80">
        <w:rPr>
          <w:rFonts w:ascii="Times New Roman" w:hAnsi="Times New Roman" w:cs="Times New Roman"/>
          <w:color w:val="000000"/>
          <w:sz w:val="24"/>
          <w:szCs w:val="24"/>
        </w:rPr>
        <w:t xml:space="preserve">в </w:t>
      </w:r>
      <w:r w:rsidRPr="00F93E80">
        <w:rPr>
          <w:rFonts w:ascii="Times New Roman" w:hAnsi="Times New Roman" w:cs="Times New Roman"/>
          <w:color w:val="000000"/>
          <w:spacing w:val="1"/>
          <w:sz w:val="24"/>
          <w:szCs w:val="24"/>
        </w:rPr>
        <w:t>ц</w:t>
      </w:r>
      <w:r w:rsidRPr="00F93E80">
        <w:rPr>
          <w:rFonts w:ascii="Times New Roman" w:hAnsi="Times New Roman" w:cs="Times New Roman"/>
          <w:color w:val="000000"/>
          <w:sz w:val="24"/>
          <w:szCs w:val="24"/>
        </w:rPr>
        <w:t>елях</w:t>
      </w:r>
      <w:r w:rsidRPr="00F93E80">
        <w:rPr>
          <w:rFonts w:ascii="Times New Roman" w:hAnsi="Times New Roman" w:cs="Times New Roman"/>
          <w:color w:val="000000"/>
          <w:spacing w:val="155"/>
          <w:sz w:val="24"/>
          <w:szCs w:val="24"/>
        </w:rPr>
        <w:t xml:space="preserve"> </w:t>
      </w:r>
      <w:r w:rsidRPr="00F93E80">
        <w:rPr>
          <w:rFonts w:ascii="Times New Roman" w:hAnsi="Times New Roman" w:cs="Times New Roman"/>
          <w:color w:val="000000"/>
          <w:sz w:val="24"/>
          <w:szCs w:val="24"/>
        </w:rPr>
        <w:t>обеспеч</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154"/>
          <w:sz w:val="24"/>
          <w:szCs w:val="24"/>
        </w:rPr>
        <w:t xml:space="preserve"> </w:t>
      </w:r>
      <w:r w:rsidRPr="00F93E80">
        <w:rPr>
          <w:rFonts w:ascii="Times New Roman" w:hAnsi="Times New Roman" w:cs="Times New Roman"/>
          <w:color w:val="000000"/>
          <w:sz w:val="24"/>
          <w:szCs w:val="24"/>
        </w:rPr>
        <w:t>ре</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ли</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ци</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51"/>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ре</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pacing w:val="-2"/>
          <w:sz w:val="24"/>
          <w:szCs w:val="24"/>
        </w:rPr>
        <w:t>у</w:t>
      </w:r>
      <w:r w:rsidRPr="00F93E80">
        <w:rPr>
          <w:rFonts w:ascii="Times New Roman" w:hAnsi="Times New Roman" w:cs="Times New Roman"/>
          <w:color w:val="000000"/>
          <w:spacing w:val="-1"/>
          <w:sz w:val="24"/>
          <w:szCs w:val="24"/>
        </w:rPr>
        <w:t>см</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рен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ых</w:t>
      </w:r>
      <w:r w:rsidRPr="00F93E80">
        <w:rPr>
          <w:rFonts w:ascii="Times New Roman" w:hAnsi="Times New Roman" w:cs="Times New Roman"/>
          <w:color w:val="000000"/>
          <w:spacing w:val="155"/>
          <w:sz w:val="24"/>
          <w:szCs w:val="24"/>
        </w:rPr>
        <w:t xml:space="preserve"> </w:t>
      </w:r>
      <w:r w:rsidRPr="00F93E80">
        <w:rPr>
          <w:rFonts w:ascii="Times New Roman" w:hAnsi="Times New Roman" w:cs="Times New Roman"/>
          <w:color w:val="000000"/>
          <w:sz w:val="24"/>
          <w:szCs w:val="24"/>
        </w:rPr>
        <w:t>федер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л</w:t>
      </w:r>
      <w:r w:rsidRPr="00F93E80">
        <w:rPr>
          <w:rFonts w:ascii="Times New Roman" w:hAnsi="Times New Roman" w:cs="Times New Roman"/>
          <w:color w:val="000000"/>
          <w:spacing w:val="1"/>
          <w:sz w:val="24"/>
          <w:szCs w:val="24"/>
        </w:rPr>
        <w:t>ьн</w:t>
      </w:r>
      <w:r w:rsidRPr="00F93E80">
        <w:rPr>
          <w:rFonts w:ascii="Times New Roman" w:hAnsi="Times New Roman" w:cs="Times New Roman"/>
          <w:color w:val="000000"/>
          <w:sz w:val="24"/>
          <w:szCs w:val="24"/>
        </w:rPr>
        <w:t>ым</w:t>
      </w:r>
      <w:r w:rsidRPr="00F93E80">
        <w:rPr>
          <w:rFonts w:ascii="Times New Roman" w:hAnsi="Times New Roman" w:cs="Times New Roman"/>
          <w:color w:val="000000"/>
          <w:spacing w:val="150"/>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ако</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одател</w:t>
      </w:r>
      <w:r w:rsidRPr="00F93E80">
        <w:rPr>
          <w:rFonts w:ascii="Times New Roman" w:hAnsi="Times New Roman" w:cs="Times New Roman"/>
          <w:color w:val="000000"/>
          <w:spacing w:val="1"/>
          <w:sz w:val="24"/>
          <w:szCs w:val="24"/>
        </w:rPr>
        <w:t>ь</w:t>
      </w:r>
      <w:r w:rsidRPr="00F93E80">
        <w:rPr>
          <w:rFonts w:ascii="Times New Roman" w:hAnsi="Times New Roman" w:cs="Times New Roman"/>
          <w:color w:val="000000"/>
          <w:sz w:val="24"/>
          <w:szCs w:val="24"/>
        </w:rPr>
        <w:t>ство</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 зако</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одательством Вологодской</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области</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и Учреди</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елем пол</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омочий</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2"/>
          <w:sz w:val="24"/>
          <w:szCs w:val="24"/>
        </w:rPr>
        <w:t xml:space="preserve"> </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фере обр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ов</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я.</w:t>
      </w:r>
    </w:p>
    <w:p w:rsidR="00F93E80" w:rsidRPr="00F93E80" w:rsidRDefault="00F93E80" w:rsidP="00F93E80">
      <w:pPr>
        <w:pStyle w:val="a4"/>
        <w:ind w:firstLine="708"/>
        <w:jc w:val="both"/>
        <w:rPr>
          <w:rFonts w:ascii="Times New Roman" w:hAnsi="Times New Roman" w:cs="Times New Roman"/>
          <w:color w:val="E36C0A"/>
          <w:sz w:val="24"/>
          <w:szCs w:val="24"/>
        </w:rPr>
      </w:pPr>
      <w:r w:rsidRPr="00F93E80">
        <w:rPr>
          <w:rFonts w:ascii="Times New Roman" w:hAnsi="Times New Roman" w:cs="Times New Roman"/>
          <w:sz w:val="24"/>
          <w:szCs w:val="24"/>
        </w:rPr>
        <w:t>2.3.</w:t>
      </w:r>
      <w:r w:rsidRPr="00F93E80">
        <w:rPr>
          <w:rFonts w:ascii="Times New Roman" w:hAnsi="Times New Roman" w:cs="Times New Roman"/>
          <w:color w:val="E36C0A"/>
          <w:sz w:val="24"/>
          <w:szCs w:val="24"/>
        </w:rPr>
        <w:t xml:space="preserve"> </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нов</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ая</w:t>
      </w:r>
      <w:r w:rsidRPr="00F93E80">
        <w:rPr>
          <w:rFonts w:ascii="Times New Roman" w:hAnsi="Times New Roman" w:cs="Times New Roman"/>
          <w:color w:val="000000"/>
          <w:spacing w:val="158"/>
          <w:sz w:val="24"/>
          <w:szCs w:val="24"/>
        </w:rPr>
        <w:t xml:space="preserve"> </w:t>
      </w:r>
      <w:r w:rsidRPr="00F93E80">
        <w:rPr>
          <w:rFonts w:ascii="Times New Roman" w:hAnsi="Times New Roman" w:cs="Times New Roman"/>
          <w:color w:val="000000"/>
          <w:spacing w:val="1"/>
          <w:sz w:val="24"/>
          <w:szCs w:val="24"/>
        </w:rPr>
        <w:t>ц</w:t>
      </w:r>
      <w:r w:rsidRPr="00F93E80">
        <w:rPr>
          <w:rFonts w:ascii="Times New Roman" w:hAnsi="Times New Roman" w:cs="Times New Roman"/>
          <w:color w:val="000000"/>
          <w:sz w:val="24"/>
          <w:szCs w:val="24"/>
        </w:rPr>
        <w:t>ель</w:t>
      </w:r>
      <w:r w:rsidRPr="00F93E80">
        <w:rPr>
          <w:rFonts w:ascii="Times New Roman" w:hAnsi="Times New Roman" w:cs="Times New Roman"/>
          <w:color w:val="000000"/>
          <w:spacing w:val="160"/>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ости</w:t>
      </w:r>
      <w:r w:rsidRPr="00F93E80">
        <w:rPr>
          <w:rFonts w:ascii="Times New Roman" w:hAnsi="Times New Roman" w:cs="Times New Roman"/>
          <w:color w:val="000000"/>
          <w:spacing w:val="161"/>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159"/>
          <w:sz w:val="24"/>
          <w:szCs w:val="24"/>
        </w:rPr>
        <w:t xml:space="preserve"> </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158"/>
          <w:sz w:val="24"/>
          <w:szCs w:val="24"/>
        </w:rPr>
        <w:t xml:space="preserve"> </w:t>
      </w:r>
      <w:r w:rsidRPr="00F93E80">
        <w:rPr>
          <w:rFonts w:ascii="Times New Roman" w:hAnsi="Times New Roman" w:cs="Times New Roman"/>
          <w:color w:val="000000"/>
          <w:sz w:val="24"/>
          <w:szCs w:val="24"/>
        </w:rPr>
        <w:t>обра</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ов</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тельн</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158"/>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ость</w:t>
      </w:r>
      <w:r w:rsidRPr="00F93E80">
        <w:rPr>
          <w:rFonts w:ascii="Times New Roman" w:hAnsi="Times New Roman" w:cs="Times New Roman"/>
          <w:color w:val="000000"/>
          <w:spacing w:val="159"/>
          <w:sz w:val="24"/>
          <w:szCs w:val="24"/>
        </w:rPr>
        <w:t xml:space="preserve"> </w:t>
      </w:r>
      <w:r w:rsidRPr="00F93E80">
        <w:rPr>
          <w:rFonts w:ascii="Times New Roman" w:hAnsi="Times New Roman" w:cs="Times New Roman"/>
          <w:color w:val="000000"/>
          <w:sz w:val="24"/>
          <w:szCs w:val="24"/>
        </w:rPr>
        <w:t>по  основным общеобразователь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 прогр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ммам дошкол</w:t>
      </w:r>
      <w:r w:rsidRPr="00F93E80">
        <w:rPr>
          <w:rFonts w:ascii="Times New Roman" w:hAnsi="Times New Roman" w:cs="Times New Roman"/>
          <w:color w:val="000000"/>
          <w:spacing w:val="1"/>
          <w:sz w:val="24"/>
          <w:szCs w:val="24"/>
        </w:rPr>
        <w:t>ьн</w:t>
      </w:r>
      <w:r w:rsidRPr="00F93E80">
        <w:rPr>
          <w:rFonts w:ascii="Times New Roman" w:hAnsi="Times New Roman" w:cs="Times New Roman"/>
          <w:color w:val="000000"/>
          <w:sz w:val="24"/>
          <w:szCs w:val="24"/>
        </w:rPr>
        <w:t>ого обр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 xml:space="preserve">зования,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w:t>
      </w:r>
      <w:r w:rsidRPr="00F93E80">
        <w:rPr>
          <w:rFonts w:ascii="Times New Roman" w:hAnsi="Times New Roman" w:cs="Times New Roman"/>
          <w:color w:val="000000"/>
          <w:spacing w:val="3"/>
          <w:sz w:val="24"/>
          <w:szCs w:val="24"/>
        </w:rPr>
        <w:t>и</w:t>
      </w:r>
      <w:r w:rsidRPr="00F93E80">
        <w:rPr>
          <w:rFonts w:ascii="Times New Roman" w:hAnsi="Times New Roman" w:cs="Times New Roman"/>
          <w:color w:val="000000"/>
          <w:sz w:val="24"/>
          <w:szCs w:val="24"/>
        </w:rPr>
        <w:t>смотр и</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 xml:space="preserve">ход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 д</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ь</w:t>
      </w:r>
      <w:r w:rsidRPr="00F93E80">
        <w:rPr>
          <w:rFonts w:ascii="Times New Roman" w:hAnsi="Times New Roman" w:cs="Times New Roman"/>
          <w:color w:val="000000"/>
          <w:sz w:val="24"/>
          <w:szCs w:val="24"/>
        </w:rPr>
        <w:t>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Деятельность Учреждения направлена </w:t>
      </w:r>
      <w:proofErr w:type="gramStart"/>
      <w:r w:rsidRPr="00F93E80">
        <w:rPr>
          <w:rFonts w:ascii="Times New Roman" w:hAnsi="Times New Roman" w:cs="Times New Roman"/>
          <w:sz w:val="24"/>
          <w:szCs w:val="24"/>
        </w:rPr>
        <w:t>на</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-реализацию прав граждан на получение общедоступного и бесплатного дошкольного образования по основным общеобразовательным программам в соответствии с ФГОС дошкольного образования;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-формирование общей культуры, развитие физических, интеллектуальных, нравственных, эстетических и личностных качеств воспитанника;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-формирование предпосылок учебной деятельности, сохранение и укрепление здоровья детей дошкольного возраста;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-обеспечение методической,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93E80" w:rsidRPr="00F93E80" w:rsidRDefault="00F93E80" w:rsidP="00F93E80">
      <w:pPr>
        <w:pStyle w:val="a4"/>
        <w:ind w:firstLine="708"/>
        <w:jc w:val="both"/>
        <w:rPr>
          <w:rFonts w:ascii="Times New Roman" w:eastAsia="Symbol" w:hAnsi="Times New Roman" w:cs="Times New Roman"/>
          <w:sz w:val="24"/>
          <w:szCs w:val="24"/>
        </w:rPr>
      </w:pPr>
      <w:r w:rsidRPr="00F93E80">
        <w:rPr>
          <w:rFonts w:ascii="Times New Roman" w:hAnsi="Times New Roman" w:cs="Times New Roman"/>
          <w:sz w:val="24"/>
          <w:szCs w:val="24"/>
        </w:rPr>
        <w:t>-создание благоприятных условий для возможности удовлетворения потребности обучающихся в самообразовании и получении дополнительного образования;</w:t>
      </w:r>
    </w:p>
    <w:p w:rsidR="00F93E80" w:rsidRPr="00F93E80" w:rsidRDefault="00F93E80" w:rsidP="00F93E80">
      <w:pPr>
        <w:pStyle w:val="a4"/>
        <w:ind w:firstLine="708"/>
        <w:jc w:val="both"/>
        <w:rPr>
          <w:rFonts w:ascii="Times New Roman" w:eastAsia="Arial" w:hAnsi="Times New Roman" w:cs="Times New Roman"/>
          <w:sz w:val="24"/>
          <w:szCs w:val="24"/>
        </w:rPr>
      </w:pPr>
      <w:proofErr w:type="gramStart"/>
      <w:r w:rsidRPr="00F93E80">
        <w:rPr>
          <w:rFonts w:ascii="Times New Roman" w:hAnsi="Times New Roman" w:cs="Times New Roman"/>
          <w:sz w:val="24"/>
          <w:szCs w:val="24"/>
        </w:rPr>
        <w:t>-создание специальных условий для получения образования обучающимися с ограниченными возможностями здоровья.</w:t>
      </w:r>
      <w:proofErr w:type="gramEnd"/>
    </w:p>
    <w:p w:rsidR="00F93E80" w:rsidRPr="00F93E80" w:rsidRDefault="00F93E80" w:rsidP="00F93E80">
      <w:pPr>
        <w:widowControl w:val="0"/>
        <w:spacing w:after="0" w:line="240" w:lineRule="auto"/>
        <w:ind w:right="-51" w:firstLine="709"/>
        <w:jc w:val="both"/>
        <w:rPr>
          <w:rFonts w:ascii="Times New Roman" w:hAnsi="Times New Roman" w:cs="Times New Roman"/>
          <w:sz w:val="24"/>
          <w:szCs w:val="24"/>
        </w:rPr>
      </w:pPr>
      <w:r w:rsidRPr="00F93E80">
        <w:rPr>
          <w:rFonts w:ascii="Times New Roman" w:hAnsi="Times New Roman" w:cs="Times New Roman"/>
          <w:color w:val="000000"/>
          <w:sz w:val="24"/>
          <w:szCs w:val="24"/>
        </w:rPr>
        <w:t>2.4.</w:t>
      </w:r>
      <w:r w:rsidRPr="00F93E80">
        <w:rPr>
          <w:rFonts w:ascii="Times New Roman" w:hAnsi="Times New Roman" w:cs="Times New Roman"/>
          <w:color w:val="000000"/>
          <w:spacing w:val="67"/>
          <w:sz w:val="24"/>
          <w:szCs w:val="24"/>
        </w:rPr>
        <w:t xml:space="preserve"> </w:t>
      </w:r>
      <w:r w:rsidRPr="00F93E80">
        <w:rPr>
          <w:rFonts w:ascii="Times New Roman" w:hAnsi="Times New Roman" w:cs="Times New Roman"/>
          <w:color w:val="000000"/>
          <w:sz w:val="24"/>
          <w:szCs w:val="24"/>
        </w:rPr>
        <w:t>Образов</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ая</w:t>
      </w:r>
      <w:r w:rsidRPr="00F93E80">
        <w:rPr>
          <w:rFonts w:ascii="Times New Roman" w:hAnsi="Times New Roman" w:cs="Times New Roman"/>
          <w:color w:val="000000"/>
          <w:spacing w:val="64"/>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ость</w:t>
      </w:r>
      <w:r w:rsidRPr="00F93E80">
        <w:rPr>
          <w:rFonts w:ascii="Times New Roman" w:hAnsi="Times New Roman" w:cs="Times New Roman"/>
          <w:color w:val="000000"/>
          <w:spacing w:val="68"/>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64"/>
          <w:sz w:val="24"/>
          <w:szCs w:val="24"/>
        </w:rPr>
        <w:t xml:space="preserve"> </w:t>
      </w:r>
      <w:r w:rsidRPr="00F93E80">
        <w:rPr>
          <w:rFonts w:ascii="Times New Roman" w:hAnsi="Times New Roman" w:cs="Times New Roman"/>
          <w:color w:val="000000"/>
          <w:sz w:val="24"/>
          <w:szCs w:val="24"/>
        </w:rPr>
        <w:t>Учрежд</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1"/>
          <w:sz w:val="24"/>
          <w:szCs w:val="24"/>
        </w:rPr>
        <w:t>ни</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70"/>
          <w:sz w:val="24"/>
          <w:szCs w:val="24"/>
        </w:rPr>
        <w:t xml:space="preserve"> </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ществляется</w:t>
      </w:r>
      <w:r w:rsidRPr="00F93E80">
        <w:rPr>
          <w:rFonts w:ascii="Times New Roman" w:hAnsi="Times New Roman" w:cs="Times New Roman"/>
          <w:color w:val="000000"/>
          <w:spacing w:val="68"/>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66"/>
          <w:sz w:val="24"/>
          <w:szCs w:val="24"/>
        </w:rPr>
        <w:t xml:space="preserve"> </w:t>
      </w:r>
      <w:r w:rsidRPr="00F93E80">
        <w:rPr>
          <w:rFonts w:ascii="Times New Roman" w:hAnsi="Times New Roman" w:cs="Times New Roman"/>
          <w:color w:val="000000"/>
          <w:sz w:val="24"/>
          <w:szCs w:val="24"/>
        </w:rPr>
        <w:t>го</w:t>
      </w:r>
      <w:r w:rsidRPr="00F93E80">
        <w:rPr>
          <w:rFonts w:ascii="Times New Roman" w:hAnsi="Times New Roman" w:cs="Times New Roman"/>
          <w:color w:val="000000"/>
          <w:spacing w:val="2"/>
          <w:sz w:val="24"/>
          <w:szCs w:val="24"/>
        </w:rPr>
        <w:t>с</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pacing w:val="1"/>
          <w:sz w:val="24"/>
          <w:szCs w:val="24"/>
        </w:rPr>
        <w:t>д</w:t>
      </w:r>
      <w:r w:rsidRPr="00F93E80">
        <w:rPr>
          <w:rFonts w:ascii="Times New Roman" w:hAnsi="Times New Roman" w:cs="Times New Roman"/>
          <w:color w:val="000000"/>
          <w:sz w:val="24"/>
          <w:szCs w:val="24"/>
        </w:rPr>
        <w:t>арств</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ом я</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ыке Россий</w:t>
      </w:r>
      <w:r w:rsidRPr="00F93E80">
        <w:rPr>
          <w:rFonts w:ascii="Times New Roman" w:hAnsi="Times New Roman" w:cs="Times New Roman"/>
          <w:color w:val="000000"/>
          <w:spacing w:val="1"/>
          <w:sz w:val="24"/>
          <w:szCs w:val="24"/>
        </w:rPr>
        <w:t xml:space="preserve">ской </w:t>
      </w:r>
      <w:r w:rsidRPr="00F93E80">
        <w:rPr>
          <w:rFonts w:ascii="Times New Roman" w:hAnsi="Times New Roman" w:cs="Times New Roman"/>
          <w:color w:val="000000"/>
          <w:sz w:val="24"/>
          <w:szCs w:val="24"/>
        </w:rPr>
        <w:t>Фед</w:t>
      </w:r>
      <w:r w:rsidRPr="00F93E80">
        <w:rPr>
          <w:rFonts w:ascii="Times New Roman" w:hAnsi="Times New Roman" w:cs="Times New Roman"/>
          <w:color w:val="000000"/>
          <w:spacing w:val="-3"/>
          <w:sz w:val="24"/>
          <w:szCs w:val="24"/>
        </w:rPr>
        <w:t>е</w:t>
      </w:r>
      <w:r w:rsidRPr="00F93E80">
        <w:rPr>
          <w:rFonts w:ascii="Times New Roman" w:hAnsi="Times New Roman" w:cs="Times New Roman"/>
          <w:color w:val="000000"/>
          <w:sz w:val="24"/>
          <w:szCs w:val="24"/>
        </w:rPr>
        <w:t>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ц</w:t>
      </w:r>
      <w:r w:rsidRPr="00F93E80">
        <w:rPr>
          <w:rFonts w:ascii="Times New Roman" w:hAnsi="Times New Roman" w:cs="Times New Roman"/>
          <w:color w:val="000000"/>
          <w:spacing w:val="1"/>
          <w:sz w:val="24"/>
          <w:szCs w:val="24"/>
        </w:rPr>
        <w:t>ии</w:t>
      </w:r>
      <w:r w:rsidRPr="00F93E80">
        <w:rPr>
          <w:rFonts w:ascii="Times New Roman" w:hAnsi="Times New Roman" w:cs="Times New Roman"/>
          <w:color w:val="000000"/>
          <w:sz w:val="24"/>
          <w:szCs w:val="24"/>
        </w:rPr>
        <w:t>.</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 xml:space="preserve">Образовательная деятельность может осуществляться на родном </w:t>
      </w:r>
      <w:r w:rsidRPr="00F93E80">
        <w:rPr>
          <w:rFonts w:ascii="Times New Roman" w:hAnsi="Times New Roman" w:cs="Times New Roman"/>
          <w:sz w:val="24"/>
          <w:szCs w:val="24"/>
        </w:rPr>
        <w:lastRenderedPageBreak/>
        <w:t>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F93E80" w:rsidRPr="00F93E80" w:rsidRDefault="00F93E80" w:rsidP="00F93E80">
      <w:pPr>
        <w:pStyle w:val="ConsPlusNonformat"/>
        <w:widowControl/>
        <w:ind w:firstLine="708"/>
        <w:jc w:val="both"/>
        <w:rPr>
          <w:rFonts w:ascii="Times New Roman" w:hAnsi="Times New Roman" w:cs="Times New Roman"/>
          <w:color w:val="000000"/>
          <w:sz w:val="24"/>
          <w:szCs w:val="24"/>
        </w:rPr>
      </w:pPr>
      <w:r w:rsidRPr="00F93E80">
        <w:rPr>
          <w:rFonts w:ascii="Times New Roman" w:hAnsi="Times New Roman" w:cs="Times New Roman"/>
          <w:sz w:val="24"/>
          <w:szCs w:val="24"/>
        </w:rPr>
        <w:t xml:space="preserve">2.5.  </w:t>
      </w:r>
      <w:r w:rsidRPr="00F93E80">
        <w:rPr>
          <w:rFonts w:ascii="Times New Roman" w:hAnsi="Times New Roman" w:cs="Times New Roman"/>
          <w:color w:val="000000"/>
          <w:sz w:val="24"/>
          <w:szCs w:val="24"/>
        </w:rPr>
        <w:t>Для достижения целей, указанных в пункте 2.3. настоящего Устава, Учреждение осуществляет следующие основные виды деятельности:</w:t>
      </w:r>
    </w:p>
    <w:p w:rsidR="00F93E80" w:rsidRPr="00F93E80" w:rsidRDefault="00F93E80" w:rsidP="00F93E80">
      <w:pPr>
        <w:pStyle w:val="ConsPlusNonformat"/>
        <w:widowControl/>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-реализация основной общеобразовательной программы дошкольного образования, в том числе  адаптированных  основных образовательных программ;</w:t>
      </w:r>
    </w:p>
    <w:p w:rsidR="00F93E80" w:rsidRPr="00F93E80" w:rsidRDefault="00F93E80" w:rsidP="00F93E80">
      <w:pPr>
        <w:tabs>
          <w:tab w:val="left" w:pos="426"/>
        </w:tabs>
        <w:spacing w:after="0" w:line="240" w:lineRule="auto"/>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ab/>
      </w:r>
      <w:r w:rsidRPr="00F93E80">
        <w:rPr>
          <w:rFonts w:ascii="Times New Roman" w:hAnsi="Times New Roman" w:cs="Times New Roman"/>
          <w:color w:val="000000"/>
          <w:sz w:val="24"/>
          <w:szCs w:val="24"/>
        </w:rPr>
        <w:tab/>
        <w:t>-осуществление присмотра и ухода за детьми;</w:t>
      </w:r>
    </w:p>
    <w:p w:rsidR="00F93E80" w:rsidRPr="00F93E80" w:rsidRDefault="00F93E80" w:rsidP="00F93E80">
      <w:pPr>
        <w:tabs>
          <w:tab w:val="left" w:pos="426"/>
        </w:tabs>
        <w:spacing w:after="0" w:line="240" w:lineRule="auto"/>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ab/>
      </w:r>
      <w:r w:rsidRPr="00F93E80">
        <w:rPr>
          <w:rFonts w:ascii="Times New Roman" w:hAnsi="Times New Roman" w:cs="Times New Roman"/>
          <w:color w:val="000000"/>
          <w:sz w:val="24"/>
          <w:szCs w:val="24"/>
        </w:rPr>
        <w:tab/>
        <w:t xml:space="preserve">-реализация дополнительных </w:t>
      </w:r>
      <w:r w:rsidRPr="00F93E80">
        <w:rPr>
          <w:rFonts w:ascii="Times New Roman" w:eastAsia="DejaVu Sans" w:hAnsi="Times New Roman" w:cs="Times New Roman"/>
          <w:color w:val="000000"/>
          <w:sz w:val="24"/>
          <w:szCs w:val="24"/>
        </w:rPr>
        <w:t xml:space="preserve">общеобразовательных общеразвивающих программ различной направленности </w:t>
      </w:r>
      <w:r w:rsidRPr="00F93E80">
        <w:rPr>
          <w:rFonts w:ascii="Times New Roman" w:hAnsi="Times New Roman" w:cs="Times New Roman"/>
          <w:color w:val="000000"/>
          <w:sz w:val="24"/>
          <w:szCs w:val="24"/>
          <w:shd w:val="clear" w:color="auto" w:fill="FFFFFF"/>
        </w:rPr>
        <w:t>(художественной, социально-гуманитарной);</w:t>
      </w:r>
    </w:p>
    <w:p w:rsidR="00F93E80" w:rsidRPr="00F93E80" w:rsidRDefault="00F93E80" w:rsidP="00F93E80">
      <w:pPr>
        <w:tabs>
          <w:tab w:val="left" w:pos="426"/>
        </w:tabs>
        <w:autoSpaceDE w:val="0"/>
        <w:spacing w:after="0" w:line="240" w:lineRule="auto"/>
        <w:jc w:val="both"/>
        <w:rPr>
          <w:rFonts w:ascii="Times New Roman" w:hAnsi="Times New Roman" w:cs="Times New Roman"/>
          <w:sz w:val="24"/>
          <w:szCs w:val="24"/>
        </w:rPr>
      </w:pPr>
      <w:r w:rsidRPr="00F93E80">
        <w:rPr>
          <w:rFonts w:ascii="Times New Roman" w:hAnsi="Times New Roman" w:cs="Times New Roman"/>
          <w:color w:val="000000"/>
          <w:sz w:val="24"/>
          <w:szCs w:val="24"/>
        </w:rPr>
        <w:tab/>
      </w:r>
      <w:r w:rsidRPr="00F93E80">
        <w:rPr>
          <w:rFonts w:ascii="Times New Roman" w:hAnsi="Times New Roman" w:cs="Times New Roman"/>
          <w:color w:val="000000"/>
          <w:sz w:val="24"/>
          <w:szCs w:val="24"/>
        </w:rPr>
        <w:tab/>
        <w:t xml:space="preserve">В том числе виды деятельности,  приносящие доход по дополнительным общеобразовательным общеразвивающим программам </w:t>
      </w:r>
      <w:r w:rsidRPr="00F93E80">
        <w:rPr>
          <w:rFonts w:ascii="Times New Roman" w:hAnsi="Times New Roman" w:cs="Times New Roman"/>
          <w:sz w:val="24"/>
          <w:szCs w:val="24"/>
        </w:rPr>
        <w:t>художественной, социально-гуманитарной направленности.</w:t>
      </w:r>
    </w:p>
    <w:p w:rsidR="00F93E80" w:rsidRPr="00F93E80" w:rsidRDefault="00F93E80" w:rsidP="00F93E80">
      <w:pPr>
        <w:pStyle w:val="1"/>
        <w:numPr>
          <w:ilvl w:val="0"/>
          <w:numId w:val="4"/>
        </w:numPr>
        <w:ind w:left="0" w:firstLine="0"/>
        <w:jc w:val="both"/>
        <w:rPr>
          <w:spacing w:val="1"/>
          <w:szCs w:val="24"/>
        </w:rPr>
      </w:pPr>
      <w:r w:rsidRPr="00F93E80">
        <w:rPr>
          <w:szCs w:val="24"/>
        </w:rPr>
        <w:t xml:space="preserve">          2.6. Учрежден</w:t>
      </w:r>
      <w:r w:rsidRPr="00F93E80">
        <w:rPr>
          <w:spacing w:val="1"/>
          <w:szCs w:val="24"/>
        </w:rPr>
        <w:t>и</w:t>
      </w:r>
      <w:r w:rsidRPr="00F93E80">
        <w:rPr>
          <w:szCs w:val="24"/>
        </w:rPr>
        <w:t>е</w:t>
      </w:r>
      <w:r w:rsidRPr="00F93E80">
        <w:rPr>
          <w:spacing w:val="93"/>
          <w:szCs w:val="24"/>
        </w:rPr>
        <w:t xml:space="preserve"> </w:t>
      </w:r>
      <w:r w:rsidRPr="00F93E80">
        <w:rPr>
          <w:szCs w:val="24"/>
        </w:rPr>
        <w:t>р</w:t>
      </w:r>
      <w:r w:rsidRPr="00F93E80">
        <w:rPr>
          <w:spacing w:val="2"/>
          <w:szCs w:val="24"/>
        </w:rPr>
        <w:t>е</w:t>
      </w:r>
      <w:r w:rsidRPr="00F93E80">
        <w:rPr>
          <w:szCs w:val="24"/>
        </w:rPr>
        <w:t>али</w:t>
      </w:r>
      <w:r w:rsidRPr="00F93E80">
        <w:rPr>
          <w:spacing w:val="4"/>
          <w:szCs w:val="24"/>
        </w:rPr>
        <w:t>з</w:t>
      </w:r>
      <w:r w:rsidRPr="00F93E80">
        <w:rPr>
          <w:spacing w:val="-7"/>
          <w:szCs w:val="24"/>
        </w:rPr>
        <w:t>у</w:t>
      </w:r>
      <w:r w:rsidRPr="00F93E80">
        <w:rPr>
          <w:spacing w:val="-1"/>
          <w:szCs w:val="24"/>
        </w:rPr>
        <w:t>е</w:t>
      </w:r>
      <w:r w:rsidRPr="00F93E80">
        <w:rPr>
          <w:szCs w:val="24"/>
        </w:rPr>
        <w:t xml:space="preserve">т основную общеобразовательную </w:t>
      </w:r>
      <w:r w:rsidRPr="00F93E80">
        <w:rPr>
          <w:spacing w:val="1"/>
          <w:szCs w:val="24"/>
        </w:rPr>
        <w:t>п</w:t>
      </w:r>
      <w:r w:rsidRPr="00F93E80">
        <w:rPr>
          <w:szCs w:val="24"/>
        </w:rPr>
        <w:t>рогра</w:t>
      </w:r>
      <w:r w:rsidRPr="00F93E80">
        <w:rPr>
          <w:spacing w:val="-1"/>
          <w:szCs w:val="24"/>
        </w:rPr>
        <w:t>м</w:t>
      </w:r>
      <w:r w:rsidRPr="00F93E80">
        <w:rPr>
          <w:spacing w:val="1"/>
          <w:szCs w:val="24"/>
        </w:rPr>
        <w:t>м</w:t>
      </w:r>
      <w:r w:rsidRPr="00F93E80">
        <w:rPr>
          <w:szCs w:val="24"/>
        </w:rPr>
        <w:t>у</w:t>
      </w:r>
      <w:r w:rsidRPr="00F93E80">
        <w:rPr>
          <w:spacing w:val="91"/>
          <w:szCs w:val="24"/>
        </w:rPr>
        <w:t xml:space="preserve"> </w:t>
      </w:r>
      <w:r w:rsidRPr="00F93E80">
        <w:rPr>
          <w:szCs w:val="24"/>
        </w:rPr>
        <w:t>дош</w:t>
      </w:r>
      <w:r w:rsidRPr="00F93E80">
        <w:rPr>
          <w:spacing w:val="1"/>
          <w:szCs w:val="24"/>
        </w:rPr>
        <w:t>к</w:t>
      </w:r>
      <w:r w:rsidRPr="00F93E80">
        <w:rPr>
          <w:szCs w:val="24"/>
        </w:rPr>
        <w:t>ол</w:t>
      </w:r>
      <w:r w:rsidRPr="00F93E80">
        <w:rPr>
          <w:spacing w:val="1"/>
          <w:szCs w:val="24"/>
        </w:rPr>
        <w:t>ьн</w:t>
      </w:r>
      <w:r w:rsidRPr="00F93E80">
        <w:rPr>
          <w:szCs w:val="24"/>
        </w:rPr>
        <w:t>ого</w:t>
      </w:r>
      <w:r w:rsidRPr="00F93E80">
        <w:rPr>
          <w:spacing w:val="94"/>
          <w:szCs w:val="24"/>
        </w:rPr>
        <w:t xml:space="preserve"> </w:t>
      </w:r>
      <w:r w:rsidRPr="00F93E80">
        <w:rPr>
          <w:szCs w:val="24"/>
        </w:rPr>
        <w:t>образован</w:t>
      </w:r>
      <w:r w:rsidRPr="00F93E80">
        <w:rPr>
          <w:spacing w:val="1"/>
          <w:szCs w:val="24"/>
        </w:rPr>
        <w:t>и</w:t>
      </w:r>
      <w:r w:rsidRPr="00F93E80">
        <w:rPr>
          <w:szCs w:val="24"/>
        </w:rPr>
        <w:t>я</w:t>
      </w:r>
      <w:r w:rsidRPr="00F93E80">
        <w:rPr>
          <w:spacing w:val="94"/>
          <w:szCs w:val="24"/>
        </w:rPr>
        <w:t xml:space="preserve"> </w:t>
      </w:r>
      <w:r w:rsidRPr="00F93E80">
        <w:rPr>
          <w:szCs w:val="24"/>
        </w:rPr>
        <w:t>в г</w:t>
      </w:r>
      <w:r w:rsidRPr="00F93E80">
        <w:rPr>
          <w:spacing w:val="2"/>
          <w:szCs w:val="24"/>
        </w:rPr>
        <w:t>р</w:t>
      </w:r>
      <w:r w:rsidRPr="00F93E80">
        <w:rPr>
          <w:spacing w:val="-4"/>
          <w:szCs w:val="24"/>
        </w:rPr>
        <w:t>у</w:t>
      </w:r>
      <w:r w:rsidRPr="00F93E80">
        <w:rPr>
          <w:szCs w:val="24"/>
        </w:rPr>
        <w:t>п</w:t>
      </w:r>
      <w:r w:rsidRPr="00F93E80">
        <w:rPr>
          <w:spacing w:val="1"/>
          <w:szCs w:val="24"/>
        </w:rPr>
        <w:t>п</w:t>
      </w:r>
      <w:r w:rsidRPr="00F93E80">
        <w:rPr>
          <w:szCs w:val="24"/>
        </w:rPr>
        <w:t>ах общеразв</w:t>
      </w:r>
      <w:r w:rsidRPr="00F93E80">
        <w:rPr>
          <w:spacing w:val="1"/>
          <w:szCs w:val="24"/>
        </w:rPr>
        <w:t>и</w:t>
      </w:r>
      <w:r w:rsidRPr="00F93E80">
        <w:rPr>
          <w:szCs w:val="24"/>
        </w:rPr>
        <w:t>в</w:t>
      </w:r>
      <w:r w:rsidRPr="00F93E80">
        <w:rPr>
          <w:spacing w:val="-1"/>
          <w:szCs w:val="24"/>
        </w:rPr>
        <w:t>а</w:t>
      </w:r>
      <w:r w:rsidRPr="00F93E80">
        <w:rPr>
          <w:szCs w:val="24"/>
        </w:rPr>
        <w:t>ющей</w:t>
      </w:r>
      <w:r w:rsidRPr="00F93E80">
        <w:rPr>
          <w:spacing w:val="110"/>
          <w:szCs w:val="24"/>
        </w:rPr>
        <w:t xml:space="preserve"> </w:t>
      </w:r>
      <w:r w:rsidRPr="00F93E80">
        <w:rPr>
          <w:spacing w:val="1"/>
          <w:szCs w:val="24"/>
        </w:rPr>
        <w:t>н</w:t>
      </w:r>
      <w:r w:rsidRPr="00F93E80">
        <w:rPr>
          <w:szCs w:val="24"/>
        </w:rPr>
        <w:t>аправл</w:t>
      </w:r>
      <w:r w:rsidRPr="00F93E80">
        <w:rPr>
          <w:spacing w:val="-1"/>
          <w:szCs w:val="24"/>
        </w:rPr>
        <w:t>е</w:t>
      </w:r>
      <w:r w:rsidRPr="00F93E80">
        <w:rPr>
          <w:szCs w:val="24"/>
        </w:rPr>
        <w:t>н</w:t>
      </w:r>
      <w:r w:rsidRPr="00F93E80">
        <w:rPr>
          <w:spacing w:val="1"/>
          <w:szCs w:val="24"/>
        </w:rPr>
        <w:t>н</w:t>
      </w:r>
      <w:r w:rsidRPr="00F93E80">
        <w:rPr>
          <w:szCs w:val="24"/>
        </w:rPr>
        <w:t>ости,</w:t>
      </w:r>
      <w:r w:rsidRPr="00F93E80">
        <w:rPr>
          <w:spacing w:val="108"/>
          <w:szCs w:val="24"/>
        </w:rPr>
        <w:t xml:space="preserve"> </w:t>
      </w:r>
      <w:r w:rsidRPr="00F93E80">
        <w:rPr>
          <w:szCs w:val="24"/>
        </w:rPr>
        <w:t>ра</w:t>
      </w:r>
      <w:r w:rsidRPr="00F93E80">
        <w:rPr>
          <w:spacing w:val="1"/>
          <w:szCs w:val="24"/>
        </w:rPr>
        <w:t>з</w:t>
      </w:r>
      <w:r w:rsidRPr="00F93E80">
        <w:rPr>
          <w:szCs w:val="24"/>
        </w:rPr>
        <w:t>рабатывае</w:t>
      </w:r>
      <w:r w:rsidRPr="00F93E80">
        <w:rPr>
          <w:spacing w:val="-1"/>
          <w:szCs w:val="24"/>
        </w:rPr>
        <w:t>м</w:t>
      </w:r>
      <w:r w:rsidRPr="00F93E80">
        <w:rPr>
          <w:szCs w:val="24"/>
        </w:rPr>
        <w:t>ой</w:t>
      </w:r>
      <w:r w:rsidRPr="00F93E80">
        <w:rPr>
          <w:spacing w:val="108"/>
          <w:szCs w:val="24"/>
        </w:rPr>
        <w:t xml:space="preserve"> </w:t>
      </w:r>
      <w:r w:rsidRPr="00F93E80">
        <w:rPr>
          <w:spacing w:val="1"/>
          <w:szCs w:val="24"/>
        </w:rPr>
        <w:t>и</w:t>
      </w:r>
      <w:r w:rsidRPr="00F93E80">
        <w:rPr>
          <w:szCs w:val="24"/>
        </w:rPr>
        <w:t>м</w:t>
      </w:r>
      <w:r w:rsidRPr="00F93E80">
        <w:rPr>
          <w:spacing w:val="107"/>
          <w:szCs w:val="24"/>
        </w:rPr>
        <w:t xml:space="preserve"> </w:t>
      </w:r>
      <w:r w:rsidRPr="00F93E80">
        <w:rPr>
          <w:spacing w:val="1"/>
          <w:szCs w:val="24"/>
        </w:rPr>
        <w:t xml:space="preserve">в соответствии с </w:t>
      </w:r>
      <w:r w:rsidRPr="00F93E80">
        <w:rPr>
          <w:rFonts w:eastAsia="Arial"/>
          <w:kern w:val="2"/>
          <w:szCs w:val="24"/>
          <w:lang w:eastAsia="hi-IN" w:bidi="hi-IN"/>
        </w:rPr>
        <w:t>требованиями к структуре объему, условиям реализации и результатам освоения общеобразовательных программ определенными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F93E80" w:rsidRPr="00F93E80" w:rsidRDefault="00F93E80" w:rsidP="00F93E80">
      <w:pPr>
        <w:tabs>
          <w:tab w:val="left" w:pos="0"/>
        </w:tabs>
        <w:autoSpaceDE w:val="0"/>
        <w:spacing w:after="0" w:line="240" w:lineRule="auto"/>
        <w:jc w:val="both"/>
        <w:rPr>
          <w:rFonts w:ascii="Times New Roman" w:hAnsi="Times New Roman" w:cs="Times New Roman"/>
          <w:spacing w:val="6"/>
          <w:sz w:val="24"/>
          <w:szCs w:val="24"/>
        </w:rPr>
      </w:pPr>
      <w:r w:rsidRPr="00F93E80">
        <w:rPr>
          <w:rFonts w:ascii="Times New Roman" w:hAnsi="Times New Roman" w:cs="Times New Roman"/>
          <w:spacing w:val="6"/>
          <w:sz w:val="24"/>
          <w:szCs w:val="24"/>
        </w:rPr>
        <w:tab/>
        <w:t>При необходимости в учреждении могут функционировать группы компенсирующей, оздоровительной или комбинированной направленности.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2.7. Образователь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ая</w:t>
      </w:r>
      <w:r w:rsidRPr="00F93E80">
        <w:rPr>
          <w:rFonts w:ascii="Times New Roman" w:hAnsi="Times New Roman" w:cs="Times New Roman"/>
          <w:color w:val="000000"/>
          <w:spacing w:val="148"/>
          <w:sz w:val="24"/>
          <w:szCs w:val="24"/>
        </w:rPr>
        <w:t xml:space="preserve"> </w:t>
      </w:r>
      <w:r w:rsidRPr="00F93E80">
        <w:rPr>
          <w:rFonts w:ascii="Times New Roman" w:hAnsi="Times New Roman" w:cs="Times New Roman"/>
          <w:color w:val="000000"/>
          <w:sz w:val="24"/>
          <w:szCs w:val="24"/>
        </w:rPr>
        <w:t>дея</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ость</w:t>
      </w:r>
      <w:r w:rsidRPr="00F93E80">
        <w:rPr>
          <w:rFonts w:ascii="Times New Roman" w:hAnsi="Times New Roman" w:cs="Times New Roman"/>
          <w:color w:val="000000"/>
          <w:spacing w:val="149"/>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48"/>
          <w:sz w:val="24"/>
          <w:szCs w:val="24"/>
        </w:rPr>
        <w:t xml:space="preserve"> </w:t>
      </w:r>
      <w:r w:rsidRPr="00F93E80">
        <w:rPr>
          <w:rFonts w:ascii="Times New Roman" w:hAnsi="Times New Roman" w:cs="Times New Roman"/>
          <w:sz w:val="24"/>
          <w:szCs w:val="24"/>
        </w:rPr>
        <w:t>основным общеобразовательным программам дошкольного образования в Учреждении для детей - инвалидов</w:t>
      </w:r>
      <w:r w:rsidRPr="00F93E80">
        <w:rPr>
          <w:rFonts w:ascii="Times New Roman" w:hAnsi="Times New Roman" w:cs="Times New Roman"/>
          <w:color w:val="000000"/>
          <w:spacing w:val="79"/>
          <w:sz w:val="24"/>
          <w:szCs w:val="24"/>
        </w:rPr>
        <w:t xml:space="preserve"> </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3"/>
          <w:sz w:val="24"/>
          <w:szCs w:val="24"/>
        </w:rPr>
        <w:t>с</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щ</w:t>
      </w:r>
      <w:r w:rsidRPr="00F93E80">
        <w:rPr>
          <w:rFonts w:ascii="Times New Roman" w:hAnsi="Times New Roman" w:cs="Times New Roman"/>
          <w:color w:val="000000"/>
          <w:spacing w:val="-1"/>
          <w:sz w:val="24"/>
          <w:szCs w:val="24"/>
        </w:rPr>
        <w:t>ес</w:t>
      </w:r>
      <w:r w:rsidRPr="00F93E80">
        <w:rPr>
          <w:rFonts w:ascii="Times New Roman" w:hAnsi="Times New Roman" w:cs="Times New Roman"/>
          <w:color w:val="000000"/>
          <w:sz w:val="24"/>
          <w:szCs w:val="24"/>
        </w:rPr>
        <w:t>твл</w:t>
      </w:r>
      <w:r w:rsidRPr="00F93E80">
        <w:rPr>
          <w:rFonts w:ascii="Times New Roman" w:hAnsi="Times New Roman" w:cs="Times New Roman"/>
          <w:color w:val="000000"/>
          <w:spacing w:val="2"/>
          <w:sz w:val="24"/>
          <w:szCs w:val="24"/>
        </w:rPr>
        <w:t>я</w:t>
      </w:r>
      <w:r w:rsidRPr="00F93E80">
        <w:rPr>
          <w:rFonts w:ascii="Times New Roman" w:hAnsi="Times New Roman" w:cs="Times New Roman"/>
          <w:color w:val="000000"/>
          <w:sz w:val="24"/>
          <w:szCs w:val="24"/>
        </w:rPr>
        <w:t>ется</w:t>
      </w:r>
      <w:r w:rsidRPr="00F93E80">
        <w:rPr>
          <w:rFonts w:ascii="Times New Roman" w:hAnsi="Times New Roman" w:cs="Times New Roman"/>
          <w:color w:val="000000"/>
          <w:spacing w:val="81"/>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78"/>
          <w:sz w:val="24"/>
          <w:szCs w:val="24"/>
        </w:rPr>
        <w:t xml:space="preserve"> </w:t>
      </w:r>
      <w:r w:rsidRPr="00F93E80">
        <w:rPr>
          <w:rFonts w:ascii="Times New Roman" w:hAnsi="Times New Roman" w:cs="Times New Roman"/>
          <w:color w:val="000000"/>
          <w:sz w:val="24"/>
          <w:szCs w:val="24"/>
        </w:rPr>
        <w:t>соотве</w:t>
      </w:r>
      <w:r w:rsidRPr="00F93E80">
        <w:rPr>
          <w:rFonts w:ascii="Times New Roman" w:hAnsi="Times New Roman" w:cs="Times New Roman"/>
          <w:color w:val="000000"/>
          <w:spacing w:val="2"/>
          <w:sz w:val="24"/>
          <w:szCs w:val="24"/>
        </w:rPr>
        <w:t>т</w:t>
      </w:r>
      <w:r w:rsidRPr="00F93E80">
        <w:rPr>
          <w:rFonts w:ascii="Times New Roman" w:hAnsi="Times New Roman" w:cs="Times New Roman"/>
          <w:color w:val="000000"/>
          <w:sz w:val="24"/>
          <w:szCs w:val="24"/>
        </w:rPr>
        <w:t>ствии</w:t>
      </w:r>
      <w:r w:rsidRPr="00F93E80">
        <w:rPr>
          <w:rFonts w:ascii="Times New Roman" w:hAnsi="Times New Roman" w:cs="Times New Roman"/>
          <w:color w:val="000000"/>
          <w:spacing w:val="81"/>
          <w:sz w:val="24"/>
          <w:szCs w:val="24"/>
        </w:rPr>
        <w:t xml:space="preserve"> </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 xml:space="preserve"> и</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диви</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льной</w:t>
      </w:r>
      <w:r w:rsidRPr="00F93E80">
        <w:rPr>
          <w:rFonts w:ascii="Times New Roman" w:hAnsi="Times New Roman" w:cs="Times New Roman"/>
          <w:color w:val="000000"/>
          <w:spacing w:val="1"/>
          <w:sz w:val="24"/>
          <w:szCs w:val="24"/>
        </w:rPr>
        <w:t xml:space="preserve"> п</w:t>
      </w:r>
      <w:r w:rsidRPr="00F93E80">
        <w:rPr>
          <w:rFonts w:ascii="Times New Roman" w:hAnsi="Times New Roman" w:cs="Times New Roman"/>
          <w:color w:val="000000"/>
          <w:sz w:val="24"/>
          <w:szCs w:val="24"/>
        </w:rPr>
        <w:t>рогра</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мой ре</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б</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л</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та</w:t>
      </w:r>
      <w:r w:rsidRPr="00F93E80">
        <w:rPr>
          <w:rFonts w:ascii="Times New Roman" w:hAnsi="Times New Roman" w:cs="Times New Roman"/>
          <w:color w:val="000000"/>
          <w:spacing w:val="1"/>
          <w:sz w:val="24"/>
          <w:szCs w:val="24"/>
        </w:rPr>
        <w:t>ци</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
          <w:sz w:val="24"/>
          <w:szCs w:val="24"/>
        </w:rPr>
        <w:t xml:space="preserve"> и</w:t>
      </w:r>
      <w:r w:rsidRPr="00F93E80">
        <w:rPr>
          <w:rFonts w:ascii="Times New Roman" w:hAnsi="Times New Roman" w:cs="Times New Roman"/>
          <w:color w:val="000000"/>
          <w:sz w:val="24"/>
          <w:szCs w:val="24"/>
        </w:rPr>
        <w:t>нвалида.</w:t>
      </w:r>
    </w:p>
    <w:p w:rsidR="00F93E80" w:rsidRPr="00F93E80" w:rsidRDefault="00F93E80" w:rsidP="00F93E80">
      <w:pPr>
        <w:pStyle w:val="a4"/>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             2.8.</w:t>
      </w:r>
      <w:r w:rsidRPr="00F93E80">
        <w:rPr>
          <w:rFonts w:ascii="Times New Roman" w:hAnsi="Times New Roman" w:cs="Times New Roman"/>
          <w:color w:val="000000"/>
          <w:sz w:val="24"/>
          <w:szCs w:val="24"/>
        </w:rPr>
        <w:tab/>
        <w:t>Реализация  основой общеобразовательной программы дошкольного образования может осуществляться как в группах для воспитанников одного возраста, так и в группах для воспитанников разных возрастов (разновозрастных группах).</w:t>
      </w:r>
    </w:p>
    <w:p w:rsidR="00F93E80" w:rsidRPr="00F93E80" w:rsidRDefault="00F93E80" w:rsidP="00F93E80">
      <w:pPr>
        <w:pStyle w:val="a4"/>
        <w:ind w:firstLine="708"/>
        <w:jc w:val="both"/>
        <w:rPr>
          <w:rFonts w:ascii="Times New Roman" w:hAnsi="Times New Roman" w:cs="Times New Roman"/>
          <w:i/>
          <w:color w:val="00B050"/>
          <w:sz w:val="24"/>
          <w:szCs w:val="24"/>
        </w:rPr>
      </w:pPr>
      <w:r w:rsidRPr="00F93E80">
        <w:rPr>
          <w:rFonts w:ascii="Times New Roman" w:hAnsi="Times New Roman" w:cs="Times New Roman"/>
          <w:color w:val="000000"/>
          <w:sz w:val="24"/>
          <w:szCs w:val="24"/>
        </w:rPr>
        <w:t>2.9.</w:t>
      </w:r>
      <w:r w:rsidRPr="00F93E80">
        <w:rPr>
          <w:rFonts w:ascii="Times New Roman" w:hAnsi="Times New Roman" w:cs="Times New Roman"/>
          <w:color w:val="000000"/>
          <w:spacing w:val="129"/>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29"/>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3"/>
          <w:sz w:val="24"/>
          <w:szCs w:val="24"/>
        </w:rPr>
        <w:t>п</w:t>
      </w:r>
      <w:r w:rsidRPr="00F93E80">
        <w:rPr>
          <w:rFonts w:ascii="Times New Roman" w:hAnsi="Times New Roman" w:cs="Times New Roman"/>
          <w:color w:val="000000"/>
          <w:sz w:val="24"/>
          <w:szCs w:val="24"/>
        </w:rPr>
        <w:t>раве</w:t>
      </w:r>
      <w:r w:rsidRPr="00F93E80">
        <w:rPr>
          <w:rFonts w:ascii="Times New Roman" w:hAnsi="Times New Roman" w:cs="Times New Roman"/>
          <w:color w:val="000000"/>
          <w:spacing w:val="127"/>
          <w:sz w:val="24"/>
          <w:szCs w:val="24"/>
        </w:rPr>
        <w:t xml:space="preserve"> </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pacing w:val="4"/>
          <w:sz w:val="24"/>
          <w:szCs w:val="24"/>
        </w:rPr>
        <w:t>с</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щ</w:t>
      </w:r>
      <w:r w:rsidRPr="00F93E80">
        <w:rPr>
          <w:rFonts w:ascii="Times New Roman" w:hAnsi="Times New Roman" w:cs="Times New Roman"/>
          <w:color w:val="000000"/>
          <w:spacing w:val="-1"/>
          <w:sz w:val="24"/>
          <w:szCs w:val="24"/>
        </w:rPr>
        <w:t>ес</w:t>
      </w:r>
      <w:r w:rsidRPr="00F93E80">
        <w:rPr>
          <w:rFonts w:ascii="Times New Roman" w:hAnsi="Times New Roman" w:cs="Times New Roman"/>
          <w:color w:val="000000"/>
          <w:sz w:val="24"/>
          <w:szCs w:val="24"/>
        </w:rPr>
        <w:t>твлять</w:t>
      </w:r>
      <w:r w:rsidRPr="00F93E80">
        <w:rPr>
          <w:rFonts w:ascii="Times New Roman" w:hAnsi="Times New Roman" w:cs="Times New Roman"/>
          <w:color w:val="000000"/>
          <w:spacing w:val="131"/>
          <w:sz w:val="24"/>
          <w:szCs w:val="24"/>
        </w:rPr>
        <w:t xml:space="preserve"> </w:t>
      </w:r>
      <w:r w:rsidRPr="00F93E80">
        <w:rPr>
          <w:rFonts w:ascii="Times New Roman" w:hAnsi="Times New Roman" w:cs="Times New Roman"/>
          <w:color w:val="000000"/>
          <w:spacing w:val="1"/>
          <w:sz w:val="24"/>
          <w:szCs w:val="24"/>
        </w:rPr>
        <w:t>ин</w:t>
      </w:r>
      <w:r w:rsidRPr="00F93E80">
        <w:rPr>
          <w:rFonts w:ascii="Times New Roman" w:hAnsi="Times New Roman" w:cs="Times New Roman"/>
          <w:color w:val="000000"/>
          <w:sz w:val="24"/>
          <w:szCs w:val="24"/>
        </w:rPr>
        <w:t>ые</w:t>
      </w:r>
      <w:r w:rsidRPr="00F93E80">
        <w:rPr>
          <w:rFonts w:ascii="Times New Roman" w:hAnsi="Times New Roman" w:cs="Times New Roman"/>
          <w:color w:val="000000"/>
          <w:spacing w:val="128"/>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ды</w:t>
      </w:r>
      <w:r w:rsidRPr="00F93E80">
        <w:rPr>
          <w:rFonts w:ascii="Times New Roman" w:hAnsi="Times New Roman" w:cs="Times New Roman"/>
          <w:color w:val="000000"/>
          <w:spacing w:val="129"/>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129"/>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29"/>
          <w:sz w:val="24"/>
          <w:szCs w:val="24"/>
        </w:rPr>
        <w:t xml:space="preserve"> </w:t>
      </w:r>
      <w:r w:rsidRPr="00F93E80">
        <w:rPr>
          <w:rFonts w:ascii="Times New Roman" w:hAnsi="Times New Roman" w:cs="Times New Roman"/>
          <w:color w:val="000000"/>
          <w:sz w:val="24"/>
          <w:szCs w:val="24"/>
        </w:rPr>
        <w:t>являющ</w:t>
      </w:r>
      <w:r w:rsidRPr="00F93E80">
        <w:rPr>
          <w:rFonts w:ascii="Times New Roman" w:hAnsi="Times New Roman" w:cs="Times New Roman"/>
          <w:color w:val="000000"/>
          <w:spacing w:val="2"/>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я основными</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z w:val="24"/>
          <w:szCs w:val="24"/>
        </w:rPr>
        <w:t>видами</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z w:val="24"/>
          <w:szCs w:val="24"/>
        </w:rPr>
        <w:t>деятел</w:t>
      </w:r>
      <w:r w:rsidRPr="00F93E80">
        <w:rPr>
          <w:rFonts w:ascii="Times New Roman" w:hAnsi="Times New Roman" w:cs="Times New Roman"/>
          <w:color w:val="000000"/>
          <w:spacing w:val="1"/>
          <w:sz w:val="24"/>
          <w:szCs w:val="24"/>
        </w:rPr>
        <w:t>ьн</w:t>
      </w:r>
      <w:r w:rsidRPr="00F93E80">
        <w:rPr>
          <w:rFonts w:ascii="Times New Roman" w:hAnsi="Times New Roman" w:cs="Times New Roman"/>
          <w:color w:val="000000"/>
          <w:sz w:val="24"/>
          <w:szCs w:val="24"/>
        </w:rPr>
        <w:t>ости,</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z w:val="24"/>
          <w:szCs w:val="24"/>
        </w:rPr>
        <w:t>л</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pacing w:val="-2"/>
          <w:sz w:val="24"/>
          <w:szCs w:val="24"/>
        </w:rPr>
        <w:t>ш</w:t>
      </w:r>
      <w:r w:rsidRPr="00F93E80">
        <w:rPr>
          <w:rFonts w:ascii="Times New Roman" w:hAnsi="Times New Roman" w:cs="Times New Roman"/>
          <w:color w:val="000000"/>
          <w:sz w:val="24"/>
          <w:szCs w:val="24"/>
        </w:rPr>
        <w:t>ь</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ос</w:t>
      </w:r>
      <w:r w:rsidRPr="00F93E80">
        <w:rPr>
          <w:rFonts w:ascii="Times New Roman" w:hAnsi="Times New Roman" w:cs="Times New Roman"/>
          <w:color w:val="000000"/>
          <w:spacing w:val="-2"/>
          <w:sz w:val="24"/>
          <w:szCs w:val="24"/>
        </w:rPr>
        <w:t>т</w:t>
      </w:r>
      <w:r w:rsidRPr="00F93E80">
        <w:rPr>
          <w:rFonts w:ascii="Times New Roman" w:hAnsi="Times New Roman" w:cs="Times New Roman"/>
          <w:color w:val="000000"/>
          <w:sz w:val="24"/>
          <w:szCs w:val="24"/>
        </w:rPr>
        <w:t>оль</w:t>
      </w:r>
      <w:r w:rsidRPr="00F93E80">
        <w:rPr>
          <w:rFonts w:ascii="Times New Roman" w:hAnsi="Times New Roman" w:cs="Times New Roman"/>
          <w:color w:val="000000"/>
          <w:spacing w:val="3"/>
          <w:sz w:val="24"/>
          <w:szCs w:val="24"/>
        </w:rPr>
        <w:t>к</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57"/>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оск</w:t>
      </w:r>
      <w:r w:rsidRPr="00F93E80">
        <w:rPr>
          <w:rFonts w:ascii="Times New Roman" w:hAnsi="Times New Roman" w:cs="Times New Roman"/>
          <w:color w:val="000000"/>
          <w:spacing w:val="6"/>
          <w:sz w:val="24"/>
          <w:szCs w:val="24"/>
        </w:rPr>
        <w:t>о</w:t>
      </w:r>
      <w:r w:rsidRPr="00F93E80">
        <w:rPr>
          <w:rFonts w:ascii="Times New Roman" w:hAnsi="Times New Roman" w:cs="Times New Roman"/>
          <w:color w:val="000000"/>
          <w:sz w:val="24"/>
          <w:szCs w:val="24"/>
        </w:rPr>
        <w:t>л</w:t>
      </w:r>
      <w:r w:rsidRPr="00F93E80">
        <w:rPr>
          <w:rFonts w:ascii="Times New Roman" w:hAnsi="Times New Roman" w:cs="Times New Roman"/>
          <w:color w:val="000000"/>
          <w:spacing w:val="1"/>
          <w:sz w:val="24"/>
          <w:szCs w:val="24"/>
        </w:rPr>
        <w:t>ь</w:t>
      </w:r>
      <w:r w:rsidRPr="00F93E80">
        <w:rPr>
          <w:rFonts w:ascii="Times New Roman" w:hAnsi="Times New Roman" w:cs="Times New Roman"/>
          <w:color w:val="000000"/>
          <w:spacing w:val="3"/>
          <w:sz w:val="24"/>
          <w:szCs w:val="24"/>
        </w:rPr>
        <w:t>к</w:t>
      </w:r>
      <w:r w:rsidRPr="00F93E80">
        <w:rPr>
          <w:rFonts w:ascii="Times New Roman" w:hAnsi="Times New Roman" w:cs="Times New Roman"/>
          <w:color w:val="000000"/>
          <w:sz w:val="24"/>
          <w:szCs w:val="24"/>
        </w:rPr>
        <w:t>у</w:t>
      </w:r>
      <w:r w:rsidRPr="00F93E80">
        <w:rPr>
          <w:rFonts w:ascii="Times New Roman" w:hAnsi="Times New Roman" w:cs="Times New Roman"/>
          <w:color w:val="000000"/>
          <w:spacing w:val="53"/>
          <w:sz w:val="24"/>
          <w:szCs w:val="24"/>
        </w:rPr>
        <w:t xml:space="preserve"> </w:t>
      </w:r>
      <w:r w:rsidRPr="00F93E80">
        <w:rPr>
          <w:rFonts w:ascii="Times New Roman" w:hAnsi="Times New Roman" w:cs="Times New Roman"/>
          <w:color w:val="000000"/>
          <w:sz w:val="24"/>
          <w:szCs w:val="24"/>
        </w:rPr>
        <w:t>э</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59"/>
          <w:sz w:val="24"/>
          <w:szCs w:val="24"/>
        </w:rPr>
        <w:t xml:space="preserve"> </w:t>
      </w:r>
      <w:r w:rsidRPr="00F93E80">
        <w:rPr>
          <w:rFonts w:ascii="Times New Roman" w:hAnsi="Times New Roman" w:cs="Times New Roman"/>
          <w:color w:val="000000"/>
          <w:sz w:val="24"/>
          <w:szCs w:val="24"/>
        </w:rPr>
        <w:t>с</w:t>
      </w:r>
      <w:r w:rsidRPr="00F93E80">
        <w:rPr>
          <w:rFonts w:ascii="Times New Roman" w:hAnsi="Times New Roman" w:cs="Times New Roman"/>
          <w:color w:val="000000"/>
          <w:spacing w:val="2"/>
          <w:sz w:val="24"/>
          <w:szCs w:val="24"/>
        </w:rPr>
        <w:t>л</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жит</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z w:val="24"/>
          <w:szCs w:val="24"/>
        </w:rPr>
        <w:t>дост</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жен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ю цел</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26"/>
          <w:sz w:val="24"/>
          <w:szCs w:val="24"/>
        </w:rPr>
        <w:t xml:space="preserve"> </w:t>
      </w:r>
      <w:r w:rsidRPr="00F93E80">
        <w:rPr>
          <w:rFonts w:ascii="Times New Roman" w:hAnsi="Times New Roman" w:cs="Times New Roman"/>
          <w:color w:val="000000"/>
          <w:sz w:val="24"/>
          <w:szCs w:val="24"/>
        </w:rPr>
        <w:t>ради</w:t>
      </w:r>
      <w:r w:rsidRPr="00F93E80">
        <w:rPr>
          <w:rFonts w:ascii="Times New Roman" w:hAnsi="Times New Roman" w:cs="Times New Roman"/>
          <w:color w:val="000000"/>
          <w:spacing w:val="25"/>
          <w:sz w:val="24"/>
          <w:szCs w:val="24"/>
        </w:rPr>
        <w:t xml:space="preserve"> </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от</w:t>
      </w:r>
      <w:r w:rsidRPr="00F93E80">
        <w:rPr>
          <w:rFonts w:ascii="Times New Roman" w:hAnsi="Times New Roman" w:cs="Times New Roman"/>
          <w:color w:val="000000"/>
          <w:spacing w:val="1"/>
          <w:sz w:val="24"/>
          <w:szCs w:val="24"/>
        </w:rPr>
        <w:t>о</w:t>
      </w:r>
      <w:r w:rsidRPr="00F93E80">
        <w:rPr>
          <w:rFonts w:ascii="Times New Roman" w:hAnsi="Times New Roman" w:cs="Times New Roman"/>
          <w:color w:val="000000"/>
          <w:sz w:val="24"/>
          <w:szCs w:val="24"/>
        </w:rPr>
        <w:t>рой</w:t>
      </w:r>
      <w:r w:rsidRPr="00F93E80">
        <w:rPr>
          <w:rFonts w:ascii="Times New Roman" w:hAnsi="Times New Roman" w:cs="Times New Roman"/>
          <w:color w:val="000000"/>
          <w:spacing w:val="113"/>
          <w:sz w:val="24"/>
          <w:szCs w:val="24"/>
        </w:rPr>
        <w:t xml:space="preserve"> </w:t>
      </w:r>
      <w:r w:rsidRPr="00F93E80">
        <w:rPr>
          <w:rFonts w:ascii="Times New Roman" w:hAnsi="Times New Roman" w:cs="Times New Roman"/>
          <w:color w:val="000000"/>
          <w:sz w:val="24"/>
          <w:szCs w:val="24"/>
        </w:rPr>
        <w:t>оно</w:t>
      </w:r>
      <w:r w:rsidRPr="00F93E80">
        <w:rPr>
          <w:rFonts w:ascii="Times New Roman" w:hAnsi="Times New Roman" w:cs="Times New Roman"/>
          <w:color w:val="000000"/>
          <w:spacing w:val="25"/>
          <w:sz w:val="24"/>
          <w:szCs w:val="24"/>
        </w:rPr>
        <w:t xml:space="preserve"> </w:t>
      </w:r>
      <w:r w:rsidRPr="00F93E80">
        <w:rPr>
          <w:rFonts w:ascii="Times New Roman" w:hAnsi="Times New Roman" w:cs="Times New Roman"/>
          <w:color w:val="000000"/>
          <w:sz w:val="24"/>
          <w:szCs w:val="24"/>
        </w:rPr>
        <w:t>созда</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26"/>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27"/>
          <w:sz w:val="24"/>
          <w:szCs w:val="24"/>
        </w:rPr>
        <w:t xml:space="preserve"> </w:t>
      </w:r>
      <w:r w:rsidRPr="00F93E80">
        <w:rPr>
          <w:rFonts w:ascii="Times New Roman" w:hAnsi="Times New Roman" w:cs="Times New Roman"/>
          <w:color w:val="000000"/>
          <w:sz w:val="24"/>
          <w:szCs w:val="24"/>
        </w:rPr>
        <w:t>соотв</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тс</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ющие</w:t>
      </w:r>
      <w:r w:rsidRPr="00F93E80">
        <w:rPr>
          <w:rFonts w:ascii="Times New Roman" w:hAnsi="Times New Roman" w:cs="Times New Roman"/>
          <w:color w:val="000000"/>
          <w:spacing w:val="33"/>
          <w:sz w:val="24"/>
          <w:szCs w:val="24"/>
        </w:rPr>
        <w:t xml:space="preserve"> </w:t>
      </w:r>
      <w:r w:rsidRPr="00F93E80">
        <w:rPr>
          <w:rFonts w:ascii="Times New Roman" w:hAnsi="Times New Roman" w:cs="Times New Roman"/>
          <w:color w:val="000000"/>
          <w:spacing w:val="-5"/>
          <w:sz w:val="24"/>
          <w:szCs w:val="24"/>
        </w:rPr>
        <w:t>у</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азан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ой</w:t>
      </w:r>
      <w:r w:rsidRPr="00F93E80">
        <w:rPr>
          <w:rFonts w:ascii="Times New Roman" w:hAnsi="Times New Roman" w:cs="Times New Roman"/>
          <w:color w:val="000000"/>
          <w:spacing w:val="25"/>
          <w:sz w:val="24"/>
          <w:szCs w:val="24"/>
        </w:rPr>
        <w:t xml:space="preserve"> </w:t>
      </w:r>
      <w:r w:rsidRPr="00F93E80">
        <w:rPr>
          <w:rFonts w:ascii="Times New Roman" w:hAnsi="Times New Roman" w:cs="Times New Roman"/>
          <w:color w:val="000000"/>
          <w:spacing w:val="1"/>
          <w:sz w:val="24"/>
          <w:szCs w:val="24"/>
        </w:rPr>
        <w:t>ц</w:t>
      </w:r>
      <w:r w:rsidRPr="00F93E80">
        <w:rPr>
          <w:rFonts w:ascii="Times New Roman" w:hAnsi="Times New Roman" w:cs="Times New Roman"/>
          <w:color w:val="000000"/>
          <w:sz w:val="24"/>
          <w:szCs w:val="24"/>
        </w:rPr>
        <w:t>ел</w:t>
      </w:r>
      <w:r w:rsidRPr="00F93E80">
        <w:rPr>
          <w:rFonts w:ascii="Times New Roman" w:hAnsi="Times New Roman" w:cs="Times New Roman"/>
          <w:color w:val="000000"/>
          <w:spacing w:val="3"/>
          <w:sz w:val="24"/>
          <w:szCs w:val="24"/>
        </w:rPr>
        <w:t>и</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113"/>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29"/>
          <w:sz w:val="24"/>
          <w:szCs w:val="24"/>
        </w:rPr>
        <w:t xml:space="preserve"> </w:t>
      </w:r>
      <w:r w:rsidRPr="00F93E80">
        <w:rPr>
          <w:rFonts w:ascii="Times New Roman" w:hAnsi="Times New Roman" w:cs="Times New Roman"/>
          <w:color w:val="000000"/>
          <w:spacing w:val="-7"/>
          <w:sz w:val="24"/>
          <w:szCs w:val="24"/>
        </w:rPr>
        <w:t>у</w:t>
      </w:r>
      <w:r w:rsidRPr="00F93E80">
        <w:rPr>
          <w:rFonts w:ascii="Times New Roman" w:hAnsi="Times New Roman" w:cs="Times New Roman"/>
          <w:color w:val="000000"/>
          <w:sz w:val="24"/>
          <w:szCs w:val="24"/>
        </w:rPr>
        <w:t>словии,</w:t>
      </w:r>
      <w:r w:rsidRPr="00F93E80">
        <w:rPr>
          <w:rFonts w:ascii="Times New Roman" w:hAnsi="Times New Roman" w:cs="Times New Roman"/>
          <w:color w:val="000000"/>
          <w:spacing w:val="27"/>
          <w:sz w:val="24"/>
          <w:szCs w:val="24"/>
        </w:rPr>
        <w:t xml:space="preserve"> </w:t>
      </w:r>
      <w:r w:rsidRPr="00F93E80">
        <w:rPr>
          <w:rFonts w:ascii="Times New Roman" w:hAnsi="Times New Roman" w:cs="Times New Roman"/>
          <w:color w:val="000000"/>
          <w:sz w:val="24"/>
          <w:szCs w:val="24"/>
        </w:rPr>
        <w:t>что такая</w:t>
      </w:r>
      <w:r w:rsidRPr="00F93E80">
        <w:rPr>
          <w:rFonts w:ascii="Times New Roman" w:hAnsi="Times New Roman" w:cs="Times New Roman"/>
          <w:color w:val="000000"/>
          <w:spacing w:val="7"/>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ость</w:t>
      </w:r>
      <w:r w:rsidRPr="00F93E80">
        <w:rPr>
          <w:rFonts w:ascii="Times New Roman" w:hAnsi="Times New Roman" w:cs="Times New Roman"/>
          <w:color w:val="000000"/>
          <w:spacing w:val="10"/>
          <w:sz w:val="24"/>
          <w:szCs w:val="24"/>
        </w:rPr>
        <w:t xml:space="preserve"> </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pacing w:val="2"/>
          <w:sz w:val="24"/>
          <w:szCs w:val="24"/>
        </w:rPr>
        <w:t>ка</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ана</w:t>
      </w:r>
      <w:r w:rsidRPr="00F93E80">
        <w:rPr>
          <w:rFonts w:ascii="Times New Roman" w:hAnsi="Times New Roman" w:cs="Times New Roman"/>
          <w:color w:val="000000"/>
          <w:spacing w:val="6"/>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7"/>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тоящем</w:t>
      </w:r>
      <w:r w:rsidRPr="00F93E80">
        <w:rPr>
          <w:rFonts w:ascii="Times New Roman" w:hAnsi="Times New Roman" w:cs="Times New Roman"/>
          <w:color w:val="000000"/>
          <w:spacing w:val="8"/>
          <w:sz w:val="24"/>
          <w:szCs w:val="24"/>
        </w:rPr>
        <w:t xml:space="preserve"> </w:t>
      </w:r>
      <w:r w:rsidRPr="00F93E80">
        <w:rPr>
          <w:rFonts w:ascii="Times New Roman" w:hAnsi="Times New Roman" w:cs="Times New Roman"/>
          <w:color w:val="000000"/>
          <w:sz w:val="24"/>
          <w:szCs w:val="24"/>
        </w:rPr>
        <w:t>Уст</w:t>
      </w:r>
      <w:r w:rsidRPr="00F93E80">
        <w:rPr>
          <w:rFonts w:ascii="Times New Roman" w:hAnsi="Times New Roman" w:cs="Times New Roman"/>
          <w:color w:val="000000"/>
          <w:spacing w:val="2"/>
          <w:sz w:val="24"/>
          <w:szCs w:val="24"/>
        </w:rPr>
        <w:t>а</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7"/>
          <w:sz w:val="24"/>
          <w:szCs w:val="24"/>
        </w:rPr>
        <w:t xml:space="preserve"> </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2.10. </w:t>
      </w:r>
      <w:proofErr w:type="gramStart"/>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z w:val="24"/>
          <w:szCs w:val="24"/>
        </w:rPr>
        <w:t>соотв</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тствии</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ре</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мотрен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ыми</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83"/>
          <w:sz w:val="24"/>
          <w:szCs w:val="24"/>
        </w:rPr>
        <w:t xml:space="preserve"> </w:t>
      </w:r>
      <w:r w:rsidRPr="00F93E80">
        <w:rPr>
          <w:rFonts w:ascii="Times New Roman" w:hAnsi="Times New Roman" w:cs="Times New Roman"/>
          <w:color w:val="000000"/>
          <w:spacing w:val="7"/>
          <w:sz w:val="24"/>
          <w:szCs w:val="24"/>
        </w:rPr>
        <w:t>п</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81"/>
          <w:sz w:val="24"/>
          <w:szCs w:val="24"/>
        </w:rPr>
        <w:t xml:space="preserve"> </w:t>
      </w:r>
      <w:r w:rsidRPr="00F93E80">
        <w:rPr>
          <w:rFonts w:ascii="Times New Roman" w:hAnsi="Times New Roman" w:cs="Times New Roman"/>
          <w:color w:val="000000"/>
          <w:sz w:val="24"/>
          <w:szCs w:val="24"/>
        </w:rPr>
        <w:t>2.5.</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z w:val="24"/>
          <w:szCs w:val="24"/>
        </w:rPr>
        <w:t>основ</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ыми</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pacing w:val="2"/>
          <w:sz w:val="24"/>
          <w:szCs w:val="24"/>
        </w:rPr>
        <w:t>в</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дами</w:t>
      </w:r>
      <w:r w:rsidRPr="00F93E80">
        <w:rPr>
          <w:rFonts w:ascii="Times New Roman" w:hAnsi="Times New Roman" w:cs="Times New Roman"/>
          <w:color w:val="000000"/>
          <w:spacing w:val="82"/>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и Учреждение</w:t>
      </w:r>
      <w:r w:rsidRPr="00F93E80">
        <w:rPr>
          <w:rFonts w:ascii="Times New Roman" w:hAnsi="Times New Roman" w:cs="Times New Roman"/>
          <w:color w:val="000000"/>
          <w:spacing w:val="62"/>
          <w:sz w:val="24"/>
          <w:szCs w:val="24"/>
        </w:rPr>
        <w:t xml:space="preserve"> </w:t>
      </w:r>
      <w:r w:rsidRPr="00F93E80">
        <w:rPr>
          <w:rFonts w:ascii="Times New Roman" w:hAnsi="Times New Roman" w:cs="Times New Roman"/>
          <w:color w:val="000000"/>
          <w:sz w:val="24"/>
          <w:szCs w:val="24"/>
        </w:rPr>
        <w:t>выпол</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яет</w:t>
      </w:r>
      <w:r w:rsidRPr="00F93E80">
        <w:rPr>
          <w:rFonts w:ascii="Times New Roman" w:hAnsi="Times New Roman" w:cs="Times New Roman"/>
          <w:color w:val="000000"/>
          <w:spacing w:val="62"/>
          <w:sz w:val="24"/>
          <w:szCs w:val="24"/>
        </w:rPr>
        <w:t xml:space="preserve"> </w:t>
      </w:r>
      <w:r w:rsidRPr="00F93E80">
        <w:rPr>
          <w:rFonts w:ascii="Times New Roman" w:hAnsi="Times New Roman" w:cs="Times New Roman"/>
          <w:color w:val="000000"/>
          <w:spacing w:val="2"/>
          <w:sz w:val="24"/>
          <w:szCs w:val="24"/>
        </w:rPr>
        <w:t>м</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ицип</w:t>
      </w:r>
      <w:r w:rsidRPr="00F93E80">
        <w:rPr>
          <w:rFonts w:ascii="Times New Roman" w:hAnsi="Times New Roman" w:cs="Times New Roman"/>
          <w:color w:val="000000"/>
          <w:sz w:val="24"/>
          <w:szCs w:val="24"/>
        </w:rPr>
        <w:t>ал</w:t>
      </w:r>
      <w:r w:rsidRPr="00F93E80">
        <w:rPr>
          <w:rFonts w:ascii="Times New Roman" w:hAnsi="Times New Roman" w:cs="Times New Roman"/>
          <w:color w:val="000000"/>
          <w:spacing w:val="-1"/>
          <w:sz w:val="24"/>
          <w:szCs w:val="24"/>
        </w:rPr>
        <w:t>ь</w:t>
      </w:r>
      <w:r w:rsidRPr="00F93E80">
        <w:rPr>
          <w:rFonts w:ascii="Times New Roman" w:hAnsi="Times New Roman" w:cs="Times New Roman"/>
          <w:color w:val="000000"/>
          <w:sz w:val="24"/>
          <w:szCs w:val="24"/>
        </w:rPr>
        <w:t>ное</w:t>
      </w:r>
      <w:r w:rsidRPr="00F93E80">
        <w:rPr>
          <w:rFonts w:ascii="Times New Roman" w:hAnsi="Times New Roman" w:cs="Times New Roman"/>
          <w:color w:val="000000"/>
          <w:spacing w:val="61"/>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адан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62"/>
          <w:sz w:val="24"/>
          <w:szCs w:val="24"/>
        </w:rPr>
        <w:t xml:space="preserve"> </w:t>
      </w:r>
      <w:r w:rsidRPr="00F93E80">
        <w:rPr>
          <w:rFonts w:ascii="Times New Roman" w:hAnsi="Times New Roman" w:cs="Times New Roman"/>
          <w:color w:val="000000"/>
          <w:sz w:val="24"/>
          <w:szCs w:val="24"/>
        </w:rPr>
        <w:t>которое</w:t>
      </w:r>
      <w:r w:rsidRPr="00F93E80">
        <w:rPr>
          <w:rFonts w:ascii="Times New Roman" w:hAnsi="Times New Roman" w:cs="Times New Roman"/>
          <w:color w:val="000000"/>
          <w:spacing w:val="67"/>
          <w:sz w:val="24"/>
          <w:szCs w:val="24"/>
        </w:rPr>
        <w:t xml:space="preserve"> </w:t>
      </w:r>
      <w:r w:rsidRPr="00F93E80">
        <w:rPr>
          <w:rFonts w:ascii="Times New Roman" w:hAnsi="Times New Roman" w:cs="Times New Roman"/>
          <w:color w:val="000000"/>
          <w:sz w:val="24"/>
          <w:szCs w:val="24"/>
        </w:rPr>
        <w:t>форми</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pacing w:val="-2"/>
          <w:sz w:val="24"/>
          <w:szCs w:val="24"/>
        </w:rPr>
        <w:t>у</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62"/>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66"/>
          <w:sz w:val="24"/>
          <w:szCs w:val="24"/>
        </w:rPr>
        <w:t xml:space="preserve">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в</w:t>
      </w:r>
      <w:r w:rsidRPr="00F93E80">
        <w:rPr>
          <w:rFonts w:ascii="Times New Roman" w:hAnsi="Times New Roman" w:cs="Times New Roman"/>
          <w:color w:val="000000"/>
          <w:sz w:val="24"/>
          <w:szCs w:val="24"/>
        </w:rPr>
        <w:t>ержда</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2"/>
          <w:sz w:val="24"/>
          <w:szCs w:val="24"/>
        </w:rPr>
        <w:t>т</w:t>
      </w:r>
      <w:r w:rsidRPr="00F93E80">
        <w:rPr>
          <w:rFonts w:ascii="Times New Roman" w:hAnsi="Times New Roman" w:cs="Times New Roman"/>
          <w:color w:val="000000"/>
          <w:sz w:val="24"/>
          <w:szCs w:val="24"/>
        </w:rPr>
        <w:t>ся Учредителем Учреждения в порядке, установленном  администрацией Харовского муниципального округа Вологодской области, в соответствии с предусмотренными настоящим Уставом основными видами деятельности Учреждения.</w:t>
      </w:r>
      <w:proofErr w:type="gramEnd"/>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Учреждение не вправе отказаться от выполнения муниципального задания.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2.11. </w:t>
      </w:r>
      <w:proofErr w:type="gramStart"/>
      <w:r w:rsidRPr="00F93E80">
        <w:rPr>
          <w:rFonts w:ascii="Times New Roman" w:hAnsi="Times New Roman" w:cs="Times New Roman"/>
          <w:color w:val="000000"/>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ре</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мотр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3"/>
          <w:sz w:val="24"/>
          <w:szCs w:val="24"/>
        </w:rPr>
        <w:t>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w:t>
      </w:r>
      <w:r w:rsidRPr="00F93E80">
        <w:rPr>
          <w:rFonts w:ascii="Times New Roman" w:hAnsi="Times New Roman" w:cs="Times New Roman"/>
          <w:color w:val="000000"/>
          <w:spacing w:val="64"/>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тоящ</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64"/>
          <w:sz w:val="24"/>
          <w:szCs w:val="24"/>
        </w:rPr>
        <w:t xml:space="preserve"> </w:t>
      </w:r>
      <w:r w:rsidRPr="00F93E80">
        <w:rPr>
          <w:rFonts w:ascii="Times New Roman" w:hAnsi="Times New Roman" w:cs="Times New Roman"/>
          <w:color w:val="000000"/>
          <w:sz w:val="24"/>
          <w:szCs w:val="24"/>
        </w:rPr>
        <w:t>Уставом, для граждан и юридических лиц за плату и на одинаковых при оказании одних и тех же услуг (выполнении работ) условиях.</w:t>
      </w:r>
      <w:proofErr w:type="gramEnd"/>
      <w:r w:rsidRPr="00F93E80">
        <w:rPr>
          <w:rFonts w:ascii="Times New Roman" w:hAnsi="Times New Roman" w:cs="Times New Roman"/>
          <w:color w:val="000000"/>
          <w:sz w:val="24"/>
          <w:szCs w:val="24"/>
        </w:rPr>
        <w:t xml:space="preserve"> Порядок определения указанной платы устанавливается учредителем, если иное не предусмотрено федеральным законом.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2.12. 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 Доходы, полученные Учреждением от приносящей доход деятельности, поступают в самостоятельное распоряжение организации и используются в соответствии с уставными целями.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lang w:eastAsia="ar-SA"/>
        </w:rPr>
      </w:pPr>
      <w:r w:rsidRPr="00F93E80">
        <w:rPr>
          <w:rFonts w:ascii="Times New Roman" w:hAnsi="Times New Roman" w:cs="Times New Roman"/>
          <w:sz w:val="24"/>
          <w:szCs w:val="24"/>
        </w:rPr>
        <w:t xml:space="preserve">Платные образовательные услуги не могут быть оказаны </w:t>
      </w:r>
      <w:proofErr w:type="gramStart"/>
      <w:r w:rsidRPr="00F93E80">
        <w:rPr>
          <w:rFonts w:ascii="Times New Roman" w:hAnsi="Times New Roman" w:cs="Times New Roman"/>
          <w:sz w:val="24"/>
          <w:szCs w:val="24"/>
        </w:rPr>
        <w:t>вместо</w:t>
      </w:r>
      <w:proofErr w:type="gramEnd"/>
      <w:r w:rsidRPr="00F93E80">
        <w:rPr>
          <w:rFonts w:ascii="Times New Roman" w:hAnsi="Times New Roman" w:cs="Times New Roman"/>
          <w:sz w:val="24"/>
          <w:szCs w:val="24"/>
        </w:rPr>
        <w:t xml:space="preserve"> или </w:t>
      </w:r>
      <w:proofErr w:type="gramStart"/>
      <w:r w:rsidRPr="00F93E80">
        <w:rPr>
          <w:rFonts w:ascii="Times New Roman" w:hAnsi="Times New Roman" w:cs="Times New Roman"/>
          <w:sz w:val="24"/>
          <w:szCs w:val="24"/>
        </w:rPr>
        <w:t>в</w:t>
      </w:r>
      <w:proofErr w:type="gramEnd"/>
      <w:r w:rsidRPr="00F93E80">
        <w:rPr>
          <w:rFonts w:ascii="Times New Roman" w:hAnsi="Times New Roman" w:cs="Times New Roman"/>
          <w:sz w:val="24"/>
          <w:szCs w:val="24"/>
        </w:rPr>
        <w:t xml:space="preserve"> рамках образовательной деятельности, финансируемой за счет субсидий, предоставляемых из бюджета на выполнение муниципального задания.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2.14. </w:t>
      </w:r>
      <w:proofErr w:type="gramStart"/>
      <w:r w:rsidRPr="00F93E80">
        <w:rPr>
          <w:rFonts w:ascii="Times New Roman" w:hAnsi="Times New Roman" w:cs="Times New Roman"/>
          <w:sz w:val="24"/>
          <w:szCs w:val="24"/>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2.15.</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Учред</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тель</w:t>
      </w:r>
      <w:r w:rsidRPr="00F93E80">
        <w:rPr>
          <w:rFonts w:ascii="Times New Roman" w:hAnsi="Times New Roman" w:cs="Times New Roman"/>
          <w:spacing w:val="46"/>
          <w:sz w:val="24"/>
          <w:szCs w:val="24"/>
        </w:rPr>
        <w:t xml:space="preserve"> </w:t>
      </w:r>
      <w:r w:rsidRPr="00F93E80">
        <w:rPr>
          <w:rFonts w:ascii="Times New Roman" w:hAnsi="Times New Roman" w:cs="Times New Roman"/>
          <w:sz w:val="24"/>
          <w:szCs w:val="24"/>
        </w:rPr>
        <w:t>впр</w:t>
      </w:r>
      <w:r w:rsidRPr="00F93E80">
        <w:rPr>
          <w:rFonts w:ascii="Times New Roman" w:hAnsi="Times New Roman" w:cs="Times New Roman"/>
          <w:spacing w:val="-2"/>
          <w:sz w:val="24"/>
          <w:szCs w:val="24"/>
        </w:rPr>
        <w:t>а</w:t>
      </w:r>
      <w:r w:rsidRPr="00F93E80">
        <w:rPr>
          <w:rFonts w:ascii="Times New Roman" w:hAnsi="Times New Roman" w:cs="Times New Roman"/>
          <w:sz w:val="24"/>
          <w:szCs w:val="24"/>
        </w:rPr>
        <w:t>ве</w:t>
      </w:r>
      <w:r w:rsidRPr="00F93E80">
        <w:rPr>
          <w:rFonts w:ascii="Times New Roman" w:hAnsi="Times New Roman" w:cs="Times New Roman"/>
          <w:spacing w:val="43"/>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останов</w:t>
      </w:r>
      <w:r w:rsidRPr="00F93E80">
        <w:rPr>
          <w:rFonts w:ascii="Times New Roman" w:hAnsi="Times New Roman" w:cs="Times New Roman"/>
          <w:spacing w:val="1"/>
          <w:sz w:val="24"/>
          <w:szCs w:val="24"/>
        </w:rPr>
        <w:t>и</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ь</w:t>
      </w:r>
      <w:r w:rsidRPr="00F93E80">
        <w:rPr>
          <w:rFonts w:ascii="Times New Roman" w:hAnsi="Times New Roman" w:cs="Times New Roman"/>
          <w:spacing w:val="49"/>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pacing w:val="-2"/>
          <w:sz w:val="24"/>
          <w:szCs w:val="24"/>
        </w:rPr>
        <w:t>р</w:t>
      </w:r>
      <w:r w:rsidRPr="00F93E80">
        <w:rPr>
          <w:rFonts w:ascii="Times New Roman" w:hAnsi="Times New Roman" w:cs="Times New Roman"/>
          <w:sz w:val="24"/>
          <w:szCs w:val="24"/>
        </w:rPr>
        <w:t>ино</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я</w:t>
      </w:r>
      <w:r w:rsidRPr="00F93E80">
        <w:rPr>
          <w:rFonts w:ascii="Times New Roman" w:hAnsi="Times New Roman" w:cs="Times New Roman"/>
          <w:spacing w:val="2"/>
          <w:sz w:val="24"/>
          <w:szCs w:val="24"/>
        </w:rPr>
        <w:t>щ</w:t>
      </w:r>
      <w:r w:rsidRPr="00F93E80">
        <w:rPr>
          <w:rFonts w:ascii="Times New Roman" w:hAnsi="Times New Roman" w:cs="Times New Roman"/>
          <w:spacing w:val="-4"/>
          <w:sz w:val="24"/>
          <w:szCs w:val="24"/>
        </w:rPr>
        <w:t>у</w:t>
      </w:r>
      <w:r w:rsidRPr="00F93E80">
        <w:rPr>
          <w:rFonts w:ascii="Times New Roman" w:hAnsi="Times New Roman" w:cs="Times New Roman"/>
          <w:sz w:val="24"/>
          <w:szCs w:val="24"/>
        </w:rPr>
        <w:t>ю</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до</w:t>
      </w:r>
      <w:r w:rsidRPr="00F93E80">
        <w:rPr>
          <w:rFonts w:ascii="Times New Roman" w:hAnsi="Times New Roman" w:cs="Times New Roman"/>
          <w:spacing w:val="3"/>
          <w:sz w:val="24"/>
          <w:szCs w:val="24"/>
        </w:rPr>
        <w:t>х</w:t>
      </w:r>
      <w:r w:rsidRPr="00F93E80">
        <w:rPr>
          <w:rFonts w:ascii="Times New Roman" w:hAnsi="Times New Roman" w:cs="Times New Roman"/>
          <w:sz w:val="24"/>
          <w:szCs w:val="24"/>
        </w:rPr>
        <w:t>од</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деятельность</w:t>
      </w:r>
      <w:r w:rsidRPr="00F93E80">
        <w:rPr>
          <w:rFonts w:ascii="Times New Roman" w:hAnsi="Times New Roman" w:cs="Times New Roman"/>
          <w:spacing w:val="151"/>
          <w:sz w:val="24"/>
          <w:szCs w:val="24"/>
        </w:rPr>
        <w:t xml:space="preserve"> </w:t>
      </w:r>
      <w:r w:rsidRPr="00F93E80">
        <w:rPr>
          <w:rFonts w:ascii="Times New Roman" w:hAnsi="Times New Roman" w:cs="Times New Roman"/>
          <w:sz w:val="24"/>
          <w:szCs w:val="24"/>
        </w:rPr>
        <w:t>Учрежден</w:t>
      </w:r>
      <w:r w:rsidRPr="00F93E80">
        <w:rPr>
          <w:rFonts w:ascii="Times New Roman" w:hAnsi="Times New Roman" w:cs="Times New Roman"/>
          <w:spacing w:val="1"/>
          <w:sz w:val="24"/>
          <w:szCs w:val="24"/>
        </w:rPr>
        <w:t>и</w:t>
      </w:r>
      <w:r w:rsidRPr="00F93E80">
        <w:rPr>
          <w:rFonts w:ascii="Times New Roman" w:hAnsi="Times New Roman" w:cs="Times New Roman"/>
          <w:spacing w:val="2"/>
          <w:sz w:val="24"/>
          <w:szCs w:val="24"/>
        </w:rPr>
        <w:t>я</w:t>
      </w:r>
      <w:r w:rsidRPr="00F93E80">
        <w:rPr>
          <w:rFonts w:ascii="Times New Roman" w:hAnsi="Times New Roman" w:cs="Times New Roman"/>
          <w:sz w:val="24"/>
          <w:szCs w:val="24"/>
        </w:rPr>
        <w:t>, е</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ли</w:t>
      </w:r>
      <w:r w:rsidRPr="00F93E80">
        <w:rPr>
          <w:rFonts w:ascii="Times New Roman" w:hAnsi="Times New Roman" w:cs="Times New Roman"/>
          <w:spacing w:val="91"/>
          <w:sz w:val="24"/>
          <w:szCs w:val="24"/>
        </w:rPr>
        <w:t xml:space="preserve"> </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а</w:t>
      </w:r>
      <w:r w:rsidRPr="00F93E80">
        <w:rPr>
          <w:rFonts w:ascii="Times New Roman" w:hAnsi="Times New Roman" w:cs="Times New Roman"/>
          <w:spacing w:val="90"/>
          <w:sz w:val="24"/>
          <w:szCs w:val="24"/>
        </w:rPr>
        <w:t xml:space="preserve"> </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дёт</w:t>
      </w:r>
      <w:r w:rsidRPr="00F93E80">
        <w:rPr>
          <w:rFonts w:ascii="Times New Roman" w:hAnsi="Times New Roman" w:cs="Times New Roman"/>
          <w:spacing w:val="91"/>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92"/>
          <w:sz w:val="24"/>
          <w:szCs w:val="24"/>
        </w:rPr>
        <w:t xml:space="preserve"> </w:t>
      </w:r>
      <w:r w:rsidRPr="00F93E80">
        <w:rPr>
          <w:rFonts w:ascii="Times New Roman" w:hAnsi="Times New Roman" w:cs="Times New Roman"/>
          <w:spacing w:val="-6"/>
          <w:sz w:val="24"/>
          <w:szCs w:val="24"/>
        </w:rPr>
        <w:t>у</w:t>
      </w:r>
      <w:r w:rsidRPr="00F93E80">
        <w:rPr>
          <w:rFonts w:ascii="Times New Roman" w:hAnsi="Times New Roman" w:cs="Times New Roman"/>
          <w:spacing w:val="1"/>
          <w:sz w:val="24"/>
          <w:szCs w:val="24"/>
        </w:rPr>
        <w:t>щ</w:t>
      </w:r>
      <w:r w:rsidRPr="00F93E80">
        <w:rPr>
          <w:rFonts w:ascii="Times New Roman" w:hAnsi="Times New Roman" w:cs="Times New Roman"/>
          <w:spacing w:val="2"/>
          <w:sz w:val="24"/>
          <w:szCs w:val="24"/>
        </w:rPr>
        <w:t>е</w:t>
      </w:r>
      <w:r w:rsidRPr="00F93E80">
        <w:rPr>
          <w:rFonts w:ascii="Times New Roman" w:hAnsi="Times New Roman" w:cs="Times New Roman"/>
          <w:sz w:val="24"/>
          <w:szCs w:val="24"/>
        </w:rPr>
        <w:t>рб</w:t>
      </w:r>
      <w:r w:rsidRPr="00F93E80">
        <w:rPr>
          <w:rFonts w:ascii="Times New Roman" w:hAnsi="Times New Roman" w:cs="Times New Roman"/>
          <w:spacing w:val="91"/>
          <w:sz w:val="24"/>
          <w:szCs w:val="24"/>
        </w:rPr>
        <w:t xml:space="preserve"> </w:t>
      </w:r>
      <w:r w:rsidRPr="00F93E80">
        <w:rPr>
          <w:rFonts w:ascii="Times New Roman" w:hAnsi="Times New Roman" w:cs="Times New Roman"/>
          <w:sz w:val="24"/>
          <w:szCs w:val="24"/>
        </w:rPr>
        <w:t>образовательной</w:t>
      </w:r>
      <w:r w:rsidRPr="00F93E80">
        <w:rPr>
          <w:rFonts w:ascii="Times New Roman" w:hAnsi="Times New Roman" w:cs="Times New Roman"/>
          <w:spacing w:val="89"/>
          <w:sz w:val="24"/>
          <w:szCs w:val="24"/>
        </w:rPr>
        <w:t xml:space="preserve"> </w:t>
      </w:r>
      <w:r w:rsidRPr="00F93E80">
        <w:rPr>
          <w:rFonts w:ascii="Times New Roman" w:hAnsi="Times New Roman" w:cs="Times New Roman"/>
          <w:spacing w:val="-1"/>
          <w:sz w:val="24"/>
          <w:szCs w:val="24"/>
        </w:rPr>
        <w:t>де</w:t>
      </w:r>
      <w:r w:rsidRPr="00F93E80">
        <w:rPr>
          <w:rFonts w:ascii="Times New Roman" w:hAnsi="Times New Roman" w:cs="Times New Roman"/>
          <w:sz w:val="24"/>
          <w:szCs w:val="24"/>
        </w:rPr>
        <w:t>ятель</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ост</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w:t>
      </w:r>
      <w:r w:rsidRPr="00F93E80">
        <w:rPr>
          <w:rFonts w:ascii="Times New Roman" w:hAnsi="Times New Roman" w:cs="Times New Roman"/>
          <w:spacing w:val="89"/>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ре</w:t>
      </w:r>
      <w:r w:rsidRPr="00F93E80">
        <w:rPr>
          <w:rFonts w:ascii="Times New Roman" w:hAnsi="Times New Roman" w:cs="Times New Roman"/>
          <w:spacing w:val="1"/>
          <w:sz w:val="24"/>
          <w:szCs w:val="24"/>
        </w:rPr>
        <w:t>д</w:t>
      </w:r>
      <w:r w:rsidRPr="00F93E80">
        <w:rPr>
          <w:rFonts w:ascii="Times New Roman" w:hAnsi="Times New Roman" w:cs="Times New Roman"/>
          <w:spacing w:val="-3"/>
          <w:sz w:val="24"/>
          <w:szCs w:val="24"/>
        </w:rPr>
        <w:t>у</w:t>
      </w:r>
      <w:r w:rsidRPr="00F93E80">
        <w:rPr>
          <w:rFonts w:ascii="Times New Roman" w:hAnsi="Times New Roman" w:cs="Times New Roman"/>
          <w:spacing w:val="-1"/>
          <w:sz w:val="24"/>
          <w:szCs w:val="24"/>
        </w:rPr>
        <w:t>см</w:t>
      </w:r>
      <w:r w:rsidRPr="00F93E80">
        <w:rPr>
          <w:rFonts w:ascii="Times New Roman" w:hAnsi="Times New Roman" w:cs="Times New Roman"/>
          <w:spacing w:val="2"/>
          <w:sz w:val="24"/>
          <w:szCs w:val="24"/>
        </w:rPr>
        <w:t>о</w:t>
      </w:r>
      <w:r w:rsidRPr="00F93E80">
        <w:rPr>
          <w:rFonts w:ascii="Times New Roman" w:hAnsi="Times New Roman" w:cs="Times New Roman"/>
          <w:sz w:val="24"/>
          <w:szCs w:val="24"/>
        </w:rPr>
        <w:t>трен</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ой</w:t>
      </w:r>
      <w:r w:rsidRPr="00F93E80">
        <w:rPr>
          <w:rFonts w:ascii="Times New Roman" w:hAnsi="Times New Roman" w:cs="Times New Roman"/>
          <w:spacing w:val="90"/>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астоящим Уставо</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 xml:space="preserve">, до решения </w:t>
      </w:r>
      <w:r w:rsidRPr="00F93E80">
        <w:rPr>
          <w:rFonts w:ascii="Times New Roman" w:hAnsi="Times New Roman" w:cs="Times New Roman"/>
          <w:spacing w:val="1"/>
          <w:sz w:val="24"/>
          <w:szCs w:val="24"/>
        </w:rPr>
        <w:t>с</w:t>
      </w:r>
      <w:r w:rsidRPr="00F93E80">
        <w:rPr>
          <w:rFonts w:ascii="Times New Roman" w:hAnsi="Times New Roman" w:cs="Times New Roman"/>
          <w:spacing w:val="-4"/>
          <w:sz w:val="24"/>
          <w:szCs w:val="24"/>
        </w:rPr>
        <w:t>у</w:t>
      </w:r>
      <w:r w:rsidRPr="00F93E80">
        <w:rPr>
          <w:rFonts w:ascii="Times New Roman" w:hAnsi="Times New Roman" w:cs="Times New Roman"/>
          <w:spacing w:val="2"/>
          <w:sz w:val="24"/>
          <w:szCs w:val="24"/>
        </w:rPr>
        <w:t>д</w:t>
      </w:r>
      <w:r w:rsidRPr="00F93E80">
        <w:rPr>
          <w:rFonts w:ascii="Times New Roman" w:hAnsi="Times New Roman" w:cs="Times New Roman"/>
          <w:sz w:val="24"/>
          <w:szCs w:val="24"/>
        </w:rPr>
        <w:t>а по э</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о</w:t>
      </w:r>
      <w:r w:rsidRPr="00F93E80">
        <w:rPr>
          <w:rFonts w:ascii="Times New Roman" w:hAnsi="Times New Roman" w:cs="Times New Roman"/>
          <w:spacing w:val="4"/>
          <w:sz w:val="24"/>
          <w:szCs w:val="24"/>
        </w:rPr>
        <w:t>м</w:t>
      </w:r>
      <w:r w:rsidRPr="00F93E80">
        <w:rPr>
          <w:rFonts w:ascii="Times New Roman" w:hAnsi="Times New Roman" w:cs="Times New Roman"/>
          <w:sz w:val="24"/>
          <w:szCs w:val="24"/>
        </w:rPr>
        <w:t>у</w:t>
      </w:r>
      <w:r w:rsidRPr="00F93E80">
        <w:rPr>
          <w:rFonts w:ascii="Times New Roman" w:hAnsi="Times New Roman" w:cs="Times New Roman"/>
          <w:spacing w:val="-4"/>
          <w:sz w:val="24"/>
          <w:szCs w:val="24"/>
        </w:rPr>
        <w:t xml:space="preserve"> </w:t>
      </w:r>
      <w:r w:rsidRPr="00F93E80">
        <w:rPr>
          <w:rFonts w:ascii="Times New Roman" w:hAnsi="Times New Roman" w:cs="Times New Roman"/>
          <w:sz w:val="24"/>
          <w:szCs w:val="24"/>
        </w:rPr>
        <w:t>вопро</w:t>
      </w:r>
      <w:r w:rsidRPr="00F93E80">
        <w:rPr>
          <w:rFonts w:ascii="Times New Roman" w:hAnsi="Times New Roman" w:cs="Times New Roman"/>
          <w:spacing w:val="3"/>
          <w:sz w:val="24"/>
          <w:szCs w:val="24"/>
        </w:rPr>
        <w:t>с</w:t>
      </w:r>
      <w:r w:rsidRPr="00F93E80">
        <w:rPr>
          <w:rFonts w:ascii="Times New Roman" w:hAnsi="Times New Roman" w:cs="Times New Roman"/>
          <w:sz w:val="24"/>
          <w:szCs w:val="24"/>
        </w:rPr>
        <w:t>у.</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2.16.</w:t>
      </w:r>
      <w:r w:rsidRPr="00F93E80">
        <w:rPr>
          <w:rFonts w:ascii="Times New Roman" w:hAnsi="Times New Roman" w:cs="Times New Roman"/>
          <w:spacing w:val="64"/>
          <w:sz w:val="24"/>
          <w:szCs w:val="24"/>
        </w:rPr>
        <w:t xml:space="preserve"> </w:t>
      </w:r>
      <w:r w:rsidRPr="00F93E80">
        <w:rPr>
          <w:rFonts w:ascii="Times New Roman" w:hAnsi="Times New Roman" w:cs="Times New Roman"/>
          <w:sz w:val="24"/>
          <w:szCs w:val="24"/>
        </w:rPr>
        <w:t>Меди</w:t>
      </w:r>
      <w:r w:rsidRPr="00F93E80">
        <w:rPr>
          <w:rFonts w:ascii="Times New Roman" w:hAnsi="Times New Roman" w:cs="Times New Roman"/>
          <w:spacing w:val="1"/>
          <w:sz w:val="24"/>
          <w:szCs w:val="24"/>
        </w:rPr>
        <w:t>ц</w:t>
      </w:r>
      <w:r w:rsidRPr="00F93E80">
        <w:rPr>
          <w:rFonts w:ascii="Times New Roman" w:hAnsi="Times New Roman" w:cs="Times New Roman"/>
          <w:sz w:val="24"/>
          <w:szCs w:val="24"/>
        </w:rPr>
        <w:t>инское</w:t>
      </w:r>
      <w:r w:rsidRPr="00F93E80">
        <w:rPr>
          <w:rFonts w:ascii="Times New Roman" w:hAnsi="Times New Roman" w:cs="Times New Roman"/>
          <w:spacing w:val="64"/>
          <w:sz w:val="24"/>
          <w:szCs w:val="24"/>
        </w:rPr>
        <w:t xml:space="preserve"> </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бс</w:t>
      </w:r>
      <w:r w:rsidRPr="00F93E80">
        <w:rPr>
          <w:rFonts w:ascii="Times New Roman" w:hAnsi="Times New Roman" w:cs="Times New Roman"/>
          <w:spacing w:val="2"/>
          <w:sz w:val="24"/>
          <w:szCs w:val="24"/>
        </w:rPr>
        <w:t>л</w:t>
      </w:r>
      <w:r w:rsidRPr="00F93E80">
        <w:rPr>
          <w:rFonts w:ascii="Times New Roman" w:hAnsi="Times New Roman" w:cs="Times New Roman"/>
          <w:spacing w:val="-4"/>
          <w:sz w:val="24"/>
          <w:szCs w:val="24"/>
        </w:rPr>
        <w:t>у</w:t>
      </w:r>
      <w:r w:rsidRPr="00F93E80">
        <w:rPr>
          <w:rFonts w:ascii="Times New Roman" w:hAnsi="Times New Roman" w:cs="Times New Roman"/>
          <w:sz w:val="24"/>
          <w:szCs w:val="24"/>
        </w:rPr>
        <w:t>жи</w:t>
      </w:r>
      <w:r w:rsidRPr="00F93E80">
        <w:rPr>
          <w:rFonts w:ascii="Times New Roman" w:hAnsi="Times New Roman" w:cs="Times New Roman"/>
          <w:spacing w:val="2"/>
          <w:sz w:val="24"/>
          <w:szCs w:val="24"/>
        </w:rPr>
        <w:t>в</w:t>
      </w:r>
      <w:r w:rsidRPr="00F93E80">
        <w:rPr>
          <w:rFonts w:ascii="Times New Roman" w:hAnsi="Times New Roman" w:cs="Times New Roman"/>
          <w:sz w:val="24"/>
          <w:szCs w:val="24"/>
        </w:rPr>
        <w:t>ан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е</w:t>
      </w:r>
      <w:r w:rsidRPr="00F93E80">
        <w:rPr>
          <w:rFonts w:ascii="Times New Roman" w:hAnsi="Times New Roman" w:cs="Times New Roman"/>
          <w:spacing w:val="64"/>
          <w:sz w:val="24"/>
          <w:szCs w:val="24"/>
        </w:rPr>
        <w:t xml:space="preserve"> </w:t>
      </w:r>
      <w:r w:rsidRPr="00F93E80">
        <w:rPr>
          <w:rFonts w:ascii="Times New Roman" w:hAnsi="Times New Roman" w:cs="Times New Roman"/>
          <w:sz w:val="24"/>
          <w:szCs w:val="24"/>
        </w:rPr>
        <w:t>во</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п</w:t>
      </w:r>
      <w:r w:rsidRPr="00F93E80">
        <w:rPr>
          <w:rFonts w:ascii="Times New Roman" w:hAnsi="Times New Roman" w:cs="Times New Roman"/>
          <w:spacing w:val="1"/>
          <w:sz w:val="24"/>
          <w:szCs w:val="24"/>
        </w:rPr>
        <w:t>ит</w:t>
      </w:r>
      <w:r w:rsidRPr="00F93E80">
        <w:rPr>
          <w:rFonts w:ascii="Times New Roman" w:hAnsi="Times New Roman" w:cs="Times New Roman"/>
          <w:sz w:val="24"/>
          <w:szCs w:val="24"/>
        </w:rPr>
        <w:t>анни</w:t>
      </w:r>
      <w:r w:rsidRPr="00F93E80">
        <w:rPr>
          <w:rFonts w:ascii="Times New Roman" w:hAnsi="Times New Roman" w:cs="Times New Roman"/>
          <w:spacing w:val="1"/>
          <w:sz w:val="24"/>
          <w:szCs w:val="24"/>
        </w:rPr>
        <w:t>к</w:t>
      </w:r>
      <w:r w:rsidRPr="00F93E80">
        <w:rPr>
          <w:rFonts w:ascii="Times New Roman" w:hAnsi="Times New Roman" w:cs="Times New Roman"/>
          <w:sz w:val="24"/>
          <w:szCs w:val="24"/>
        </w:rPr>
        <w:t>ов</w:t>
      </w:r>
      <w:r w:rsidRPr="00F93E80">
        <w:rPr>
          <w:rFonts w:ascii="Times New Roman" w:hAnsi="Times New Roman" w:cs="Times New Roman"/>
          <w:spacing w:val="64"/>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70"/>
          <w:sz w:val="24"/>
          <w:szCs w:val="24"/>
        </w:rPr>
        <w:t xml:space="preserve"> </w:t>
      </w:r>
      <w:r w:rsidRPr="00F93E80">
        <w:rPr>
          <w:rFonts w:ascii="Times New Roman" w:hAnsi="Times New Roman" w:cs="Times New Roman"/>
          <w:sz w:val="24"/>
          <w:szCs w:val="24"/>
        </w:rPr>
        <w:t>Учрежд</w:t>
      </w:r>
      <w:r w:rsidRPr="00F93E80">
        <w:rPr>
          <w:rFonts w:ascii="Times New Roman" w:hAnsi="Times New Roman" w:cs="Times New Roman"/>
          <w:spacing w:val="-1"/>
          <w:sz w:val="24"/>
          <w:szCs w:val="24"/>
        </w:rPr>
        <w:t>е</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ии</w:t>
      </w:r>
      <w:r w:rsidRPr="00F93E80">
        <w:rPr>
          <w:rFonts w:ascii="Times New Roman" w:hAnsi="Times New Roman" w:cs="Times New Roman"/>
          <w:spacing w:val="66"/>
          <w:sz w:val="24"/>
          <w:szCs w:val="24"/>
        </w:rPr>
        <w:t xml:space="preserve"> </w:t>
      </w:r>
      <w:r w:rsidRPr="00F93E80">
        <w:rPr>
          <w:rFonts w:ascii="Times New Roman" w:hAnsi="Times New Roman" w:cs="Times New Roman"/>
          <w:spacing w:val="-1"/>
          <w:sz w:val="24"/>
          <w:szCs w:val="24"/>
        </w:rPr>
        <w:t>о</w:t>
      </w:r>
      <w:r w:rsidRPr="00F93E80">
        <w:rPr>
          <w:rFonts w:ascii="Times New Roman" w:hAnsi="Times New Roman" w:cs="Times New Roman"/>
          <w:sz w:val="24"/>
          <w:szCs w:val="24"/>
        </w:rPr>
        <w:t>б</w:t>
      </w:r>
      <w:r w:rsidRPr="00F93E80">
        <w:rPr>
          <w:rFonts w:ascii="Times New Roman" w:hAnsi="Times New Roman" w:cs="Times New Roman"/>
          <w:spacing w:val="-1"/>
          <w:sz w:val="24"/>
          <w:szCs w:val="24"/>
        </w:rPr>
        <w:t>ес</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е</w:t>
      </w:r>
      <w:r w:rsidRPr="00F93E80">
        <w:rPr>
          <w:rFonts w:ascii="Times New Roman" w:hAnsi="Times New Roman" w:cs="Times New Roman"/>
          <w:spacing w:val="-1"/>
          <w:sz w:val="24"/>
          <w:szCs w:val="24"/>
        </w:rPr>
        <w:t>ч</w:t>
      </w:r>
      <w:r w:rsidRPr="00F93E80">
        <w:rPr>
          <w:rFonts w:ascii="Times New Roman" w:hAnsi="Times New Roman" w:cs="Times New Roman"/>
          <w:sz w:val="24"/>
          <w:szCs w:val="24"/>
        </w:rPr>
        <w:t>ивают</w:t>
      </w:r>
      <w:r w:rsidRPr="00F93E80">
        <w:rPr>
          <w:rFonts w:ascii="Times New Roman" w:hAnsi="Times New Roman" w:cs="Times New Roman"/>
          <w:spacing w:val="65"/>
          <w:sz w:val="24"/>
          <w:szCs w:val="24"/>
        </w:rPr>
        <w:t xml:space="preserve"> </w:t>
      </w:r>
      <w:r w:rsidRPr="00F93E80">
        <w:rPr>
          <w:rFonts w:ascii="Times New Roman" w:hAnsi="Times New Roman" w:cs="Times New Roman"/>
          <w:sz w:val="24"/>
          <w:szCs w:val="24"/>
        </w:rPr>
        <w:t>органы здравоо</w:t>
      </w:r>
      <w:r w:rsidRPr="00F93E80">
        <w:rPr>
          <w:rFonts w:ascii="Times New Roman" w:hAnsi="Times New Roman" w:cs="Times New Roman"/>
          <w:spacing w:val="1"/>
          <w:sz w:val="24"/>
          <w:szCs w:val="24"/>
        </w:rPr>
        <w:t>х</w:t>
      </w:r>
      <w:r w:rsidRPr="00F93E80">
        <w:rPr>
          <w:rFonts w:ascii="Times New Roman" w:hAnsi="Times New Roman" w:cs="Times New Roman"/>
          <w:sz w:val="24"/>
          <w:szCs w:val="24"/>
        </w:rPr>
        <w:t>ранения на основании заключенного договора. Учреждение предоставляет помещение с соответствующими условиями для работы медицинских работников. Учреждение</w:t>
      </w:r>
      <w:r w:rsidRPr="00F93E80">
        <w:rPr>
          <w:rFonts w:ascii="Times New Roman" w:hAnsi="Times New Roman" w:cs="Times New Roman"/>
          <w:spacing w:val="102"/>
          <w:sz w:val="24"/>
          <w:szCs w:val="24"/>
        </w:rPr>
        <w:t xml:space="preserve"> </w:t>
      </w:r>
      <w:r w:rsidRPr="00F93E80">
        <w:rPr>
          <w:rFonts w:ascii="Times New Roman" w:hAnsi="Times New Roman" w:cs="Times New Roman"/>
          <w:sz w:val="24"/>
          <w:szCs w:val="24"/>
        </w:rPr>
        <w:t>сов</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ест</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w:t>
      </w:r>
      <w:r w:rsidRPr="00F93E80">
        <w:rPr>
          <w:rFonts w:ascii="Times New Roman" w:hAnsi="Times New Roman" w:cs="Times New Roman"/>
          <w:spacing w:val="103"/>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102"/>
          <w:sz w:val="24"/>
          <w:szCs w:val="24"/>
        </w:rPr>
        <w:t xml:space="preserve"> </w:t>
      </w:r>
      <w:r w:rsidRPr="00F93E80">
        <w:rPr>
          <w:rFonts w:ascii="Times New Roman" w:hAnsi="Times New Roman" w:cs="Times New Roman"/>
          <w:sz w:val="24"/>
          <w:szCs w:val="24"/>
        </w:rPr>
        <w:t>мед</w:t>
      </w:r>
      <w:r w:rsidRPr="00F93E80">
        <w:rPr>
          <w:rFonts w:ascii="Times New Roman" w:hAnsi="Times New Roman" w:cs="Times New Roman"/>
          <w:spacing w:val="1"/>
          <w:sz w:val="24"/>
          <w:szCs w:val="24"/>
        </w:rPr>
        <w:t>ицин</w:t>
      </w:r>
      <w:r w:rsidRPr="00F93E80">
        <w:rPr>
          <w:rFonts w:ascii="Times New Roman" w:hAnsi="Times New Roman" w:cs="Times New Roman"/>
          <w:sz w:val="24"/>
          <w:szCs w:val="24"/>
        </w:rPr>
        <w:t>ск</w:t>
      </w:r>
      <w:r w:rsidRPr="00F93E80">
        <w:rPr>
          <w:rFonts w:ascii="Times New Roman" w:hAnsi="Times New Roman" w:cs="Times New Roman"/>
          <w:spacing w:val="-2"/>
          <w:sz w:val="24"/>
          <w:szCs w:val="24"/>
        </w:rPr>
        <w:t>о</w:t>
      </w:r>
      <w:r w:rsidRPr="00F93E80">
        <w:rPr>
          <w:rFonts w:ascii="Times New Roman" w:hAnsi="Times New Roman" w:cs="Times New Roman"/>
          <w:sz w:val="24"/>
          <w:szCs w:val="24"/>
        </w:rPr>
        <w:t>й</w:t>
      </w:r>
      <w:r w:rsidRPr="00F93E80">
        <w:rPr>
          <w:rFonts w:ascii="Times New Roman" w:hAnsi="Times New Roman" w:cs="Times New Roman"/>
          <w:spacing w:val="103"/>
          <w:sz w:val="24"/>
          <w:szCs w:val="24"/>
        </w:rPr>
        <w:t xml:space="preserve"> </w:t>
      </w:r>
      <w:r w:rsidRPr="00F93E80">
        <w:rPr>
          <w:rFonts w:ascii="Times New Roman" w:hAnsi="Times New Roman" w:cs="Times New Roman"/>
          <w:sz w:val="24"/>
          <w:szCs w:val="24"/>
        </w:rPr>
        <w:t>ор</w:t>
      </w:r>
      <w:r w:rsidRPr="00F93E80">
        <w:rPr>
          <w:rFonts w:ascii="Times New Roman" w:hAnsi="Times New Roman" w:cs="Times New Roman"/>
          <w:spacing w:val="-1"/>
          <w:sz w:val="24"/>
          <w:szCs w:val="24"/>
        </w:rPr>
        <w:t>га</w:t>
      </w:r>
      <w:r w:rsidRPr="00F93E80">
        <w:rPr>
          <w:rFonts w:ascii="Times New Roman" w:hAnsi="Times New Roman" w:cs="Times New Roman"/>
          <w:sz w:val="24"/>
          <w:szCs w:val="24"/>
        </w:rPr>
        <w:t>н</w:t>
      </w:r>
      <w:r w:rsidRPr="00F93E80">
        <w:rPr>
          <w:rFonts w:ascii="Times New Roman" w:hAnsi="Times New Roman" w:cs="Times New Roman"/>
          <w:spacing w:val="1"/>
          <w:sz w:val="24"/>
          <w:szCs w:val="24"/>
        </w:rPr>
        <w:t>из</w:t>
      </w:r>
      <w:r w:rsidRPr="00F93E80">
        <w:rPr>
          <w:rFonts w:ascii="Times New Roman" w:hAnsi="Times New Roman" w:cs="Times New Roman"/>
          <w:sz w:val="24"/>
          <w:szCs w:val="24"/>
        </w:rPr>
        <w:t>а</w:t>
      </w:r>
      <w:r w:rsidRPr="00F93E80">
        <w:rPr>
          <w:rFonts w:ascii="Times New Roman" w:hAnsi="Times New Roman" w:cs="Times New Roman"/>
          <w:spacing w:val="-1"/>
          <w:sz w:val="24"/>
          <w:szCs w:val="24"/>
        </w:rPr>
        <w:t>ц</w:t>
      </w:r>
      <w:r w:rsidRPr="00F93E80">
        <w:rPr>
          <w:rFonts w:ascii="Times New Roman" w:hAnsi="Times New Roman" w:cs="Times New Roman"/>
          <w:sz w:val="24"/>
          <w:szCs w:val="24"/>
        </w:rPr>
        <w:t xml:space="preserve">ией создаёт условия для охраны здоровья воспитанников, осуществляет </w:t>
      </w:r>
      <w:proofErr w:type="gramStart"/>
      <w:r w:rsidRPr="00F93E80">
        <w:rPr>
          <w:rFonts w:ascii="Times New Roman" w:hAnsi="Times New Roman" w:cs="Times New Roman"/>
          <w:sz w:val="24"/>
          <w:szCs w:val="24"/>
        </w:rPr>
        <w:t>контроль за</w:t>
      </w:r>
      <w:proofErr w:type="gramEnd"/>
      <w:r w:rsidRPr="00F93E80">
        <w:rPr>
          <w:rFonts w:ascii="Times New Roman" w:hAnsi="Times New Roman" w:cs="Times New Roman"/>
          <w:sz w:val="24"/>
          <w:szCs w:val="24"/>
        </w:rPr>
        <w:t xml:space="preserve"> состоянием здоровья воспитанников, соблюдает санитарно-эпидемиологические правила и нормативы, организует профилактические мероприятия для оздоровления воспитанников.</w:t>
      </w:r>
      <w:r w:rsidRPr="00F93E80">
        <w:rPr>
          <w:rFonts w:ascii="Times New Roman" w:hAnsi="Times New Roman" w:cs="Times New Roman"/>
          <w:sz w:val="24"/>
          <w:szCs w:val="24"/>
        </w:rPr>
        <w:tab/>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2.17.</w:t>
      </w:r>
      <w:r w:rsidRPr="00F93E80">
        <w:rPr>
          <w:rFonts w:ascii="Times New Roman" w:hAnsi="Times New Roman" w:cs="Times New Roman"/>
          <w:spacing w:val="98"/>
          <w:sz w:val="24"/>
          <w:szCs w:val="24"/>
        </w:rPr>
        <w:t xml:space="preserve"> </w:t>
      </w:r>
      <w:r w:rsidRPr="00F93E80">
        <w:rPr>
          <w:rFonts w:ascii="Times New Roman" w:hAnsi="Times New Roman" w:cs="Times New Roman"/>
          <w:sz w:val="24"/>
          <w:szCs w:val="24"/>
        </w:rPr>
        <w:t>Организац</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r w:rsidRPr="00F93E80">
        <w:rPr>
          <w:rFonts w:ascii="Times New Roman" w:hAnsi="Times New Roman" w:cs="Times New Roman"/>
          <w:spacing w:val="96"/>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тан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r w:rsidRPr="00F93E80">
        <w:rPr>
          <w:rFonts w:ascii="Times New Roman" w:hAnsi="Times New Roman" w:cs="Times New Roman"/>
          <w:sz w:val="24"/>
          <w:szCs w:val="24"/>
        </w:rPr>
        <w:tab/>
        <w:t>воспитанников</w:t>
      </w:r>
      <w:r w:rsidRPr="00F93E80">
        <w:rPr>
          <w:rFonts w:ascii="Times New Roman" w:hAnsi="Times New Roman" w:cs="Times New Roman"/>
          <w:spacing w:val="95"/>
          <w:sz w:val="24"/>
          <w:szCs w:val="24"/>
        </w:rPr>
        <w:t xml:space="preserve"> </w:t>
      </w:r>
      <w:r w:rsidRPr="00F93E80">
        <w:rPr>
          <w:rFonts w:ascii="Times New Roman" w:hAnsi="Times New Roman" w:cs="Times New Roman"/>
          <w:sz w:val="24"/>
          <w:szCs w:val="24"/>
        </w:rPr>
        <w:t>возлага</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тся</w:t>
      </w:r>
      <w:r w:rsidRPr="00F93E80">
        <w:rPr>
          <w:rFonts w:ascii="Times New Roman" w:hAnsi="Times New Roman" w:cs="Times New Roman"/>
          <w:spacing w:val="98"/>
          <w:sz w:val="24"/>
          <w:szCs w:val="24"/>
        </w:rPr>
        <w:t xml:space="preserve"> </w:t>
      </w:r>
      <w:r w:rsidRPr="00F93E80">
        <w:rPr>
          <w:rFonts w:ascii="Times New Roman" w:hAnsi="Times New Roman" w:cs="Times New Roman"/>
          <w:sz w:val="24"/>
          <w:szCs w:val="24"/>
        </w:rPr>
        <w:t>на</w:t>
      </w:r>
      <w:r w:rsidRPr="00F93E80">
        <w:rPr>
          <w:rFonts w:ascii="Times New Roman" w:hAnsi="Times New Roman" w:cs="Times New Roman"/>
          <w:spacing w:val="97"/>
          <w:sz w:val="24"/>
          <w:szCs w:val="24"/>
        </w:rPr>
        <w:t xml:space="preserve"> </w:t>
      </w:r>
      <w:r w:rsidRPr="00F93E80">
        <w:rPr>
          <w:rFonts w:ascii="Times New Roman" w:hAnsi="Times New Roman" w:cs="Times New Roman"/>
          <w:sz w:val="24"/>
          <w:szCs w:val="24"/>
        </w:rPr>
        <w:t>Учр</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жден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е.</w:t>
      </w:r>
      <w:r w:rsidRPr="00F93E80">
        <w:rPr>
          <w:rFonts w:ascii="Times New Roman" w:hAnsi="Times New Roman" w:cs="Times New Roman"/>
          <w:spacing w:val="97"/>
          <w:sz w:val="24"/>
          <w:szCs w:val="24"/>
        </w:rPr>
        <w:t xml:space="preserve"> </w:t>
      </w:r>
      <w:r w:rsidRPr="00F93E80">
        <w:rPr>
          <w:rFonts w:ascii="Times New Roman" w:hAnsi="Times New Roman" w:cs="Times New Roman"/>
          <w:sz w:val="24"/>
          <w:szCs w:val="24"/>
        </w:rPr>
        <w:t>П</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та</w:t>
      </w:r>
      <w:r w:rsidRPr="00F93E80">
        <w:rPr>
          <w:rFonts w:ascii="Times New Roman" w:hAnsi="Times New Roman" w:cs="Times New Roman"/>
          <w:spacing w:val="1"/>
          <w:sz w:val="24"/>
          <w:szCs w:val="24"/>
        </w:rPr>
        <w:t>ни</w:t>
      </w:r>
      <w:r w:rsidRPr="00F93E80">
        <w:rPr>
          <w:rFonts w:ascii="Times New Roman" w:hAnsi="Times New Roman" w:cs="Times New Roman"/>
          <w:sz w:val="24"/>
          <w:szCs w:val="24"/>
        </w:rPr>
        <w:t>е</w:t>
      </w:r>
      <w:r w:rsidRPr="00F93E80">
        <w:rPr>
          <w:rFonts w:ascii="Times New Roman" w:hAnsi="Times New Roman" w:cs="Times New Roman"/>
          <w:spacing w:val="95"/>
          <w:sz w:val="24"/>
          <w:szCs w:val="24"/>
        </w:rPr>
        <w:t xml:space="preserve"> </w:t>
      </w:r>
      <w:r w:rsidRPr="00F93E80">
        <w:rPr>
          <w:rFonts w:ascii="Times New Roman" w:hAnsi="Times New Roman" w:cs="Times New Roman"/>
          <w:sz w:val="24"/>
          <w:szCs w:val="24"/>
        </w:rPr>
        <w:t>в Учрежд</w:t>
      </w:r>
      <w:r w:rsidRPr="00F93E80">
        <w:rPr>
          <w:rFonts w:ascii="Times New Roman" w:hAnsi="Times New Roman" w:cs="Times New Roman"/>
          <w:spacing w:val="-1"/>
          <w:sz w:val="24"/>
          <w:szCs w:val="24"/>
        </w:rPr>
        <w:t>е</w:t>
      </w:r>
      <w:r w:rsidRPr="00F93E80">
        <w:rPr>
          <w:rFonts w:ascii="Times New Roman" w:hAnsi="Times New Roman" w:cs="Times New Roman"/>
          <w:spacing w:val="1"/>
          <w:sz w:val="24"/>
          <w:szCs w:val="24"/>
        </w:rPr>
        <w:t>ни</w:t>
      </w:r>
      <w:r w:rsidRPr="00F93E80">
        <w:rPr>
          <w:rFonts w:ascii="Times New Roman" w:hAnsi="Times New Roman" w:cs="Times New Roman"/>
          <w:sz w:val="24"/>
          <w:szCs w:val="24"/>
        </w:rPr>
        <w:t>и</w:t>
      </w:r>
      <w:r w:rsidRPr="00F93E80">
        <w:rPr>
          <w:rFonts w:ascii="Times New Roman" w:hAnsi="Times New Roman" w:cs="Times New Roman"/>
          <w:spacing w:val="6"/>
          <w:sz w:val="24"/>
          <w:szCs w:val="24"/>
        </w:rPr>
        <w:t xml:space="preserve"> </w:t>
      </w:r>
      <w:r w:rsidRPr="00F93E80">
        <w:rPr>
          <w:rFonts w:ascii="Times New Roman" w:hAnsi="Times New Roman" w:cs="Times New Roman"/>
          <w:sz w:val="24"/>
          <w:szCs w:val="24"/>
        </w:rPr>
        <w:t>орган</w:t>
      </w:r>
      <w:r w:rsidRPr="00F93E80">
        <w:rPr>
          <w:rFonts w:ascii="Times New Roman" w:hAnsi="Times New Roman" w:cs="Times New Roman"/>
          <w:spacing w:val="1"/>
          <w:sz w:val="24"/>
          <w:szCs w:val="24"/>
        </w:rPr>
        <w:t>и</w:t>
      </w:r>
      <w:r w:rsidRPr="00F93E80">
        <w:rPr>
          <w:rFonts w:ascii="Times New Roman" w:hAnsi="Times New Roman" w:cs="Times New Roman"/>
          <w:spacing w:val="3"/>
          <w:sz w:val="24"/>
          <w:szCs w:val="24"/>
        </w:rPr>
        <w:t>з</w:t>
      </w:r>
      <w:r w:rsidRPr="00F93E80">
        <w:rPr>
          <w:rFonts w:ascii="Times New Roman" w:hAnsi="Times New Roman" w:cs="Times New Roman"/>
          <w:spacing w:val="-5"/>
          <w:sz w:val="24"/>
          <w:szCs w:val="24"/>
        </w:rPr>
        <w:t>у</w:t>
      </w:r>
      <w:r w:rsidRPr="00F93E80">
        <w:rPr>
          <w:rFonts w:ascii="Times New Roman" w:hAnsi="Times New Roman" w:cs="Times New Roman"/>
          <w:sz w:val="24"/>
          <w:szCs w:val="24"/>
        </w:rPr>
        <w:t>ется</w:t>
      </w:r>
      <w:r w:rsidRPr="00F93E80">
        <w:rPr>
          <w:rFonts w:ascii="Times New Roman" w:hAnsi="Times New Roman" w:cs="Times New Roman"/>
          <w:spacing w:val="4"/>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4"/>
          <w:sz w:val="24"/>
          <w:szCs w:val="24"/>
        </w:rPr>
        <w:t xml:space="preserve"> </w:t>
      </w:r>
      <w:r w:rsidRPr="00F93E80">
        <w:rPr>
          <w:rFonts w:ascii="Times New Roman" w:hAnsi="Times New Roman" w:cs="Times New Roman"/>
          <w:sz w:val="24"/>
          <w:szCs w:val="24"/>
        </w:rPr>
        <w:t>соот</w:t>
      </w:r>
      <w:r w:rsidRPr="00F93E80">
        <w:rPr>
          <w:rFonts w:ascii="Times New Roman" w:hAnsi="Times New Roman" w:cs="Times New Roman"/>
          <w:spacing w:val="2"/>
          <w:sz w:val="24"/>
          <w:szCs w:val="24"/>
        </w:rPr>
        <w:t>в</w:t>
      </w:r>
      <w:r w:rsidRPr="00F93E80">
        <w:rPr>
          <w:rFonts w:ascii="Times New Roman" w:hAnsi="Times New Roman" w:cs="Times New Roman"/>
          <w:sz w:val="24"/>
          <w:szCs w:val="24"/>
        </w:rPr>
        <w:t>етс</w:t>
      </w:r>
      <w:r w:rsidRPr="00F93E80">
        <w:rPr>
          <w:rFonts w:ascii="Times New Roman" w:hAnsi="Times New Roman" w:cs="Times New Roman"/>
          <w:spacing w:val="3"/>
          <w:sz w:val="24"/>
          <w:szCs w:val="24"/>
        </w:rPr>
        <w:t>т</w:t>
      </w:r>
      <w:r w:rsidRPr="00F93E80">
        <w:rPr>
          <w:rFonts w:ascii="Times New Roman" w:hAnsi="Times New Roman" w:cs="Times New Roman"/>
          <w:sz w:val="24"/>
          <w:szCs w:val="24"/>
        </w:rPr>
        <w:t>вии</w:t>
      </w:r>
      <w:r w:rsidRPr="00F93E80">
        <w:rPr>
          <w:rFonts w:ascii="Times New Roman" w:hAnsi="Times New Roman" w:cs="Times New Roman"/>
          <w:spacing w:val="6"/>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3"/>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ани</w:t>
      </w:r>
      <w:r w:rsidRPr="00F93E80">
        <w:rPr>
          <w:rFonts w:ascii="Times New Roman" w:hAnsi="Times New Roman" w:cs="Times New Roman"/>
          <w:sz w:val="24"/>
          <w:szCs w:val="24"/>
        </w:rPr>
        <w:t>тар</w:t>
      </w:r>
      <w:r w:rsidRPr="00F93E80">
        <w:rPr>
          <w:rFonts w:ascii="Times New Roman" w:hAnsi="Times New Roman" w:cs="Times New Roman"/>
          <w:spacing w:val="1"/>
          <w:sz w:val="24"/>
          <w:szCs w:val="24"/>
        </w:rPr>
        <w:t>н</w:t>
      </w:r>
      <w:r w:rsidRPr="00F93E80">
        <w:rPr>
          <w:rFonts w:ascii="Times New Roman" w:hAnsi="Times New Roman" w:cs="Times New Roman"/>
          <w:spacing w:val="2"/>
          <w:sz w:val="24"/>
          <w:szCs w:val="24"/>
        </w:rPr>
        <w:t>о</w:t>
      </w:r>
      <w:r w:rsidRPr="00F93E80">
        <w:rPr>
          <w:rFonts w:ascii="Times New Roman" w:hAnsi="Times New Roman" w:cs="Times New Roman"/>
          <w:sz w:val="24"/>
          <w:szCs w:val="24"/>
        </w:rPr>
        <w:t>-</w:t>
      </w:r>
      <w:r w:rsidRPr="00F93E80">
        <w:rPr>
          <w:rFonts w:ascii="Times New Roman" w:hAnsi="Times New Roman" w:cs="Times New Roman"/>
          <w:spacing w:val="-1"/>
          <w:sz w:val="24"/>
          <w:szCs w:val="24"/>
        </w:rPr>
        <w:t>э</w:t>
      </w:r>
      <w:r w:rsidRPr="00F93E80">
        <w:rPr>
          <w:rFonts w:ascii="Times New Roman" w:hAnsi="Times New Roman" w:cs="Times New Roman"/>
          <w:sz w:val="24"/>
          <w:szCs w:val="24"/>
        </w:rPr>
        <w:t>пидемиоло</w:t>
      </w:r>
      <w:r w:rsidRPr="00F93E80">
        <w:rPr>
          <w:rFonts w:ascii="Times New Roman" w:hAnsi="Times New Roman" w:cs="Times New Roman"/>
          <w:spacing w:val="-1"/>
          <w:sz w:val="24"/>
          <w:szCs w:val="24"/>
        </w:rPr>
        <w:t>гич</w:t>
      </w:r>
      <w:r w:rsidRPr="00F93E80">
        <w:rPr>
          <w:rFonts w:ascii="Times New Roman" w:hAnsi="Times New Roman" w:cs="Times New Roman"/>
          <w:sz w:val="24"/>
          <w:szCs w:val="24"/>
        </w:rPr>
        <w:t>е</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кими</w:t>
      </w:r>
      <w:r w:rsidRPr="00F93E80">
        <w:rPr>
          <w:rFonts w:ascii="Times New Roman" w:hAnsi="Times New Roman" w:cs="Times New Roman"/>
          <w:spacing w:val="5"/>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равилами</w:t>
      </w:r>
      <w:r w:rsidRPr="00F93E80">
        <w:rPr>
          <w:rFonts w:ascii="Times New Roman" w:hAnsi="Times New Roman" w:cs="Times New Roman"/>
          <w:spacing w:val="5"/>
          <w:sz w:val="24"/>
          <w:szCs w:val="24"/>
        </w:rPr>
        <w:t xml:space="preserve"> </w:t>
      </w:r>
      <w:r w:rsidRPr="00F93E80">
        <w:rPr>
          <w:rFonts w:ascii="Times New Roman" w:hAnsi="Times New Roman" w:cs="Times New Roman"/>
          <w:sz w:val="24"/>
          <w:szCs w:val="24"/>
        </w:rPr>
        <w:t>и нормами и</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с</w:t>
      </w:r>
      <w:r w:rsidRPr="00F93E80">
        <w:rPr>
          <w:rFonts w:ascii="Times New Roman" w:hAnsi="Times New Roman" w:cs="Times New Roman"/>
          <w:spacing w:val="-4"/>
          <w:sz w:val="24"/>
          <w:szCs w:val="24"/>
        </w:rPr>
        <w:t>у</w:t>
      </w:r>
      <w:r w:rsidRPr="00F93E80">
        <w:rPr>
          <w:rFonts w:ascii="Times New Roman" w:hAnsi="Times New Roman" w:cs="Times New Roman"/>
          <w:sz w:val="24"/>
          <w:szCs w:val="24"/>
        </w:rPr>
        <w:t>щ</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ствля</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тся в соотв</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тствии</w:t>
      </w:r>
      <w:r w:rsidRPr="00F93E80">
        <w:rPr>
          <w:rFonts w:ascii="Times New Roman" w:hAnsi="Times New Roman" w:cs="Times New Roman"/>
          <w:spacing w:val="4"/>
          <w:sz w:val="24"/>
          <w:szCs w:val="24"/>
        </w:rPr>
        <w:t xml:space="preserve"> </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 xml:space="preserve"> пр</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мерным десятид</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 xml:space="preserve">евным </w:t>
      </w:r>
      <w:r w:rsidRPr="00F93E80">
        <w:rPr>
          <w:rFonts w:ascii="Times New Roman" w:hAnsi="Times New Roman" w:cs="Times New Roman"/>
          <w:spacing w:val="-1"/>
          <w:sz w:val="24"/>
          <w:szCs w:val="24"/>
        </w:rPr>
        <w:t>ме</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 xml:space="preserve">ю. Учреждение создает необходимые условия для организации питания, как воспитанников, так и работников Учреждения. Воспитанники обеспечиваются питанием, как за счет бюджетных ассигнований, в случаях и порядке, установленном нормативными правовыми актами Вологодской области и Харовского муниципального округа Вологодской области, так и за счет средств родителей (законных представителей).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2.18.</w:t>
      </w:r>
      <w:r w:rsidRPr="00F93E80">
        <w:rPr>
          <w:rFonts w:ascii="Times New Roman" w:hAnsi="Times New Roman" w:cs="Times New Roman"/>
          <w:spacing w:val="143"/>
          <w:sz w:val="24"/>
          <w:szCs w:val="24"/>
        </w:rPr>
        <w:t xml:space="preserve"> </w:t>
      </w:r>
      <w:r w:rsidRPr="00F93E80">
        <w:rPr>
          <w:rFonts w:ascii="Times New Roman" w:hAnsi="Times New Roman" w:cs="Times New Roman"/>
          <w:sz w:val="24"/>
          <w:szCs w:val="24"/>
        </w:rPr>
        <w:t>За</w:t>
      </w:r>
      <w:r w:rsidRPr="00F93E80">
        <w:rPr>
          <w:rFonts w:ascii="Times New Roman" w:hAnsi="Times New Roman" w:cs="Times New Roman"/>
          <w:spacing w:val="143"/>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отр</w:t>
      </w:r>
      <w:r w:rsidRPr="00F93E80">
        <w:rPr>
          <w:rFonts w:ascii="Times New Roman" w:hAnsi="Times New Roman" w:cs="Times New Roman"/>
          <w:spacing w:val="144"/>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149"/>
          <w:sz w:val="24"/>
          <w:szCs w:val="24"/>
        </w:rPr>
        <w:t xml:space="preserve"> </w:t>
      </w:r>
      <w:r w:rsidRPr="00F93E80">
        <w:rPr>
          <w:rFonts w:ascii="Times New Roman" w:hAnsi="Times New Roman" w:cs="Times New Roman"/>
          <w:spacing w:val="-6"/>
          <w:sz w:val="24"/>
          <w:szCs w:val="24"/>
        </w:rPr>
        <w:t>у</w:t>
      </w:r>
      <w:r w:rsidRPr="00F93E80">
        <w:rPr>
          <w:rFonts w:ascii="Times New Roman" w:hAnsi="Times New Roman" w:cs="Times New Roman"/>
          <w:spacing w:val="1"/>
          <w:sz w:val="24"/>
          <w:szCs w:val="24"/>
        </w:rPr>
        <w:t>х</w:t>
      </w:r>
      <w:r w:rsidRPr="00F93E80">
        <w:rPr>
          <w:rFonts w:ascii="Times New Roman" w:hAnsi="Times New Roman" w:cs="Times New Roman"/>
          <w:sz w:val="24"/>
          <w:szCs w:val="24"/>
        </w:rPr>
        <w:t>од</w:t>
      </w:r>
      <w:r w:rsidRPr="00F93E80">
        <w:rPr>
          <w:rFonts w:ascii="Times New Roman" w:hAnsi="Times New Roman" w:cs="Times New Roman"/>
          <w:spacing w:val="147"/>
          <w:sz w:val="24"/>
          <w:szCs w:val="24"/>
        </w:rPr>
        <w:t xml:space="preserve"> </w:t>
      </w:r>
      <w:r w:rsidRPr="00F93E80">
        <w:rPr>
          <w:rFonts w:ascii="Times New Roman" w:hAnsi="Times New Roman" w:cs="Times New Roman"/>
          <w:spacing w:val="1"/>
          <w:sz w:val="24"/>
          <w:szCs w:val="24"/>
        </w:rPr>
        <w:t>з</w:t>
      </w:r>
      <w:r w:rsidRPr="00F93E80">
        <w:rPr>
          <w:rFonts w:ascii="Times New Roman" w:hAnsi="Times New Roman" w:cs="Times New Roman"/>
          <w:sz w:val="24"/>
          <w:szCs w:val="24"/>
        </w:rPr>
        <w:t>а</w:t>
      </w:r>
      <w:r w:rsidRPr="00F93E80">
        <w:rPr>
          <w:rFonts w:ascii="Times New Roman" w:hAnsi="Times New Roman" w:cs="Times New Roman"/>
          <w:spacing w:val="143"/>
          <w:sz w:val="24"/>
          <w:szCs w:val="24"/>
        </w:rPr>
        <w:t xml:space="preserve"> </w:t>
      </w:r>
      <w:r w:rsidRPr="00F93E80">
        <w:rPr>
          <w:rFonts w:ascii="Times New Roman" w:hAnsi="Times New Roman" w:cs="Times New Roman"/>
          <w:sz w:val="24"/>
          <w:szCs w:val="24"/>
        </w:rPr>
        <w:t>ре</w:t>
      </w:r>
      <w:r w:rsidRPr="00F93E80">
        <w:rPr>
          <w:rFonts w:ascii="Times New Roman" w:hAnsi="Times New Roman" w:cs="Times New Roman"/>
          <w:spacing w:val="1"/>
          <w:sz w:val="24"/>
          <w:szCs w:val="24"/>
        </w:rPr>
        <w:t>б</w:t>
      </w:r>
      <w:r w:rsidRPr="00F93E80">
        <w:rPr>
          <w:rFonts w:ascii="Times New Roman" w:hAnsi="Times New Roman" w:cs="Times New Roman"/>
          <w:sz w:val="24"/>
          <w:szCs w:val="24"/>
        </w:rPr>
        <w:t>е</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ком</w:t>
      </w:r>
      <w:r w:rsidRPr="00F93E80">
        <w:rPr>
          <w:rFonts w:ascii="Times New Roman" w:hAnsi="Times New Roman" w:cs="Times New Roman"/>
          <w:spacing w:val="143"/>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143"/>
          <w:sz w:val="24"/>
          <w:szCs w:val="24"/>
        </w:rPr>
        <w:t xml:space="preserve"> </w:t>
      </w:r>
      <w:r w:rsidRPr="00F93E80">
        <w:rPr>
          <w:rFonts w:ascii="Times New Roman" w:hAnsi="Times New Roman" w:cs="Times New Roman"/>
          <w:sz w:val="24"/>
          <w:szCs w:val="24"/>
        </w:rPr>
        <w:t>Учр</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жден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и</w:t>
      </w:r>
      <w:r w:rsidRPr="00F93E80">
        <w:rPr>
          <w:rFonts w:ascii="Times New Roman" w:hAnsi="Times New Roman" w:cs="Times New Roman"/>
          <w:spacing w:val="151"/>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146"/>
          <w:sz w:val="24"/>
          <w:szCs w:val="24"/>
        </w:rPr>
        <w:t xml:space="preserve"> </w:t>
      </w:r>
      <w:r w:rsidRPr="00F93E80">
        <w:rPr>
          <w:rFonts w:ascii="Times New Roman" w:hAnsi="Times New Roman" w:cs="Times New Roman"/>
          <w:sz w:val="24"/>
          <w:szCs w:val="24"/>
        </w:rPr>
        <w:t>род</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телей</w:t>
      </w:r>
      <w:r w:rsidRPr="00F93E80">
        <w:rPr>
          <w:rFonts w:ascii="Times New Roman" w:hAnsi="Times New Roman" w:cs="Times New Roman"/>
          <w:spacing w:val="144"/>
          <w:sz w:val="24"/>
          <w:szCs w:val="24"/>
        </w:rPr>
        <w:t xml:space="preserve"> </w:t>
      </w:r>
      <w:r w:rsidRPr="00F93E80">
        <w:rPr>
          <w:rFonts w:ascii="Times New Roman" w:hAnsi="Times New Roman" w:cs="Times New Roman"/>
          <w:sz w:val="24"/>
          <w:szCs w:val="24"/>
        </w:rPr>
        <w:t>(законн</w:t>
      </w:r>
      <w:r w:rsidRPr="00F93E80">
        <w:rPr>
          <w:rFonts w:ascii="Times New Roman" w:hAnsi="Times New Roman" w:cs="Times New Roman"/>
          <w:spacing w:val="-3"/>
          <w:sz w:val="24"/>
          <w:szCs w:val="24"/>
        </w:rPr>
        <w:t>ы</w:t>
      </w:r>
      <w:r w:rsidRPr="00F93E80">
        <w:rPr>
          <w:rFonts w:ascii="Times New Roman" w:hAnsi="Times New Roman" w:cs="Times New Roman"/>
          <w:sz w:val="24"/>
          <w:szCs w:val="24"/>
        </w:rPr>
        <w:t>х представителей)</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вз</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ма</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тся</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плата.</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Ее</w:t>
      </w:r>
      <w:r w:rsidRPr="00F93E80">
        <w:rPr>
          <w:rFonts w:ascii="Times New Roman" w:hAnsi="Times New Roman" w:cs="Times New Roman"/>
          <w:spacing w:val="46"/>
          <w:sz w:val="24"/>
          <w:szCs w:val="24"/>
        </w:rPr>
        <w:t xml:space="preserve"> </w:t>
      </w:r>
      <w:r w:rsidRPr="00F93E80">
        <w:rPr>
          <w:rFonts w:ascii="Times New Roman" w:hAnsi="Times New Roman" w:cs="Times New Roman"/>
          <w:sz w:val="24"/>
          <w:szCs w:val="24"/>
        </w:rPr>
        <w:t>размер</w:t>
      </w:r>
      <w:r w:rsidRPr="00F93E80">
        <w:rPr>
          <w:rFonts w:ascii="Times New Roman" w:hAnsi="Times New Roman" w:cs="Times New Roman"/>
          <w:spacing w:val="47"/>
          <w:sz w:val="24"/>
          <w:szCs w:val="24"/>
        </w:rPr>
        <w:t xml:space="preserve"> </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ред</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ляется</w:t>
      </w:r>
      <w:r w:rsidRPr="00F93E80">
        <w:rPr>
          <w:rFonts w:ascii="Times New Roman" w:hAnsi="Times New Roman" w:cs="Times New Roman"/>
          <w:spacing w:val="51"/>
          <w:sz w:val="24"/>
          <w:szCs w:val="24"/>
        </w:rPr>
        <w:t xml:space="preserve"> </w:t>
      </w:r>
      <w:r w:rsidRPr="00F93E80">
        <w:rPr>
          <w:rFonts w:ascii="Times New Roman" w:hAnsi="Times New Roman" w:cs="Times New Roman"/>
          <w:sz w:val="24"/>
          <w:szCs w:val="24"/>
        </w:rPr>
        <w:t>Учреди</w:t>
      </w:r>
      <w:r w:rsidRPr="00F93E80">
        <w:rPr>
          <w:rFonts w:ascii="Times New Roman" w:hAnsi="Times New Roman" w:cs="Times New Roman"/>
          <w:spacing w:val="1"/>
          <w:sz w:val="24"/>
          <w:szCs w:val="24"/>
        </w:rPr>
        <w:t>те</w:t>
      </w:r>
      <w:r w:rsidRPr="00F93E80">
        <w:rPr>
          <w:rFonts w:ascii="Times New Roman" w:hAnsi="Times New Roman" w:cs="Times New Roman"/>
          <w:sz w:val="24"/>
          <w:szCs w:val="24"/>
        </w:rPr>
        <w:t>лем</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46"/>
          <w:sz w:val="24"/>
          <w:szCs w:val="24"/>
        </w:rPr>
        <w:t xml:space="preserve"> </w:t>
      </w:r>
      <w:r w:rsidRPr="00F93E80">
        <w:rPr>
          <w:rFonts w:ascii="Times New Roman" w:hAnsi="Times New Roman" w:cs="Times New Roman"/>
          <w:sz w:val="24"/>
          <w:szCs w:val="24"/>
        </w:rPr>
        <w:t>отраж</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ется</w:t>
      </w:r>
      <w:r w:rsidRPr="00F93E80">
        <w:rPr>
          <w:rFonts w:ascii="Times New Roman" w:hAnsi="Times New Roman" w:cs="Times New Roman"/>
          <w:spacing w:val="45"/>
          <w:sz w:val="24"/>
          <w:szCs w:val="24"/>
        </w:rPr>
        <w:t xml:space="preserve"> </w:t>
      </w:r>
      <w:r w:rsidRPr="00F93E80">
        <w:rPr>
          <w:rFonts w:ascii="Times New Roman" w:hAnsi="Times New Roman" w:cs="Times New Roman"/>
          <w:sz w:val="24"/>
          <w:szCs w:val="24"/>
        </w:rPr>
        <w:t>в Договоре</w:t>
      </w:r>
      <w:r w:rsidRPr="00F93E80">
        <w:rPr>
          <w:rFonts w:ascii="Times New Roman" w:hAnsi="Times New Roman" w:cs="Times New Roman"/>
          <w:spacing w:val="14"/>
          <w:sz w:val="24"/>
          <w:szCs w:val="24"/>
        </w:rPr>
        <w:t xml:space="preserve"> </w:t>
      </w:r>
      <w:r w:rsidRPr="00F93E80">
        <w:rPr>
          <w:rFonts w:ascii="Times New Roman" w:hAnsi="Times New Roman" w:cs="Times New Roman"/>
          <w:sz w:val="24"/>
          <w:szCs w:val="24"/>
        </w:rPr>
        <w:t>об</w:t>
      </w:r>
      <w:r w:rsidRPr="00F93E80">
        <w:rPr>
          <w:rFonts w:ascii="Times New Roman" w:hAnsi="Times New Roman" w:cs="Times New Roman"/>
          <w:spacing w:val="16"/>
          <w:sz w:val="24"/>
          <w:szCs w:val="24"/>
        </w:rPr>
        <w:t xml:space="preserve"> </w:t>
      </w:r>
      <w:r w:rsidRPr="00F93E80">
        <w:rPr>
          <w:rFonts w:ascii="Times New Roman" w:hAnsi="Times New Roman" w:cs="Times New Roman"/>
          <w:sz w:val="24"/>
          <w:szCs w:val="24"/>
        </w:rPr>
        <w:t>образова</w:t>
      </w:r>
      <w:r w:rsidRPr="00F93E80">
        <w:rPr>
          <w:rFonts w:ascii="Times New Roman" w:hAnsi="Times New Roman" w:cs="Times New Roman"/>
          <w:spacing w:val="2"/>
          <w:sz w:val="24"/>
          <w:szCs w:val="24"/>
        </w:rPr>
        <w:t>н</w:t>
      </w:r>
      <w:r w:rsidRPr="00F93E80">
        <w:rPr>
          <w:rFonts w:ascii="Times New Roman" w:hAnsi="Times New Roman" w:cs="Times New Roman"/>
          <w:spacing w:val="1"/>
          <w:sz w:val="24"/>
          <w:szCs w:val="24"/>
        </w:rPr>
        <w:t>ии</w:t>
      </w:r>
      <w:r w:rsidRPr="00F93E80">
        <w:rPr>
          <w:rFonts w:ascii="Times New Roman" w:hAnsi="Times New Roman" w:cs="Times New Roman"/>
          <w:sz w:val="24"/>
          <w:szCs w:val="24"/>
        </w:rPr>
        <w:t>.</w:t>
      </w:r>
      <w:r w:rsidRPr="00F93E80">
        <w:rPr>
          <w:rFonts w:ascii="Times New Roman" w:hAnsi="Times New Roman" w:cs="Times New Roman"/>
          <w:spacing w:val="17"/>
          <w:sz w:val="24"/>
          <w:szCs w:val="24"/>
        </w:rPr>
        <w:t xml:space="preserve"> </w:t>
      </w:r>
      <w:r w:rsidRPr="00F93E80">
        <w:rPr>
          <w:rFonts w:ascii="Times New Roman" w:hAnsi="Times New Roman" w:cs="Times New Roman"/>
          <w:sz w:val="24"/>
          <w:szCs w:val="24"/>
        </w:rPr>
        <w:t>Учред</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тель</w:t>
      </w:r>
      <w:r w:rsidRPr="00F93E80">
        <w:rPr>
          <w:rFonts w:ascii="Times New Roman" w:hAnsi="Times New Roman" w:cs="Times New Roman"/>
          <w:spacing w:val="17"/>
          <w:sz w:val="24"/>
          <w:szCs w:val="24"/>
        </w:rPr>
        <w:t xml:space="preserve"> </w:t>
      </w:r>
      <w:r w:rsidRPr="00F93E80">
        <w:rPr>
          <w:rFonts w:ascii="Times New Roman" w:hAnsi="Times New Roman" w:cs="Times New Roman"/>
          <w:spacing w:val="-2"/>
          <w:sz w:val="24"/>
          <w:szCs w:val="24"/>
        </w:rPr>
        <w:t>в</w:t>
      </w:r>
      <w:r w:rsidRPr="00F93E80">
        <w:rPr>
          <w:rFonts w:ascii="Times New Roman" w:hAnsi="Times New Roman" w:cs="Times New Roman"/>
          <w:sz w:val="24"/>
          <w:szCs w:val="24"/>
        </w:rPr>
        <w:t>праве</w:t>
      </w:r>
      <w:r w:rsidRPr="00F93E80">
        <w:rPr>
          <w:rFonts w:ascii="Times New Roman" w:hAnsi="Times New Roman" w:cs="Times New Roman"/>
          <w:spacing w:val="15"/>
          <w:sz w:val="24"/>
          <w:szCs w:val="24"/>
        </w:rPr>
        <w:t xml:space="preserve"> </w:t>
      </w:r>
      <w:r w:rsidRPr="00F93E80">
        <w:rPr>
          <w:rFonts w:ascii="Times New Roman" w:hAnsi="Times New Roman" w:cs="Times New Roman"/>
          <w:sz w:val="24"/>
          <w:szCs w:val="24"/>
        </w:rPr>
        <w:t>сн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зить</w:t>
      </w:r>
      <w:r w:rsidRPr="00F93E80">
        <w:rPr>
          <w:rFonts w:ascii="Times New Roman" w:hAnsi="Times New Roman" w:cs="Times New Roman"/>
          <w:spacing w:val="17"/>
          <w:sz w:val="24"/>
          <w:szCs w:val="24"/>
        </w:rPr>
        <w:t xml:space="preserve"> </w:t>
      </w:r>
      <w:r w:rsidRPr="00F93E80">
        <w:rPr>
          <w:rFonts w:ascii="Times New Roman" w:hAnsi="Times New Roman" w:cs="Times New Roman"/>
          <w:sz w:val="24"/>
          <w:szCs w:val="24"/>
        </w:rPr>
        <w:t>размер</w:t>
      </w:r>
      <w:r w:rsidRPr="00F93E80">
        <w:rPr>
          <w:rFonts w:ascii="Times New Roman" w:hAnsi="Times New Roman" w:cs="Times New Roman"/>
          <w:spacing w:val="16"/>
          <w:sz w:val="24"/>
          <w:szCs w:val="24"/>
        </w:rPr>
        <w:t xml:space="preserve"> </w:t>
      </w:r>
      <w:r w:rsidRPr="00F93E80">
        <w:rPr>
          <w:rFonts w:ascii="Times New Roman" w:hAnsi="Times New Roman" w:cs="Times New Roman"/>
          <w:sz w:val="24"/>
          <w:szCs w:val="24"/>
        </w:rPr>
        <w:t>род</w:t>
      </w:r>
      <w:r w:rsidRPr="00F93E80">
        <w:rPr>
          <w:rFonts w:ascii="Times New Roman" w:hAnsi="Times New Roman" w:cs="Times New Roman"/>
          <w:spacing w:val="1"/>
          <w:sz w:val="24"/>
          <w:szCs w:val="24"/>
        </w:rPr>
        <w:t>ит</w:t>
      </w:r>
      <w:r w:rsidRPr="00F93E80">
        <w:rPr>
          <w:rFonts w:ascii="Times New Roman" w:hAnsi="Times New Roman" w:cs="Times New Roman"/>
          <w:spacing w:val="-3"/>
          <w:sz w:val="24"/>
          <w:szCs w:val="24"/>
        </w:rPr>
        <w:t>е</w:t>
      </w:r>
      <w:r w:rsidRPr="00F93E80">
        <w:rPr>
          <w:rFonts w:ascii="Times New Roman" w:hAnsi="Times New Roman" w:cs="Times New Roman"/>
          <w:sz w:val="24"/>
          <w:szCs w:val="24"/>
        </w:rPr>
        <w:t>л</w:t>
      </w:r>
      <w:r w:rsidRPr="00F93E80">
        <w:rPr>
          <w:rFonts w:ascii="Times New Roman" w:hAnsi="Times New Roman" w:cs="Times New Roman"/>
          <w:spacing w:val="1"/>
          <w:sz w:val="24"/>
          <w:szCs w:val="24"/>
        </w:rPr>
        <w:t>ь</w:t>
      </w:r>
      <w:r w:rsidRPr="00F93E80">
        <w:rPr>
          <w:rFonts w:ascii="Times New Roman" w:hAnsi="Times New Roman" w:cs="Times New Roman"/>
          <w:sz w:val="24"/>
          <w:szCs w:val="24"/>
        </w:rPr>
        <w:t>ской</w:t>
      </w:r>
      <w:r w:rsidRPr="00F93E80">
        <w:rPr>
          <w:rFonts w:ascii="Times New Roman" w:hAnsi="Times New Roman" w:cs="Times New Roman"/>
          <w:spacing w:val="17"/>
          <w:sz w:val="24"/>
          <w:szCs w:val="24"/>
        </w:rPr>
        <w:t xml:space="preserve"> </w:t>
      </w:r>
      <w:r w:rsidRPr="00F93E80">
        <w:rPr>
          <w:rFonts w:ascii="Times New Roman" w:hAnsi="Times New Roman" w:cs="Times New Roman"/>
          <w:sz w:val="24"/>
          <w:szCs w:val="24"/>
        </w:rPr>
        <w:t>пл</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ты</w:t>
      </w:r>
      <w:r w:rsidRPr="00F93E80">
        <w:rPr>
          <w:rFonts w:ascii="Times New Roman" w:hAnsi="Times New Roman" w:cs="Times New Roman"/>
          <w:spacing w:val="16"/>
          <w:sz w:val="24"/>
          <w:szCs w:val="24"/>
        </w:rPr>
        <w:t xml:space="preserve"> </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ли</w:t>
      </w:r>
      <w:r w:rsidRPr="00F93E80">
        <w:rPr>
          <w:rFonts w:ascii="Times New Roman" w:hAnsi="Times New Roman" w:cs="Times New Roman"/>
          <w:spacing w:val="16"/>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е вз</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м</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ть</w:t>
      </w:r>
      <w:r w:rsidRPr="00F93E80">
        <w:rPr>
          <w:rFonts w:ascii="Times New Roman" w:hAnsi="Times New Roman" w:cs="Times New Roman"/>
          <w:spacing w:val="20"/>
          <w:sz w:val="24"/>
          <w:szCs w:val="24"/>
        </w:rPr>
        <w:t xml:space="preserve"> </w:t>
      </w:r>
      <w:r w:rsidRPr="00F93E80">
        <w:rPr>
          <w:rFonts w:ascii="Times New Roman" w:hAnsi="Times New Roman" w:cs="Times New Roman"/>
          <w:sz w:val="24"/>
          <w:szCs w:val="24"/>
        </w:rPr>
        <w:t>ее</w:t>
      </w:r>
      <w:r w:rsidRPr="00F93E80">
        <w:rPr>
          <w:rFonts w:ascii="Times New Roman" w:hAnsi="Times New Roman" w:cs="Times New Roman"/>
          <w:spacing w:val="17"/>
          <w:sz w:val="24"/>
          <w:szCs w:val="24"/>
        </w:rPr>
        <w:t xml:space="preserve"> </w:t>
      </w:r>
      <w:r w:rsidRPr="00F93E80">
        <w:rPr>
          <w:rFonts w:ascii="Times New Roman" w:hAnsi="Times New Roman" w:cs="Times New Roman"/>
          <w:spacing w:val="1"/>
          <w:sz w:val="24"/>
          <w:szCs w:val="24"/>
        </w:rPr>
        <w:t>с</w:t>
      </w:r>
      <w:r w:rsidRPr="00F93E80">
        <w:rPr>
          <w:rFonts w:ascii="Times New Roman" w:hAnsi="Times New Roman" w:cs="Times New Roman"/>
          <w:spacing w:val="20"/>
          <w:sz w:val="24"/>
          <w:szCs w:val="24"/>
        </w:rPr>
        <w:t xml:space="preserve"> </w:t>
      </w:r>
      <w:r w:rsidRPr="00F93E80">
        <w:rPr>
          <w:rFonts w:ascii="Times New Roman" w:hAnsi="Times New Roman" w:cs="Times New Roman"/>
          <w:sz w:val="24"/>
          <w:szCs w:val="24"/>
        </w:rPr>
        <w:t>от</w:t>
      </w:r>
      <w:r w:rsidRPr="00F93E80">
        <w:rPr>
          <w:rFonts w:ascii="Times New Roman" w:hAnsi="Times New Roman" w:cs="Times New Roman"/>
          <w:spacing w:val="1"/>
          <w:sz w:val="24"/>
          <w:szCs w:val="24"/>
        </w:rPr>
        <w:t>д</w:t>
      </w:r>
      <w:r w:rsidRPr="00F93E80">
        <w:rPr>
          <w:rFonts w:ascii="Times New Roman" w:hAnsi="Times New Roman" w:cs="Times New Roman"/>
          <w:sz w:val="24"/>
          <w:szCs w:val="24"/>
        </w:rPr>
        <w:t>ель</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ых</w:t>
      </w:r>
      <w:r w:rsidRPr="00F93E80">
        <w:rPr>
          <w:rFonts w:ascii="Times New Roman" w:hAnsi="Times New Roman" w:cs="Times New Roman"/>
          <w:spacing w:val="21"/>
          <w:sz w:val="24"/>
          <w:szCs w:val="24"/>
        </w:rPr>
        <w:t xml:space="preserve"> </w:t>
      </w:r>
      <w:r w:rsidRPr="00F93E80">
        <w:rPr>
          <w:rFonts w:ascii="Times New Roman" w:hAnsi="Times New Roman" w:cs="Times New Roman"/>
          <w:spacing w:val="1"/>
          <w:sz w:val="24"/>
          <w:szCs w:val="24"/>
        </w:rPr>
        <w:t>к</w:t>
      </w:r>
      <w:r w:rsidRPr="00F93E80">
        <w:rPr>
          <w:rFonts w:ascii="Times New Roman" w:hAnsi="Times New Roman" w:cs="Times New Roman"/>
          <w:sz w:val="24"/>
          <w:szCs w:val="24"/>
        </w:rPr>
        <w:t>атегорий</w:t>
      </w:r>
      <w:r w:rsidRPr="00F93E80">
        <w:rPr>
          <w:rFonts w:ascii="Times New Roman" w:hAnsi="Times New Roman" w:cs="Times New Roman"/>
          <w:spacing w:val="20"/>
          <w:sz w:val="24"/>
          <w:szCs w:val="24"/>
        </w:rPr>
        <w:t xml:space="preserve"> </w:t>
      </w:r>
      <w:r w:rsidRPr="00F93E80">
        <w:rPr>
          <w:rFonts w:ascii="Times New Roman" w:hAnsi="Times New Roman" w:cs="Times New Roman"/>
          <w:sz w:val="24"/>
          <w:szCs w:val="24"/>
        </w:rPr>
        <w:t>ро</w:t>
      </w:r>
      <w:r w:rsidRPr="00F93E80">
        <w:rPr>
          <w:rFonts w:ascii="Times New Roman" w:hAnsi="Times New Roman" w:cs="Times New Roman"/>
          <w:spacing w:val="-1"/>
          <w:sz w:val="24"/>
          <w:szCs w:val="24"/>
        </w:rPr>
        <w:t>д</w:t>
      </w:r>
      <w:r w:rsidRPr="00F93E80">
        <w:rPr>
          <w:rFonts w:ascii="Times New Roman" w:hAnsi="Times New Roman" w:cs="Times New Roman"/>
          <w:sz w:val="24"/>
          <w:szCs w:val="24"/>
        </w:rPr>
        <w:t>ителей</w:t>
      </w:r>
      <w:r w:rsidRPr="00F93E80">
        <w:rPr>
          <w:rFonts w:ascii="Times New Roman" w:hAnsi="Times New Roman" w:cs="Times New Roman"/>
          <w:spacing w:val="19"/>
          <w:sz w:val="24"/>
          <w:szCs w:val="24"/>
        </w:rPr>
        <w:t xml:space="preserve"> </w:t>
      </w:r>
      <w:r w:rsidRPr="00F93E80">
        <w:rPr>
          <w:rFonts w:ascii="Times New Roman" w:hAnsi="Times New Roman" w:cs="Times New Roman"/>
          <w:sz w:val="24"/>
          <w:szCs w:val="24"/>
        </w:rPr>
        <w:t>(зако</w:t>
      </w:r>
      <w:r w:rsidRPr="00F93E80">
        <w:rPr>
          <w:rFonts w:ascii="Times New Roman" w:hAnsi="Times New Roman" w:cs="Times New Roman"/>
          <w:spacing w:val="2"/>
          <w:sz w:val="24"/>
          <w:szCs w:val="24"/>
        </w:rPr>
        <w:t>н</w:t>
      </w:r>
      <w:r w:rsidRPr="00F93E80">
        <w:rPr>
          <w:rFonts w:ascii="Times New Roman" w:hAnsi="Times New Roman" w:cs="Times New Roman"/>
          <w:spacing w:val="1"/>
          <w:sz w:val="24"/>
          <w:szCs w:val="24"/>
        </w:rPr>
        <w:t>н</w:t>
      </w:r>
      <w:r w:rsidRPr="00F93E80">
        <w:rPr>
          <w:rFonts w:ascii="Times New Roman" w:hAnsi="Times New Roman" w:cs="Times New Roman"/>
          <w:spacing w:val="-2"/>
          <w:sz w:val="24"/>
          <w:szCs w:val="24"/>
        </w:rPr>
        <w:t>ы</w:t>
      </w:r>
      <w:r w:rsidRPr="00F93E80">
        <w:rPr>
          <w:rFonts w:ascii="Times New Roman" w:hAnsi="Times New Roman" w:cs="Times New Roman"/>
          <w:sz w:val="24"/>
          <w:szCs w:val="24"/>
        </w:rPr>
        <w:t>х</w:t>
      </w:r>
      <w:r w:rsidRPr="00F93E80">
        <w:rPr>
          <w:rFonts w:ascii="Times New Roman" w:hAnsi="Times New Roman" w:cs="Times New Roman"/>
          <w:spacing w:val="20"/>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редставителей)</w:t>
      </w:r>
      <w:r w:rsidRPr="00F93E80">
        <w:rPr>
          <w:rFonts w:ascii="Times New Roman" w:hAnsi="Times New Roman" w:cs="Times New Roman"/>
          <w:spacing w:val="18"/>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19"/>
          <w:sz w:val="24"/>
          <w:szCs w:val="24"/>
        </w:rPr>
        <w:t xml:space="preserve"> </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ред</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л</w:t>
      </w:r>
      <w:r w:rsidRPr="00F93E80">
        <w:rPr>
          <w:rFonts w:ascii="Times New Roman" w:hAnsi="Times New Roman" w:cs="Times New Roman"/>
          <w:spacing w:val="2"/>
          <w:sz w:val="24"/>
          <w:szCs w:val="24"/>
        </w:rPr>
        <w:t>я</w:t>
      </w:r>
      <w:r w:rsidRPr="00F93E80">
        <w:rPr>
          <w:rFonts w:ascii="Times New Roman" w:hAnsi="Times New Roman" w:cs="Times New Roman"/>
          <w:sz w:val="24"/>
          <w:szCs w:val="24"/>
        </w:rPr>
        <w:t>ем</w:t>
      </w:r>
      <w:r w:rsidRPr="00F93E80">
        <w:rPr>
          <w:rFonts w:ascii="Times New Roman" w:hAnsi="Times New Roman" w:cs="Times New Roman"/>
          <w:spacing w:val="-3"/>
          <w:sz w:val="24"/>
          <w:szCs w:val="24"/>
        </w:rPr>
        <w:t>ы</w:t>
      </w:r>
      <w:r w:rsidRPr="00F93E80">
        <w:rPr>
          <w:rFonts w:ascii="Times New Roman" w:hAnsi="Times New Roman" w:cs="Times New Roman"/>
          <w:sz w:val="24"/>
          <w:szCs w:val="24"/>
        </w:rPr>
        <w:t>х им</w:t>
      </w:r>
      <w:r w:rsidRPr="00F93E80">
        <w:rPr>
          <w:rFonts w:ascii="Times New Roman" w:hAnsi="Times New Roman" w:cs="Times New Roman"/>
          <w:spacing w:val="52"/>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л</w:t>
      </w:r>
      <w:r w:rsidRPr="00F93E80">
        <w:rPr>
          <w:rFonts w:ascii="Times New Roman" w:hAnsi="Times New Roman" w:cs="Times New Roman"/>
          <w:spacing w:val="-4"/>
          <w:sz w:val="24"/>
          <w:szCs w:val="24"/>
        </w:rPr>
        <w:t>у</w:t>
      </w:r>
      <w:r w:rsidRPr="00F93E80">
        <w:rPr>
          <w:rFonts w:ascii="Times New Roman" w:hAnsi="Times New Roman" w:cs="Times New Roman"/>
          <w:spacing w:val="1"/>
          <w:sz w:val="24"/>
          <w:szCs w:val="24"/>
        </w:rPr>
        <w:t>ч</w:t>
      </w:r>
      <w:r w:rsidRPr="00F93E80">
        <w:rPr>
          <w:rFonts w:ascii="Times New Roman" w:hAnsi="Times New Roman" w:cs="Times New Roman"/>
          <w:sz w:val="24"/>
          <w:szCs w:val="24"/>
        </w:rPr>
        <w:t>аях</w:t>
      </w:r>
      <w:r w:rsidRPr="00F93E80">
        <w:rPr>
          <w:rFonts w:ascii="Times New Roman" w:hAnsi="Times New Roman" w:cs="Times New Roman"/>
          <w:spacing w:val="54"/>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54"/>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оряд</w:t>
      </w:r>
      <w:r w:rsidRPr="00F93E80">
        <w:rPr>
          <w:rFonts w:ascii="Times New Roman" w:hAnsi="Times New Roman" w:cs="Times New Roman"/>
          <w:spacing w:val="1"/>
          <w:sz w:val="24"/>
          <w:szCs w:val="24"/>
        </w:rPr>
        <w:t>к</w:t>
      </w:r>
      <w:r w:rsidRPr="00F93E80">
        <w:rPr>
          <w:rFonts w:ascii="Times New Roman" w:hAnsi="Times New Roman" w:cs="Times New Roman"/>
          <w:sz w:val="24"/>
          <w:szCs w:val="24"/>
        </w:rPr>
        <w:t>е.</w:t>
      </w:r>
      <w:r w:rsidRPr="00F93E80">
        <w:rPr>
          <w:rFonts w:ascii="Times New Roman" w:hAnsi="Times New Roman" w:cs="Times New Roman"/>
          <w:spacing w:val="49"/>
          <w:sz w:val="24"/>
          <w:szCs w:val="24"/>
        </w:rPr>
        <w:t xml:space="preserve"> </w:t>
      </w:r>
      <w:r w:rsidRPr="00F93E80">
        <w:rPr>
          <w:rFonts w:ascii="Times New Roman" w:hAnsi="Times New Roman" w:cs="Times New Roman"/>
          <w:sz w:val="24"/>
          <w:szCs w:val="24"/>
        </w:rPr>
        <w:t>За</w:t>
      </w:r>
      <w:r w:rsidRPr="00F93E80">
        <w:rPr>
          <w:rFonts w:ascii="Times New Roman" w:hAnsi="Times New Roman" w:cs="Times New Roman"/>
          <w:spacing w:val="52"/>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отр</w:t>
      </w:r>
      <w:r w:rsidRPr="00F93E80">
        <w:rPr>
          <w:rFonts w:ascii="Times New Roman" w:hAnsi="Times New Roman" w:cs="Times New Roman"/>
          <w:spacing w:val="53"/>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55"/>
          <w:sz w:val="24"/>
          <w:szCs w:val="24"/>
        </w:rPr>
        <w:t xml:space="preserve"> </w:t>
      </w:r>
      <w:r w:rsidRPr="00F93E80">
        <w:rPr>
          <w:rFonts w:ascii="Times New Roman" w:hAnsi="Times New Roman" w:cs="Times New Roman"/>
          <w:spacing w:val="-5"/>
          <w:sz w:val="24"/>
          <w:szCs w:val="24"/>
        </w:rPr>
        <w:t>у</w:t>
      </w:r>
      <w:r w:rsidRPr="00F93E80">
        <w:rPr>
          <w:rFonts w:ascii="Times New Roman" w:hAnsi="Times New Roman" w:cs="Times New Roman"/>
          <w:sz w:val="24"/>
          <w:szCs w:val="24"/>
        </w:rPr>
        <w:t>ход</w:t>
      </w:r>
      <w:r w:rsidRPr="00F93E80">
        <w:rPr>
          <w:rFonts w:ascii="Times New Roman" w:hAnsi="Times New Roman" w:cs="Times New Roman"/>
          <w:spacing w:val="55"/>
          <w:sz w:val="24"/>
          <w:szCs w:val="24"/>
        </w:rPr>
        <w:t xml:space="preserve"> </w:t>
      </w:r>
      <w:r w:rsidRPr="00F93E80">
        <w:rPr>
          <w:rFonts w:ascii="Times New Roman" w:hAnsi="Times New Roman" w:cs="Times New Roman"/>
          <w:spacing w:val="1"/>
          <w:sz w:val="24"/>
          <w:szCs w:val="24"/>
        </w:rPr>
        <w:t>з</w:t>
      </w:r>
      <w:r w:rsidRPr="00F93E80">
        <w:rPr>
          <w:rFonts w:ascii="Times New Roman" w:hAnsi="Times New Roman" w:cs="Times New Roman"/>
          <w:sz w:val="24"/>
          <w:szCs w:val="24"/>
        </w:rPr>
        <w:t>а</w:t>
      </w:r>
      <w:r w:rsidRPr="00F93E80">
        <w:rPr>
          <w:rFonts w:ascii="Times New Roman" w:hAnsi="Times New Roman" w:cs="Times New Roman"/>
          <w:spacing w:val="52"/>
          <w:sz w:val="24"/>
          <w:szCs w:val="24"/>
        </w:rPr>
        <w:t xml:space="preserve"> </w:t>
      </w:r>
      <w:r w:rsidRPr="00F93E80">
        <w:rPr>
          <w:rFonts w:ascii="Times New Roman" w:hAnsi="Times New Roman" w:cs="Times New Roman"/>
          <w:sz w:val="24"/>
          <w:szCs w:val="24"/>
        </w:rPr>
        <w:t>дет</w:t>
      </w:r>
      <w:r w:rsidRPr="00F93E80">
        <w:rPr>
          <w:rFonts w:ascii="Times New Roman" w:hAnsi="Times New Roman" w:cs="Times New Roman"/>
          <w:spacing w:val="1"/>
          <w:sz w:val="24"/>
          <w:szCs w:val="24"/>
        </w:rPr>
        <w:t>ь</w:t>
      </w:r>
      <w:r w:rsidRPr="00F93E80">
        <w:rPr>
          <w:rFonts w:ascii="Times New Roman" w:hAnsi="Times New Roman" w:cs="Times New Roman"/>
          <w:sz w:val="24"/>
          <w:szCs w:val="24"/>
        </w:rPr>
        <w:t>м</w:t>
      </w:r>
      <w:r w:rsidRPr="00F93E80">
        <w:rPr>
          <w:rFonts w:ascii="Times New Roman" w:hAnsi="Times New Roman" w:cs="Times New Roman"/>
          <w:spacing w:val="7"/>
          <w:sz w:val="24"/>
          <w:szCs w:val="24"/>
        </w:rPr>
        <w:t>и</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валидам</w:t>
      </w:r>
      <w:r w:rsidRPr="00F93E80">
        <w:rPr>
          <w:rFonts w:ascii="Times New Roman" w:hAnsi="Times New Roman" w:cs="Times New Roman"/>
          <w:spacing w:val="2"/>
          <w:sz w:val="24"/>
          <w:szCs w:val="24"/>
        </w:rPr>
        <w:t>и</w:t>
      </w:r>
      <w:r w:rsidRPr="00F93E80">
        <w:rPr>
          <w:rFonts w:ascii="Times New Roman" w:hAnsi="Times New Roman" w:cs="Times New Roman"/>
          <w:sz w:val="24"/>
          <w:szCs w:val="24"/>
        </w:rPr>
        <w:t>,</w:t>
      </w:r>
      <w:r w:rsidRPr="00F93E80">
        <w:rPr>
          <w:rFonts w:ascii="Times New Roman" w:hAnsi="Times New Roman" w:cs="Times New Roman"/>
          <w:spacing w:val="50"/>
          <w:sz w:val="24"/>
          <w:szCs w:val="24"/>
        </w:rPr>
        <w:t xml:space="preserve"> </w:t>
      </w:r>
      <w:r w:rsidRPr="00F93E80">
        <w:rPr>
          <w:rFonts w:ascii="Times New Roman" w:hAnsi="Times New Roman" w:cs="Times New Roman"/>
          <w:sz w:val="24"/>
          <w:szCs w:val="24"/>
        </w:rPr>
        <w:t>дет</w:t>
      </w:r>
      <w:r w:rsidRPr="00F93E80">
        <w:rPr>
          <w:rFonts w:ascii="Times New Roman" w:hAnsi="Times New Roman" w:cs="Times New Roman"/>
          <w:spacing w:val="1"/>
          <w:sz w:val="24"/>
          <w:szCs w:val="24"/>
        </w:rPr>
        <w:t>ь</w:t>
      </w:r>
      <w:r w:rsidRPr="00F93E80">
        <w:rPr>
          <w:rFonts w:ascii="Times New Roman" w:hAnsi="Times New Roman" w:cs="Times New Roman"/>
          <w:sz w:val="24"/>
          <w:szCs w:val="24"/>
        </w:rPr>
        <w:t>м</w:t>
      </w:r>
      <w:r w:rsidRPr="00F93E80">
        <w:rPr>
          <w:rFonts w:ascii="Times New Roman" w:hAnsi="Times New Roman" w:cs="Times New Roman"/>
          <w:spacing w:val="2"/>
          <w:sz w:val="24"/>
          <w:szCs w:val="24"/>
        </w:rPr>
        <w:t>и</w:t>
      </w:r>
      <w:r w:rsidRPr="00F93E80">
        <w:rPr>
          <w:rFonts w:ascii="Times New Roman" w:hAnsi="Times New Roman" w:cs="Times New Roman"/>
          <w:sz w:val="24"/>
          <w:szCs w:val="24"/>
        </w:rPr>
        <w:t>-</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иро</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а</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и</w:t>
      </w:r>
      <w:r w:rsidRPr="00F93E80">
        <w:rPr>
          <w:rFonts w:ascii="Times New Roman" w:hAnsi="Times New Roman" w:cs="Times New Roman"/>
          <w:spacing w:val="50"/>
          <w:sz w:val="24"/>
          <w:szCs w:val="24"/>
        </w:rPr>
        <w:t xml:space="preserve"> </w:t>
      </w:r>
      <w:r w:rsidRPr="00F93E80">
        <w:rPr>
          <w:rFonts w:ascii="Times New Roman" w:hAnsi="Times New Roman" w:cs="Times New Roman"/>
          <w:sz w:val="24"/>
          <w:szCs w:val="24"/>
        </w:rPr>
        <w:t>и детьм</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w:t>
      </w:r>
      <w:r w:rsidRPr="00F93E80">
        <w:rPr>
          <w:rFonts w:ascii="Times New Roman" w:hAnsi="Times New Roman" w:cs="Times New Roman"/>
          <w:spacing w:val="84"/>
          <w:sz w:val="24"/>
          <w:szCs w:val="24"/>
        </w:rPr>
        <w:t xml:space="preserve"> </w:t>
      </w:r>
      <w:r w:rsidRPr="00F93E80">
        <w:rPr>
          <w:rFonts w:ascii="Times New Roman" w:hAnsi="Times New Roman" w:cs="Times New Roman"/>
          <w:sz w:val="24"/>
          <w:szCs w:val="24"/>
        </w:rPr>
        <w:t>оставшимися</w:t>
      </w:r>
      <w:r w:rsidRPr="00F93E80">
        <w:rPr>
          <w:rFonts w:ascii="Times New Roman" w:hAnsi="Times New Roman" w:cs="Times New Roman"/>
          <w:spacing w:val="83"/>
          <w:sz w:val="24"/>
          <w:szCs w:val="24"/>
        </w:rPr>
        <w:t xml:space="preserve"> </w:t>
      </w:r>
      <w:r w:rsidRPr="00F93E80">
        <w:rPr>
          <w:rFonts w:ascii="Times New Roman" w:hAnsi="Times New Roman" w:cs="Times New Roman"/>
          <w:sz w:val="24"/>
          <w:szCs w:val="24"/>
        </w:rPr>
        <w:t>без</w:t>
      </w:r>
      <w:r w:rsidRPr="00F93E80">
        <w:rPr>
          <w:rFonts w:ascii="Times New Roman" w:hAnsi="Times New Roman" w:cs="Times New Roman"/>
          <w:spacing w:val="84"/>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о</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ечения</w:t>
      </w:r>
      <w:r w:rsidRPr="00F93E80">
        <w:rPr>
          <w:rFonts w:ascii="Times New Roman" w:hAnsi="Times New Roman" w:cs="Times New Roman"/>
          <w:spacing w:val="83"/>
          <w:sz w:val="24"/>
          <w:szCs w:val="24"/>
        </w:rPr>
        <w:t xml:space="preserve"> </w:t>
      </w:r>
      <w:r w:rsidRPr="00F93E80">
        <w:rPr>
          <w:rFonts w:ascii="Times New Roman" w:hAnsi="Times New Roman" w:cs="Times New Roman"/>
          <w:sz w:val="24"/>
          <w:szCs w:val="24"/>
        </w:rPr>
        <w:t>родителей,</w:t>
      </w:r>
      <w:r w:rsidRPr="00F93E80">
        <w:rPr>
          <w:rFonts w:ascii="Times New Roman" w:hAnsi="Times New Roman" w:cs="Times New Roman"/>
          <w:spacing w:val="84"/>
          <w:sz w:val="24"/>
          <w:szCs w:val="24"/>
        </w:rPr>
        <w:t xml:space="preserve"> </w:t>
      </w:r>
      <w:r w:rsidRPr="00F93E80">
        <w:rPr>
          <w:rFonts w:ascii="Times New Roman" w:hAnsi="Times New Roman" w:cs="Times New Roman"/>
          <w:sz w:val="24"/>
          <w:szCs w:val="24"/>
        </w:rPr>
        <w:t>а</w:t>
      </w:r>
      <w:r w:rsidRPr="00F93E80">
        <w:rPr>
          <w:rFonts w:ascii="Times New Roman" w:hAnsi="Times New Roman" w:cs="Times New Roman"/>
          <w:spacing w:val="83"/>
          <w:sz w:val="24"/>
          <w:szCs w:val="24"/>
        </w:rPr>
        <w:t xml:space="preserve"> </w:t>
      </w:r>
      <w:r w:rsidRPr="00F93E80">
        <w:rPr>
          <w:rFonts w:ascii="Times New Roman" w:hAnsi="Times New Roman" w:cs="Times New Roman"/>
          <w:sz w:val="24"/>
          <w:szCs w:val="24"/>
        </w:rPr>
        <w:t>также</w:t>
      </w:r>
      <w:r w:rsidRPr="00F93E80">
        <w:rPr>
          <w:rFonts w:ascii="Times New Roman" w:hAnsi="Times New Roman" w:cs="Times New Roman"/>
          <w:spacing w:val="82"/>
          <w:sz w:val="24"/>
          <w:szCs w:val="24"/>
        </w:rPr>
        <w:t xml:space="preserve"> </w:t>
      </w:r>
      <w:r w:rsidRPr="00F93E80">
        <w:rPr>
          <w:rFonts w:ascii="Times New Roman" w:hAnsi="Times New Roman" w:cs="Times New Roman"/>
          <w:spacing w:val="1"/>
          <w:sz w:val="24"/>
          <w:szCs w:val="24"/>
        </w:rPr>
        <w:t>за</w:t>
      </w:r>
      <w:r w:rsidRPr="00F93E80">
        <w:rPr>
          <w:rFonts w:ascii="Times New Roman" w:hAnsi="Times New Roman" w:cs="Times New Roman"/>
          <w:spacing w:val="82"/>
          <w:sz w:val="24"/>
          <w:szCs w:val="24"/>
        </w:rPr>
        <w:t xml:space="preserve"> </w:t>
      </w:r>
      <w:r w:rsidRPr="00F93E80">
        <w:rPr>
          <w:rFonts w:ascii="Times New Roman" w:hAnsi="Times New Roman" w:cs="Times New Roman"/>
          <w:sz w:val="24"/>
          <w:szCs w:val="24"/>
        </w:rPr>
        <w:t>дет</w:t>
      </w:r>
      <w:r w:rsidRPr="00F93E80">
        <w:rPr>
          <w:rFonts w:ascii="Times New Roman" w:hAnsi="Times New Roman" w:cs="Times New Roman"/>
          <w:spacing w:val="3"/>
          <w:sz w:val="24"/>
          <w:szCs w:val="24"/>
        </w:rPr>
        <w:t>ь</w:t>
      </w:r>
      <w:r w:rsidRPr="00F93E80">
        <w:rPr>
          <w:rFonts w:ascii="Times New Roman" w:hAnsi="Times New Roman" w:cs="Times New Roman"/>
          <w:sz w:val="24"/>
          <w:szCs w:val="24"/>
        </w:rPr>
        <w:t>ми</w:t>
      </w:r>
      <w:r w:rsidRPr="00F93E80">
        <w:rPr>
          <w:rFonts w:ascii="Times New Roman" w:hAnsi="Times New Roman" w:cs="Times New Roman"/>
          <w:spacing w:val="84"/>
          <w:sz w:val="24"/>
          <w:szCs w:val="24"/>
        </w:rPr>
        <w:t xml:space="preserve"> </w:t>
      </w:r>
      <w:r w:rsidRPr="00F93E80">
        <w:rPr>
          <w:rFonts w:ascii="Times New Roman" w:hAnsi="Times New Roman" w:cs="Times New Roman"/>
          <w:sz w:val="24"/>
          <w:szCs w:val="24"/>
        </w:rPr>
        <w:t>с</w:t>
      </w:r>
      <w:r w:rsidRPr="00F93E80">
        <w:rPr>
          <w:rFonts w:ascii="Times New Roman" w:hAnsi="Times New Roman" w:cs="Times New Roman"/>
          <w:spacing w:val="83"/>
          <w:sz w:val="24"/>
          <w:szCs w:val="24"/>
        </w:rPr>
        <w:t xml:space="preserve"> </w:t>
      </w:r>
      <w:r w:rsidRPr="00F93E80">
        <w:rPr>
          <w:rFonts w:ascii="Times New Roman" w:hAnsi="Times New Roman" w:cs="Times New Roman"/>
          <w:spacing w:val="3"/>
          <w:sz w:val="24"/>
          <w:szCs w:val="24"/>
        </w:rPr>
        <w:t>т</w:t>
      </w:r>
      <w:r w:rsidRPr="00F93E80">
        <w:rPr>
          <w:rFonts w:ascii="Times New Roman" w:hAnsi="Times New Roman" w:cs="Times New Roman"/>
          <w:spacing w:val="-4"/>
          <w:sz w:val="24"/>
          <w:szCs w:val="24"/>
        </w:rPr>
        <w:t>у</w:t>
      </w:r>
      <w:r w:rsidRPr="00F93E80">
        <w:rPr>
          <w:rFonts w:ascii="Times New Roman" w:hAnsi="Times New Roman" w:cs="Times New Roman"/>
          <w:spacing w:val="2"/>
          <w:sz w:val="24"/>
          <w:szCs w:val="24"/>
        </w:rPr>
        <w:t>б</w:t>
      </w:r>
      <w:r w:rsidRPr="00F93E80">
        <w:rPr>
          <w:rFonts w:ascii="Times New Roman" w:hAnsi="Times New Roman" w:cs="Times New Roman"/>
          <w:sz w:val="24"/>
          <w:szCs w:val="24"/>
        </w:rPr>
        <w:t>ер</w:t>
      </w:r>
      <w:r w:rsidRPr="00F93E80">
        <w:rPr>
          <w:rFonts w:ascii="Times New Roman" w:hAnsi="Times New Roman" w:cs="Times New Roman"/>
          <w:spacing w:val="2"/>
          <w:sz w:val="24"/>
          <w:szCs w:val="24"/>
        </w:rPr>
        <w:t>к</w:t>
      </w:r>
      <w:r w:rsidRPr="00F93E80">
        <w:rPr>
          <w:rFonts w:ascii="Times New Roman" w:hAnsi="Times New Roman" w:cs="Times New Roman"/>
          <w:spacing w:val="-3"/>
          <w:sz w:val="24"/>
          <w:szCs w:val="24"/>
        </w:rPr>
        <w:t>у</w:t>
      </w:r>
      <w:r w:rsidRPr="00F93E80">
        <w:rPr>
          <w:rFonts w:ascii="Times New Roman" w:hAnsi="Times New Roman" w:cs="Times New Roman"/>
          <w:sz w:val="24"/>
          <w:szCs w:val="24"/>
        </w:rPr>
        <w:t>л</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з</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ой и</w:t>
      </w:r>
      <w:r w:rsidRPr="00F93E80">
        <w:rPr>
          <w:rFonts w:ascii="Times New Roman" w:hAnsi="Times New Roman" w:cs="Times New Roman"/>
          <w:spacing w:val="1"/>
          <w:sz w:val="24"/>
          <w:szCs w:val="24"/>
        </w:rPr>
        <w:t>нт</w:t>
      </w:r>
      <w:r w:rsidRPr="00F93E80">
        <w:rPr>
          <w:rFonts w:ascii="Times New Roman" w:hAnsi="Times New Roman" w:cs="Times New Roman"/>
          <w:spacing w:val="-1"/>
          <w:sz w:val="24"/>
          <w:szCs w:val="24"/>
        </w:rPr>
        <w:t>о</w:t>
      </w:r>
      <w:r w:rsidRPr="00F93E80">
        <w:rPr>
          <w:rFonts w:ascii="Times New Roman" w:hAnsi="Times New Roman" w:cs="Times New Roman"/>
          <w:sz w:val="24"/>
          <w:szCs w:val="24"/>
        </w:rPr>
        <w:t xml:space="preserve">ксикацией родительская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лата не вз</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м</w:t>
      </w:r>
      <w:r w:rsidRPr="00F93E80">
        <w:rPr>
          <w:rFonts w:ascii="Times New Roman" w:hAnsi="Times New Roman" w:cs="Times New Roman"/>
          <w:spacing w:val="-1"/>
          <w:sz w:val="24"/>
          <w:szCs w:val="24"/>
        </w:rPr>
        <w:t>ае</w:t>
      </w:r>
      <w:r w:rsidRPr="00F93E80">
        <w:rPr>
          <w:rFonts w:ascii="Times New Roman" w:hAnsi="Times New Roman" w:cs="Times New Roman"/>
          <w:sz w:val="24"/>
          <w:szCs w:val="24"/>
        </w:rPr>
        <w:t>тся.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В</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целях</w:t>
      </w:r>
      <w:r w:rsidRPr="00F93E80">
        <w:rPr>
          <w:rFonts w:ascii="Times New Roman" w:hAnsi="Times New Roman" w:cs="Times New Roman"/>
          <w:spacing w:val="2"/>
          <w:sz w:val="24"/>
          <w:szCs w:val="24"/>
        </w:rPr>
        <w:t xml:space="preserve"> </w:t>
      </w:r>
      <w:r w:rsidRPr="00F93E80">
        <w:rPr>
          <w:rFonts w:ascii="Times New Roman" w:hAnsi="Times New Roman" w:cs="Times New Roman"/>
          <w:sz w:val="24"/>
          <w:szCs w:val="24"/>
        </w:rPr>
        <w:t>м</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териал</w:t>
      </w:r>
      <w:r w:rsidRPr="00F93E80">
        <w:rPr>
          <w:rFonts w:ascii="Times New Roman" w:hAnsi="Times New Roman" w:cs="Times New Roman"/>
          <w:spacing w:val="1"/>
          <w:sz w:val="24"/>
          <w:szCs w:val="24"/>
        </w:rPr>
        <w:t>ьн</w:t>
      </w:r>
      <w:r w:rsidRPr="00F93E80">
        <w:rPr>
          <w:rFonts w:ascii="Times New Roman" w:hAnsi="Times New Roman" w:cs="Times New Roman"/>
          <w:sz w:val="24"/>
          <w:szCs w:val="24"/>
        </w:rPr>
        <w:t>ой</w:t>
      </w:r>
      <w:r w:rsidRPr="00F93E80">
        <w:rPr>
          <w:rFonts w:ascii="Times New Roman" w:hAnsi="Times New Roman" w:cs="Times New Roman"/>
          <w:spacing w:val="1"/>
          <w:sz w:val="24"/>
          <w:szCs w:val="24"/>
        </w:rPr>
        <w:t xml:space="preserve"> п</w:t>
      </w:r>
      <w:r w:rsidRPr="00F93E80">
        <w:rPr>
          <w:rFonts w:ascii="Times New Roman" w:hAnsi="Times New Roman" w:cs="Times New Roman"/>
          <w:sz w:val="24"/>
          <w:szCs w:val="24"/>
        </w:rPr>
        <w:t>оддерж</w:t>
      </w:r>
      <w:r w:rsidRPr="00F93E80">
        <w:rPr>
          <w:rFonts w:ascii="Times New Roman" w:hAnsi="Times New Roman" w:cs="Times New Roman"/>
          <w:spacing w:val="1"/>
          <w:sz w:val="24"/>
          <w:szCs w:val="24"/>
        </w:rPr>
        <w:t>к</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во</w:t>
      </w:r>
      <w:r w:rsidRPr="00F93E80">
        <w:rPr>
          <w:rFonts w:ascii="Times New Roman" w:hAnsi="Times New Roman" w:cs="Times New Roman"/>
          <w:spacing w:val="-1"/>
          <w:sz w:val="24"/>
          <w:szCs w:val="24"/>
        </w:rPr>
        <w:t>с</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т</w:t>
      </w:r>
      <w:r w:rsidRPr="00F93E80">
        <w:rPr>
          <w:rFonts w:ascii="Times New Roman" w:hAnsi="Times New Roman" w:cs="Times New Roman"/>
          <w:spacing w:val="-2"/>
          <w:sz w:val="24"/>
          <w:szCs w:val="24"/>
        </w:rPr>
        <w:t>а</w:t>
      </w:r>
      <w:r w:rsidRPr="00F93E80">
        <w:rPr>
          <w:rFonts w:ascii="Times New Roman" w:hAnsi="Times New Roman" w:cs="Times New Roman"/>
          <w:sz w:val="24"/>
          <w:szCs w:val="24"/>
        </w:rPr>
        <w:t>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я</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и о</w:t>
      </w:r>
      <w:r w:rsidRPr="00F93E80">
        <w:rPr>
          <w:rFonts w:ascii="Times New Roman" w:hAnsi="Times New Roman" w:cs="Times New Roman"/>
          <w:spacing w:val="2"/>
          <w:sz w:val="24"/>
          <w:szCs w:val="24"/>
        </w:rPr>
        <w:t>б</w:t>
      </w:r>
      <w:r w:rsidRPr="00F93E80">
        <w:rPr>
          <w:rFonts w:ascii="Times New Roman" w:hAnsi="Times New Roman" w:cs="Times New Roman"/>
          <w:spacing w:val="-4"/>
          <w:sz w:val="24"/>
          <w:szCs w:val="24"/>
        </w:rPr>
        <w:t>у</w:t>
      </w:r>
      <w:r w:rsidRPr="00F93E80">
        <w:rPr>
          <w:rFonts w:ascii="Times New Roman" w:hAnsi="Times New Roman" w:cs="Times New Roman"/>
          <w:sz w:val="24"/>
          <w:szCs w:val="24"/>
        </w:rPr>
        <w:t>ч</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 xml:space="preserve">я детей,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осещающих</w:t>
      </w:r>
      <w:r w:rsidRPr="00F93E80">
        <w:rPr>
          <w:rFonts w:ascii="Times New Roman" w:hAnsi="Times New Roman" w:cs="Times New Roman"/>
          <w:spacing w:val="2"/>
          <w:sz w:val="24"/>
          <w:szCs w:val="24"/>
        </w:rPr>
        <w:t xml:space="preserve"> </w:t>
      </w:r>
      <w:r w:rsidRPr="00F93E80">
        <w:rPr>
          <w:rFonts w:ascii="Times New Roman" w:hAnsi="Times New Roman" w:cs="Times New Roman"/>
          <w:sz w:val="24"/>
          <w:szCs w:val="24"/>
        </w:rPr>
        <w:t>до</w:t>
      </w:r>
      <w:r w:rsidRPr="00F93E80">
        <w:rPr>
          <w:rFonts w:ascii="Times New Roman" w:hAnsi="Times New Roman" w:cs="Times New Roman"/>
          <w:spacing w:val="-1"/>
          <w:sz w:val="24"/>
          <w:szCs w:val="24"/>
        </w:rPr>
        <w:t>ш</w:t>
      </w:r>
      <w:r w:rsidRPr="00F93E80">
        <w:rPr>
          <w:rFonts w:ascii="Times New Roman" w:hAnsi="Times New Roman" w:cs="Times New Roman"/>
          <w:sz w:val="24"/>
          <w:szCs w:val="24"/>
        </w:rPr>
        <w:t>кольное образователь</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ое</w:t>
      </w:r>
      <w:r w:rsidRPr="00F93E80">
        <w:rPr>
          <w:rFonts w:ascii="Times New Roman" w:hAnsi="Times New Roman" w:cs="Times New Roman"/>
          <w:spacing w:val="133"/>
          <w:sz w:val="24"/>
          <w:szCs w:val="24"/>
        </w:rPr>
        <w:t xml:space="preserve"> </w:t>
      </w:r>
      <w:r w:rsidRPr="00F93E80">
        <w:rPr>
          <w:rFonts w:ascii="Times New Roman" w:hAnsi="Times New Roman" w:cs="Times New Roman"/>
          <w:spacing w:val="-3"/>
          <w:sz w:val="24"/>
          <w:szCs w:val="24"/>
        </w:rPr>
        <w:t>у</w:t>
      </w:r>
      <w:r w:rsidRPr="00F93E80">
        <w:rPr>
          <w:rFonts w:ascii="Times New Roman" w:hAnsi="Times New Roman" w:cs="Times New Roman"/>
          <w:sz w:val="24"/>
          <w:szCs w:val="24"/>
        </w:rPr>
        <w:t>чрежден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е,</w:t>
      </w:r>
      <w:r w:rsidRPr="00F93E80">
        <w:rPr>
          <w:rFonts w:ascii="Times New Roman" w:hAnsi="Times New Roman" w:cs="Times New Roman"/>
          <w:spacing w:val="134"/>
          <w:sz w:val="24"/>
          <w:szCs w:val="24"/>
        </w:rPr>
        <w:t xml:space="preserve"> </w:t>
      </w:r>
      <w:r w:rsidRPr="00F93E80">
        <w:rPr>
          <w:rFonts w:ascii="Times New Roman" w:hAnsi="Times New Roman" w:cs="Times New Roman"/>
          <w:sz w:val="24"/>
          <w:szCs w:val="24"/>
        </w:rPr>
        <w:t>род</w:t>
      </w:r>
      <w:r w:rsidRPr="00F93E80">
        <w:rPr>
          <w:rFonts w:ascii="Times New Roman" w:hAnsi="Times New Roman" w:cs="Times New Roman"/>
          <w:spacing w:val="2"/>
          <w:sz w:val="24"/>
          <w:szCs w:val="24"/>
        </w:rPr>
        <w:t>и</w:t>
      </w:r>
      <w:r w:rsidRPr="00F93E80">
        <w:rPr>
          <w:rFonts w:ascii="Times New Roman" w:hAnsi="Times New Roman" w:cs="Times New Roman"/>
          <w:sz w:val="24"/>
          <w:szCs w:val="24"/>
        </w:rPr>
        <w:t>телям</w:t>
      </w:r>
      <w:r w:rsidRPr="00F93E80">
        <w:rPr>
          <w:rFonts w:ascii="Times New Roman" w:hAnsi="Times New Roman" w:cs="Times New Roman"/>
          <w:spacing w:val="131"/>
          <w:sz w:val="24"/>
          <w:szCs w:val="24"/>
        </w:rPr>
        <w:t xml:space="preserve"> </w:t>
      </w:r>
      <w:r w:rsidRPr="00F93E80">
        <w:rPr>
          <w:rFonts w:ascii="Times New Roman" w:hAnsi="Times New Roman" w:cs="Times New Roman"/>
          <w:sz w:val="24"/>
          <w:szCs w:val="24"/>
        </w:rPr>
        <w:t>(зако</w:t>
      </w:r>
      <w:r w:rsidRPr="00F93E80">
        <w:rPr>
          <w:rFonts w:ascii="Times New Roman" w:hAnsi="Times New Roman" w:cs="Times New Roman"/>
          <w:spacing w:val="1"/>
          <w:sz w:val="24"/>
          <w:szCs w:val="24"/>
        </w:rPr>
        <w:t>нн</w:t>
      </w:r>
      <w:r w:rsidRPr="00F93E80">
        <w:rPr>
          <w:rFonts w:ascii="Times New Roman" w:hAnsi="Times New Roman" w:cs="Times New Roman"/>
          <w:sz w:val="24"/>
          <w:szCs w:val="24"/>
        </w:rPr>
        <w:t>ым</w:t>
      </w:r>
      <w:r w:rsidRPr="00F93E80">
        <w:rPr>
          <w:rFonts w:ascii="Times New Roman" w:hAnsi="Times New Roman" w:cs="Times New Roman"/>
          <w:spacing w:val="131"/>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редст</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ви</w:t>
      </w:r>
      <w:r w:rsidRPr="00F93E80">
        <w:rPr>
          <w:rFonts w:ascii="Times New Roman" w:hAnsi="Times New Roman" w:cs="Times New Roman"/>
          <w:spacing w:val="1"/>
          <w:sz w:val="24"/>
          <w:szCs w:val="24"/>
        </w:rPr>
        <w:t>т</w:t>
      </w:r>
      <w:r w:rsidRPr="00F93E80">
        <w:rPr>
          <w:rFonts w:ascii="Times New Roman" w:hAnsi="Times New Roman" w:cs="Times New Roman"/>
          <w:spacing w:val="-3"/>
          <w:sz w:val="24"/>
          <w:szCs w:val="24"/>
        </w:rPr>
        <w:t>е</w:t>
      </w:r>
      <w:r w:rsidRPr="00F93E80">
        <w:rPr>
          <w:rFonts w:ascii="Times New Roman" w:hAnsi="Times New Roman" w:cs="Times New Roman"/>
          <w:sz w:val="24"/>
          <w:szCs w:val="24"/>
        </w:rPr>
        <w:t>лям)</w:t>
      </w:r>
      <w:r w:rsidRPr="00F93E80">
        <w:rPr>
          <w:rFonts w:ascii="Times New Roman" w:hAnsi="Times New Roman" w:cs="Times New Roman"/>
          <w:spacing w:val="131"/>
          <w:sz w:val="24"/>
          <w:szCs w:val="24"/>
        </w:rPr>
        <w:t xml:space="preserve"> </w:t>
      </w:r>
      <w:r w:rsidRPr="00F93E80">
        <w:rPr>
          <w:rFonts w:ascii="Times New Roman" w:hAnsi="Times New Roman" w:cs="Times New Roman"/>
          <w:sz w:val="24"/>
          <w:szCs w:val="24"/>
        </w:rPr>
        <w:t>выплачив</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ется ком</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енс</w:t>
      </w:r>
      <w:r w:rsidRPr="00F93E80">
        <w:rPr>
          <w:rFonts w:ascii="Times New Roman" w:hAnsi="Times New Roman" w:cs="Times New Roman"/>
          <w:spacing w:val="-1"/>
          <w:sz w:val="24"/>
          <w:szCs w:val="24"/>
        </w:rPr>
        <w:t>а</w:t>
      </w:r>
      <w:r w:rsidRPr="00F93E80">
        <w:rPr>
          <w:rFonts w:ascii="Times New Roman" w:hAnsi="Times New Roman" w:cs="Times New Roman"/>
          <w:spacing w:val="1"/>
          <w:sz w:val="24"/>
          <w:szCs w:val="24"/>
        </w:rPr>
        <w:t>ци</w:t>
      </w:r>
      <w:r w:rsidRPr="00F93E80">
        <w:rPr>
          <w:rFonts w:ascii="Times New Roman" w:hAnsi="Times New Roman" w:cs="Times New Roman"/>
          <w:sz w:val="24"/>
          <w:szCs w:val="24"/>
        </w:rPr>
        <w:t>я</w:t>
      </w:r>
      <w:r w:rsidRPr="00F93E80">
        <w:rPr>
          <w:rFonts w:ascii="Times New Roman" w:hAnsi="Times New Roman" w:cs="Times New Roman"/>
          <w:spacing w:val="100"/>
          <w:sz w:val="24"/>
          <w:szCs w:val="24"/>
        </w:rPr>
        <w:t xml:space="preserve"> </w:t>
      </w:r>
      <w:r w:rsidRPr="00F93E80">
        <w:rPr>
          <w:rFonts w:ascii="Times New Roman" w:hAnsi="Times New Roman" w:cs="Times New Roman"/>
          <w:sz w:val="24"/>
          <w:szCs w:val="24"/>
        </w:rPr>
        <w:t>ча</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ти</w:t>
      </w:r>
      <w:r w:rsidRPr="00F93E80">
        <w:rPr>
          <w:rFonts w:ascii="Times New Roman" w:hAnsi="Times New Roman" w:cs="Times New Roman"/>
          <w:spacing w:val="102"/>
          <w:sz w:val="24"/>
          <w:szCs w:val="24"/>
        </w:rPr>
        <w:t xml:space="preserve"> </w:t>
      </w:r>
      <w:r w:rsidRPr="00F93E80">
        <w:rPr>
          <w:rFonts w:ascii="Times New Roman" w:hAnsi="Times New Roman" w:cs="Times New Roman"/>
          <w:spacing w:val="-1"/>
          <w:sz w:val="24"/>
          <w:szCs w:val="24"/>
        </w:rPr>
        <w:t>р</w:t>
      </w:r>
      <w:r w:rsidRPr="00F93E80">
        <w:rPr>
          <w:rFonts w:ascii="Times New Roman" w:hAnsi="Times New Roman" w:cs="Times New Roman"/>
          <w:sz w:val="24"/>
          <w:szCs w:val="24"/>
        </w:rPr>
        <w:t>одительской</w:t>
      </w:r>
      <w:r w:rsidRPr="00F93E80">
        <w:rPr>
          <w:rFonts w:ascii="Times New Roman" w:hAnsi="Times New Roman" w:cs="Times New Roman"/>
          <w:spacing w:val="99"/>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латы</w:t>
      </w:r>
      <w:r w:rsidRPr="00F93E80">
        <w:rPr>
          <w:rFonts w:ascii="Times New Roman" w:hAnsi="Times New Roman" w:cs="Times New Roman"/>
          <w:spacing w:val="100"/>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98"/>
          <w:sz w:val="24"/>
          <w:szCs w:val="24"/>
        </w:rPr>
        <w:t xml:space="preserve"> </w:t>
      </w:r>
      <w:r w:rsidRPr="00F93E80">
        <w:rPr>
          <w:rFonts w:ascii="Times New Roman" w:hAnsi="Times New Roman" w:cs="Times New Roman"/>
          <w:sz w:val="24"/>
          <w:szCs w:val="24"/>
        </w:rPr>
        <w:t>размер</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w:t>
      </w:r>
      <w:r w:rsidRPr="00F93E80">
        <w:rPr>
          <w:rFonts w:ascii="Times New Roman" w:hAnsi="Times New Roman" w:cs="Times New Roman"/>
          <w:spacing w:val="105"/>
          <w:sz w:val="24"/>
          <w:szCs w:val="24"/>
        </w:rPr>
        <w:t xml:space="preserve"> </w:t>
      </w:r>
      <w:r w:rsidRPr="00F93E80">
        <w:rPr>
          <w:rFonts w:ascii="Times New Roman" w:hAnsi="Times New Roman" w:cs="Times New Roman"/>
          <w:spacing w:val="-3"/>
          <w:sz w:val="24"/>
          <w:szCs w:val="24"/>
        </w:rPr>
        <w:t>у</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танавливае</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ом</w:t>
      </w:r>
      <w:r w:rsidRPr="00F93E80">
        <w:rPr>
          <w:rFonts w:ascii="Times New Roman" w:hAnsi="Times New Roman" w:cs="Times New Roman"/>
          <w:spacing w:val="100"/>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орм</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т</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вными правовы</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и</w:t>
      </w:r>
      <w:r w:rsidRPr="00F93E80">
        <w:rPr>
          <w:rFonts w:ascii="Times New Roman" w:hAnsi="Times New Roman" w:cs="Times New Roman"/>
          <w:spacing w:val="86"/>
          <w:sz w:val="24"/>
          <w:szCs w:val="24"/>
        </w:rPr>
        <w:t xml:space="preserve"> </w:t>
      </w:r>
      <w:r w:rsidRPr="00F93E80">
        <w:rPr>
          <w:rFonts w:ascii="Times New Roman" w:hAnsi="Times New Roman" w:cs="Times New Roman"/>
          <w:sz w:val="24"/>
          <w:szCs w:val="24"/>
        </w:rPr>
        <w:t>ак</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а</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и</w:t>
      </w:r>
      <w:r w:rsidRPr="00F93E80">
        <w:rPr>
          <w:rFonts w:ascii="Times New Roman" w:hAnsi="Times New Roman" w:cs="Times New Roman"/>
          <w:spacing w:val="87"/>
          <w:sz w:val="24"/>
          <w:szCs w:val="24"/>
        </w:rPr>
        <w:t xml:space="preserve"> </w:t>
      </w:r>
      <w:r w:rsidRPr="00F93E80">
        <w:rPr>
          <w:rFonts w:ascii="Times New Roman" w:hAnsi="Times New Roman" w:cs="Times New Roman"/>
          <w:spacing w:val="1"/>
          <w:sz w:val="24"/>
          <w:szCs w:val="24"/>
        </w:rPr>
        <w:t>с</w:t>
      </w:r>
      <w:r w:rsidRPr="00F93E80">
        <w:rPr>
          <w:rFonts w:ascii="Times New Roman" w:hAnsi="Times New Roman" w:cs="Times New Roman"/>
          <w:spacing w:val="-1"/>
          <w:sz w:val="24"/>
          <w:szCs w:val="24"/>
        </w:rPr>
        <w:t>у</w:t>
      </w:r>
      <w:r w:rsidRPr="00F93E80">
        <w:rPr>
          <w:rFonts w:ascii="Times New Roman" w:hAnsi="Times New Roman" w:cs="Times New Roman"/>
          <w:sz w:val="24"/>
          <w:szCs w:val="24"/>
        </w:rPr>
        <w:t>бъек</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ов</w:t>
      </w:r>
      <w:r w:rsidRPr="00F93E80">
        <w:rPr>
          <w:rFonts w:ascii="Times New Roman" w:hAnsi="Times New Roman" w:cs="Times New Roman"/>
          <w:spacing w:val="85"/>
          <w:sz w:val="24"/>
          <w:szCs w:val="24"/>
        </w:rPr>
        <w:t xml:space="preserve"> </w:t>
      </w:r>
      <w:r w:rsidRPr="00F93E80">
        <w:rPr>
          <w:rFonts w:ascii="Times New Roman" w:hAnsi="Times New Roman" w:cs="Times New Roman"/>
          <w:spacing w:val="1"/>
          <w:sz w:val="24"/>
          <w:szCs w:val="24"/>
        </w:rPr>
        <w:t>Р</w:t>
      </w:r>
      <w:r w:rsidRPr="00F93E80">
        <w:rPr>
          <w:rFonts w:ascii="Times New Roman" w:hAnsi="Times New Roman" w:cs="Times New Roman"/>
          <w:sz w:val="24"/>
          <w:szCs w:val="24"/>
        </w:rPr>
        <w:t>оссийской Федерации.</w:t>
      </w:r>
      <w:r w:rsidRPr="00F93E80">
        <w:rPr>
          <w:rFonts w:ascii="Times New Roman" w:hAnsi="Times New Roman" w:cs="Times New Roman"/>
          <w:spacing w:val="86"/>
          <w:sz w:val="24"/>
          <w:szCs w:val="24"/>
        </w:rPr>
        <w:t xml:space="preserve"> </w:t>
      </w:r>
      <w:r w:rsidRPr="00F93E80">
        <w:rPr>
          <w:rFonts w:ascii="Times New Roman" w:hAnsi="Times New Roman" w:cs="Times New Roman"/>
          <w:sz w:val="24"/>
          <w:szCs w:val="24"/>
        </w:rPr>
        <w:t>Право</w:t>
      </w:r>
      <w:r w:rsidRPr="00F93E80">
        <w:rPr>
          <w:rFonts w:ascii="Times New Roman" w:hAnsi="Times New Roman" w:cs="Times New Roman"/>
          <w:spacing w:val="85"/>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а</w:t>
      </w:r>
      <w:r w:rsidRPr="00F93E80">
        <w:rPr>
          <w:rFonts w:ascii="Times New Roman" w:hAnsi="Times New Roman" w:cs="Times New Roman"/>
          <w:spacing w:val="85"/>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о</w:t>
      </w:r>
      <w:r w:rsidRPr="00F93E80">
        <w:rPr>
          <w:rFonts w:ascii="Times New Roman" w:hAnsi="Times New Roman" w:cs="Times New Roman"/>
          <w:spacing w:val="2"/>
          <w:sz w:val="24"/>
          <w:szCs w:val="24"/>
        </w:rPr>
        <w:t>л</w:t>
      </w:r>
      <w:r w:rsidRPr="00F93E80">
        <w:rPr>
          <w:rFonts w:ascii="Times New Roman" w:hAnsi="Times New Roman" w:cs="Times New Roman"/>
          <w:spacing w:val="-4"/>
          <w:sz w:val="24"/>
          <w:szCs w:val="24"/>
        </w:rPr>
        <w:t>у</w:t>
      </w:r>
      <w:r w:rsidRPr="00F93E80">
        <w:rPr>
          <w:rFonts w:ascii="Times New Roman" w:hAnsi="Times New Roman" w:cs="Times New Roman"/>
          <w:sz w:val="24"/>
          <w:szCs w:val="24"/>
        </w:rPr>
        <w:t>ч</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е</w:t>
      </w:r>
      <w:r w:rsidRPr="00F93E80">
        <w:rPr>
          <w:rFonts w:ascii="Times New Roman" w:hAnsi="Times New Roman" w:cs="Times New Roman"/>
          <w:spacing w:val="86"/>
          <w:sz w:val="24"/>
          <w:szCs w:val="24"/>
        </w:rPr>
        <w:t xml:space="preserve"> </w:t>
      </w:r>
      <w:r w:rsidRPr="00F93E80">
        <w:rPr>
          <w:rFonts w:ascii="Times New Roman" w:hAnsi="Times New Roman" w:cs="Times New Roman"/>
          <w:sz w:val="24"/>
          <w:szCs w:val="24"/>
        </w:rPr>
        <w:t>компенс</w:t>
      </w:r>
      <w:r w:rsidRPr="00F93E80">
        <w:rPr>
          <w:rFonts w:ascii="Times New Roman" w:hAnsi="Times New Roman" w:cs="Times New Roman"/>
          <w:spacing w:val="1"/>
          <w:sz w:val="24"/>
          <w:szCs w:val="24"/>
        </w:rPr>
        <w:t>аци</w:t>
      </w:r>
      <w:r w:rsidRPr="00F93E80">
        <w:rPr>
          <w:rFonts w:ascii="Times New Roman" w:hAnsi="Times New Roman" w:cs="Times New Roman"/>
          <w:sz w:val="24"/>
          <w:szCs w:val="24"/>
        </w:rPr>
        <w:t>и</w:t>
      </w:r>
      <w:r w:rsidRPr="00F93E80">
        <w:rPr>
          <w:rFonts w:ascii="Times New Roman" w:hAnsi="Times New Roman" w:cs="Times New Roman"/>
          <w:spacing w:val="85"/>
          <w:sz w:val="24"/>
          <w:szCs w:val="24"/>
        </w:rPr>
        <w:t xml:space="preserve"> </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м</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ет</w:t>
      </w:r>
      <w:r w:rsidRPr="00F93E80">
        <w:rPr>
          <w:rFonts w:ascii="Times New Roman" w:hAnsi="Times New Roman" w:cs="Times New Roman"/>
          <w:spacing w:val="86"/>
          <w:sz w:val="24"/>
          <w:szCs w:val="24"/>
        </w:rPr>
        <w:t xml:space="preserve"> </w:t>
      </w:r>
      <w:r w:rsidRPr="00F93E80">
        <w:rPr>
          <w:rFonts w:ascii="Times New Roman" w:hAnsi="Times New Roman" w:cs="Times New Roman"/>
          <w:sz w:val="24"/>
          <w:szCs w:val="24"/>
        </w:rPr>
        <w:t>од</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н</w:t>
      </w:r>
      <w:r w:rsidRPr="00F93E80">
        <w:rPr>
          <w:rFonts w:ascii="Times New Roman" w:hAnsi="Times New Roman" w:cs="Times New Roman"/>
          <w:spacing w:val="85"/>
          <w:sz w:val="24"/>
          <w:szCs w:val="24"/>
        </w:rPr>
        <w:t xml:space="preserve"> </w:t>
      </w:r>
      <w:r w:rsidRPr="00F93E80">
        <w:rPr>
          <w:rFonts w:ascii="Times New Roman" w:hAnsi="Times New Roman" w:cs="Times New Roman"/>
          <w:sz w:val="24"/>
          <w:szCs w:val="24"/>
        </w:rPr>
        <w:t>из род</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телей</w:t>
      </w:r>
      <w:r w:rsidRPr="00F93E80">
        <w:rPr>
          <w:rFonts w:ascii="Times New Roman" w:hAnsi="Times New Roman" w:cs="Times New Roman"/>
          <w:spacing w:val="26"/>
          <w:sz w:val="24"/>
          <w:szCs w:val="24"/>
        </w:rPr>
        <w:t xml:space="preserve"> </w:t>
      </w:r>
      <w:r w:rsidRPr="00F93E80">
        <w:rPr>
          <w:rFonts w:ascii="Times New Roman" w:hAnsi="Times New Roman" w:cs="Times New Roman"/>
          <w:sz w:val="24"/>
          <w:szCs w:val="24"/>
        </w:rPr>
        <w:t>(зако</w:t>
      </w:r>
      <w:r w:rsidRPr="00F93E80">
        <w:rPr>
          <w:rFonts w:ascii="Times New Roman" w:hAnsi="Times New Roman" w:cs="Times New Roman"/>
          <w:spacing w:val="1"/>
          <w:sz w:val="24"/>
          <w:szCs w:val="24"/>
        </w:rPr>
        <w:t>нн</w:t>
      </w:r>
      <w:r w:rsidRPr="00F93E80">
        <w:rPr>
          <w:rFonts w:ascii="Times New Roman" w:hAnsi="Times New Roman" w:cs="Times New Roman"/>
          <w:spacing w:val="-1"/>
          <w:sz w:val="24"/>
          <w:szCs w:val="24"/>
        </w:rPr>
        <w:t>ы</w:t>
      </w:r>
      <w:r w:rsidRPr="00F93E80">
        <w:rPr>
          <w:rFonts w:ascii="Times New Roman" w:hAnsi="Times New Roman" w:cs="Times New Roman"/>
          <w:sz w:val="24"/>
          <w:szCs w:val="24"/>
        </w:rPr>
        <w:t>х</w:t>
      </w:r>
      <w:r w:rsidRPr="00F93E80">
        <w:rPr>
          <w:rFonts w:ascii="Times New Roman" w:hAnsi="Times New Roman" w:cs="Times New Roman"/>
          <w:spacing w:val="28"/>
          <w:sz w:val="24"/>
          <w:szCs w:val="24"/>
        </w:rPr>
        <w:t xml:space="preserve"> </w:t>
      </w:r>
      <w:r w:rsidRPr="00F93E80">
        <w:rPr>
          <w:rFonts w:ascii="Times New Roman" w:hAnsi="Times New Roman" w:cs="Times New Roman"/>
          <w:sz w:val="24"/>
          <w:szCs w:val="24"/>
        </w:rPr>
        <w:t>пр</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дст</w:t>
      </w:r>
      <w:r w:rsidRPr="00F93E80">
        <w:rPr>
          <w:rFonts w:ascii="Times New Roman" w:hAnsi="Times New Roman" w:cs="Times New Roman"/>
          <w:spacing w:val="-1"/>
          <w:sz w:val="24"/>
          <w:szCs w:val="24"/>
        </w:rPr>
        <w:t>а</w:t>
      </w:r>
      <w:r w:rsidRPr="00F93E80">
        <w:rPr>
          <w:rFonts w:ascii="Times New Roman" w:hAnsi="Times New Roman" w:cs="Times New Roman"/>
          <w:sz w:val="24"/>
          <w:szCs w:val="24"/>
        </w:rPr>
        <w:t>вителей),</w:t>
      </w:r>
      <w:r w:rsidRPr="00F93E80">
        <w:rPr>
          <w:rFonts w:ascii="Times New Roman" w:hAnsi="Times New Roman" w:cs="Times New Roman"/>
          <w:spacing w:val="26"/>
          <w:sz w:val="24"/>
          <w:szCs w:val="24"/>
        </w:rPr>
        <w:t xml:space="preserve"> </w:t>
      </w:r>
      <w:r w:rsidRPr="00F93E80">
        <w:rPr>
          <w:rFonts w:ascii="Times New Roman" w:hAnsi="Times New Roman" w:cs="Times New Roman"/>
          <w:sz w:val="24"/>
          <w:szCs w:val="24"/>
        </w:rPr>
        <w:t>вн</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ши</w:t>
      </w:r>
      <w:r w:rsidRPr="00F93E80">
        <w:rPr>
          <w:rFonts w:ascii="Times New Roman" w:hAnsi="Times New Roman" w:cs="Times New Roman"/>
          <w:sz w:val="24"/>
          <w:szCs w:val="24"/>
        </w:rPr>
        <w:t>х</w:t>
      </w:r>
      <w:r w:rsidRPr="00F93E80">
        <w:rPr>
          <w:rFonts w:ascii="Times New Roman" w:hAnsi="Times New Roman" w:cs="Times New Roman"/>
          <w:spacing w:val="28"/>
          <w:sz w:val="24"/>
          <w:szCs w:val="24"/>
        </w:rPr>
        <w:t xml:space="preserve"> </w:t>
      </w:r>
      <w:r w:rsidRPr="00F93E80">
        <w:rPr>
          <w:rFonts w:ascii="Times New Roman" w:hAnsi="Times New Roman" w:cs="Times New Roman"/>
          <w:sz w:val="24"/>
          <w:szCs w:val="24"/>
        </w:rPr>
        <w:t>ро</w:t>
      </w:r>
      <w:r w:rsidRPr="00F93E80">
        <w:rPr>
          <w:rFonts w:ascii="Times New Roman" w:hAnsi="Times New Roman" w:cs="Times New Roman"/>
          <w:spacing w:val="-1"/>
          <w:sz w:val="24"/>
          <w:szCs w:val="24"/>
        </w:rPr>
        <w:t>д</w:t>
      </w:r>
      <w:r w:rsidRPr="00F93E80">
        <w:rPr>
          <w:rFonts w:ascii="Times New Roman" w:hAnsi="Times New Roman" w:cs="Times New Roman"/>
          <w:sz w:val="24"/>
          <w:szCs w:val="24"/>
        </w:rPr>
        <w:t>и</w:t>
      </w:r>
      <w:r w:rsidRPr="00F93E80">
        <w:rPr>
          <w:rFonts w:ascii="Times New Roman" w:hAnsi="Times New Roman" w:cs="Times New Roman"/>
          <w:spacing w:val="1"/>
          <w:sz w:val="24"/>
          <w:szCs w:val="24"/>
        </w:rPr>
        <w:t>т</w:t>
      </w:r>
      <w:r w:rsidRPr="00F93E80">
        <w:rPr>
          <w:rFonts w:ascii="Times New Roman" w:hAnsi="Times New Roman" w:cs="Times New Roman"/>
          <w:sz w:val="24"/>
          <w:szCs w:val="24"/>
        </w:rPr>
        <w:t>ел</w:t>
      </w:r>
      <w:r w:rsidRPr="00F93E80">
        <w:rPr>
          <w:rFonts w:ascii="Times New Roman" w:hAnsi="Times New Roman" w:cs="Times New Roman"/>
          <w:spacing w:val="6"/>
          <w:sz w:val="24"/>
          <w:szCs w:val="24"/>
        </w:rPr>
        <w:t>ь</w:t>
      </w:r>
      <w:r w:rsidRPr="00F93E80">
        <w:rPr>
          <w:rFonts w:ascii="Times New Roman" w:hAnsi="Times New Roman" w:cs="Times New Roman"/>
          <w:sz w:val="24"/>
          <w:szCs w:val="24"/>
        </w:rPr>
        <w:t>с</w:t>
      </w:r>
      <w:r w:rsidRPr="00F93E80">
        <w:rPr>
          <w:rFonts w:ascii="Times New Roman" w:hAnsi="Times New Roman" w:cs="Times New Roman"/>
          <w:spacing w:val="3"/>
          <w:sz w:val="24"/>
          <w:szCs w:val="24"/>
        </w:rPr>
        <w:t>к</w:t>
      </w:r>
      <w:r w:rsidRPr="00F93E80">
        <w:rPr>
          <w:rFonts w:ascii="Times New Roman" w:hAnsi="Times New Roman" w:cs="Times New Roman"/>
          <w:spacing w:val="-6"/>
          <w:sz w:val="24"/>
          <w:szCs w:val="24"/>
        </w:rPr>
        <w:t>у</w:t>
      </w:r>
      <w:r w:rsidRPr="00F93E80">
        <w:rPr>
          <w:rFonts w:ascii="Times New Roman" w:hAnsi="Times New Roman" w:cs="Times New Roman"/>
          <w:sz w:val="24"/>
          <w:szCs w:val="24"/>
        </w:rPr>
        <w:t>ю</w:t>
      </w:r>
      <w:r w:rsidRPr="00F93E80">
        <w:rPr>
          <w:rFonts w:ascii="Times New Roman" w:hAnsi="Times New Roman" w:cs="Times New Roman"/>
          <w:spacing w:val="25"/>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ла</w:t>
      </w:r>
      <w:r w:rsidRPr="00F93E80">
        <w:rPr>
          <w:rFonts w:ascii="Times New Roman" w:hAnsi="Times New Roman" w:cs="Times New Roman"/>
          <w:spacing w:val="3"/>
          <w:sz w:val="24"/>
          <w:szCs w:val="24"/>
        </w:rPr>
        <w:t>т</w:t>
      </w:r>
      <w:r w:rsidRPr="00F93E80">
        <w:rPr>
          <w:rFonts w:ascii="Times New Roman" w:hAnsi="Times New Roman" w:cs="Times New Roman"/>
          <w:sz w:val="24"/>
          <w:szCs w:val="24"/>
        </w:rPr>
        <w:t>у</w:t>
      </w:r>
      <w:r w:rsidRPr="00F93E80">
        <w:rPr>
          <w:rFonts w:ascii="Times New Roman" w:hAnsi="Times New Roman" w:cs="Times New Roman"/>
          <w:spacing w:val="23"/>
          <w:sz w:val="24"/>
          <w:szCs w:val="24"/>
        </w:rPr>
        <w:t xml:space="preserve"> </w:t>
      </w:r>
      <w:r w:rsidRPr="00F93E80">
        <w:rPr>
          <w:rFonts w:ascii="Times New Roman" w:hAnsi="Times New Roman" w:cs="Times New Roman"/>
          <w:spacing w:val="1"/>
          <w:sz w:val="24"/>
          <w:szCs w:val="24"/>
        </w:rPr>
        <w:t>за</w:t>
      </w:r>
      <w:r w:rsidRPr="00F93E80">
        <w:rPr>
          <w:rFonts w:ascii="Times New Roman" w:hAnsi="Times New Roman" w:cs="Times New Roman"/>
          <w:spacing w:val="25"/>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с</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отр</w:t>
      </w:r>
      <w:r w:rsidRPr="00F93E80">
        <w:rPr>
          <w:rFonts w:ascii="Times New Roman" w:hAnsi="Times New Roman" w:cs="Times New Roman"/>
          <w:spacing w:val="26"/>
          <w:sz w:val="24"/>
          <w:szCs w:val="24"/>
        </w:rPr>
        <w:t xml:space="preserve"> </w:t>
      </w:r>
      <w:r w:rsidRPr="00F93E80">
        <w:rPr>
          <w:rFonts w:ascii="Times New Roman" w:hAnsi="Times New Roman" w:cs="Times New Roman"/>
          <w:sz w:val="24"/>
          <w:szCs w:val="24"/>
        </w:rPr>
        <w:t>и</w:t>
      </w:r>
      <w:r w:rsidRPr="00F93E80">
        <w:rPr>
          <w:rFonts w:ascii="Times New Roman" w:hAnsi="Times New Roman" w:cs="Times New Roman"/>
          <w:spacing w:val="30"/>
          <w:sz w:val="24"/>
          <w:szCs w:val="24"/>
        </w:rPr>
        <w:t xml:space="preserve"> </w:t>
      </w:r>
      <w:r w:rsidRPr="00F93E80">
        <w:rPr>
          <w:rFonts w:ascii="Times New Roman" w:hAnsi="Times New Roman" w:cs="Times New Roman"/>
          <w:spacing w:val="-6"/>
          <w:sz w:val="24"/>
          <w:szCs w:val="24"/>
        </w:rPr>
        <w:t>у</w:t>
      </w:r>
      <w:r w:rsidRPr="00F93E80">
        <w:rPr>
          <w:rFonts w:ascii="Times New Roman" w:hAnsi="Times New Roman" w:cs="Times New Roman"/>
          <w:spacing w:val="1"/>
          <w:sz w:val="24"/>
          <w:szCs w:val="24"/>
        </w:rPr>
        <w:t>х</w:t>
      </w:r>
      <w:r w:rsidRPr="00F93E80">
        <w:rPr>
          <w:rFonts w:ascii="Times New Roman" w:hAnsi="Times New Roman" w:cs="Times New Roman"/>
          <w:sz w:val="24"/>
          <w:szCs w:val="24"/>
        </w:rPr>
        <w:t>од за д</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т</w:t>
      </w:r>
      <w:r w:rsidRPr="00F93E80">
        <w:rPr>
          <w:rFonts w:ascii="Times New Roman" w:hAnsi="Times New Roman" w:cs="Times New Roman"/>
          <w:spacing w:val="1"/>
          <w:sz w:val="24"/>
          <w:szCs w:val="24"/>
        </w:rPr>
        <w:t>ь</w:t>
      </w:r>
      <w:r w:rsidRPr="00F93E80">
        <w:rPr>
          <w:rFonts w:ascii="Times New Roman" w:hAnsi="Times New Roman" w:cs="Times New Roman"/>
          <w:sz w:val="24"/>
          <w:szCs w:val="24"/>
        </w:rPr>
        <w:t>ми в</w:t>
      </w:r>
      <w:r w:rsidRPr="00F93E80">
        <w:rPr>
          <w:rFonts w:ascii="Times New Roman" w:hAnsi="Times New Roman" w:cs="Times New Roman"/>
          <w:spacing w:val="1"/>
          <w:sz w:val="24"/>
          <w:szCs w:val="24"/>
        </w:rPr>
        <w:t xml:space="preserve"> </w:t>
      </w:r>
      <w:r w:rsidRPr="00F93E80">
        <w:rPr>
          <w:rFonts w:ascii="Times New Roman" w:hAnsi="Times New Roman" w:cs="Times New Roman"/>
          <w:sz w:val="24"/>
          <w:szCs w:val="24"/>
        </w:rPr>
        <w:t>Учрежд</w:t>
      </w:r>
      <w:r w:rsidRPr="00F93E80">
        <w:rPr>
          <w:rFonts w:ascii="Times New Roman" w:hAnsi="Times New Roman" w:cs="Times New Roman"/>
          <w:spacing w:val="-1"/>
          <w:sz w:val="24"/>
          <w:szCs w:val="24"/>
        </w:rPr>
        <w:t>е</w:t>
      </w:r>
      <w:r w:rsidRPr="00F93E80">
        <w:rPr>
          <w:rFonts w:ascii="Times New Roman" w:hAnsi="Times New Roman" w:cs="Times New Roman"/>
          <w:spacing w:val="1"/>
          <w:sz w:val="24"/>
          <w:szCs w:val="24"/>
        </w:rPr>
        <w:t>н</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2.19.</w:t>
      </w:r>
      <w:r w:rsidRPr="00F93E80">
        <w:rPr>
          <w:rFonts w:ascii="Times New Roman" w:hAnsi="Times New Roman" w:cs="Times New Roman"/>
          <w:spacing w:val="95"/>
          <w:sz w:val="24"/>
          <w:szCs w:val="24"/>
        </w:rPr>
        <w:t xml:space="preserve"> </w:t>
      </w:r>
      <w:r w:rsidRPr="00F93E80">
        <w:rPr>
          <w:rFonts w:ascii="Times New Roman" w:hAnsi="Times New Roman" w:cs="Times New Roman"/>
          <w:spacing w:val="1"/>
          <w:sz w:val="24"/>
          <w:szCs w:val="24"/>
        </w:rPr>
        <w:t>У</w:t>
      </w:r>
      <w:r w:rsidRPr="00F93E80">
        <w:rPr>
          <w:rFonts w:ascii="Times New Roman" w:hAnsi="Times New Roman" w:cs="Times New Roman"/>
          <w:sz w:val="24"/>
          <w:szCs w:val="24"/>
        </w:rPr>
        <w:t>чр</w:t>
      </w:r>
      <w:r w:rsidRPr="00F93E80">
        <w:rPr>
          <w:rFonts w:ascii="Times New Roman" w:hAnsi="Times New Roman" w:cs="Times New Roman"/>
          <w:spacing w:val="-1"/>
          <w:sz w:val="24"/>
          <w:szCs w:val="24"/>
        </w:rPr>
        <w:t>е</w:t>
      </w:r>
      <w:r w:rsidRPr="00F93E80">
        <w:rPr>
          <w:rFonts w:ascii="Times New Roman" w:hAnsi="Times New Roman" w:cs="Times New Roman"/>
          <w:sz w:val="24"/>
          <w:szCs w:val="24"/>
        </w:rPr>
        <w:t>жде</w:t>
      </w:r>
      <w:r w:rsidRPr="00F93E80">
        <w:rPr>
          <w:rFonts w:ascii="Times New Roman" w:hAnsi="Times New Roman" w:cs="Times New Roman"/>
          <w:spacing w:val="1"/>
          <w:sz w:val="24"/>
          <w:szCs w:val="24"/>
        </w:rPr>
        <w:t>ни</w:t>
      </w:r>
      <w:r w:rsidRPr="00F93E80">
        <w:rPr>
          <w:rFonts w:ascii="Times New Roman" w:hAnsi="Times New Roman" w:cs="Times New Roman"/>
          <w:sz w:val="24"/>
          <w:szCs w:val="24"/>
        </w:rPr>
        <w:t>е</w:t>
      </w:r>
      <w:r w:rsidRPr="00F93E80">
        <w:rPr>
          <w:rFonts w:ascii="Times New Roman" w:hAnsi="Times New Roman" w:cs="Times New Roman"/>
          <w:spacing w:val="95"/>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е</w:t>
      </w:r>
      <w:r w:rsidRPr="00F93E80">
        <w:rPr>
          <w:rFonts w:ascii="Times New Roman" w:hAnsi="Times New Roman" w:cs="Times New Roman"/>
          <w:spacing w:val="95"/>
          <w:sz w:val="24"/>
          <w:szCs w:val="24"/>
        </w:rPr>
        <w:t xml:space="preserve"> </w:t>
      </w:r>
      <w:r w:rsidRPr="00F93E80">
        <w:rPr>
          <w:rFonts w:ascii="Times New Roman" w:hAnsi="Times New Roman" w:cs="Times New Roman"/>
          <w:sz w:val="24"/>
          <w:szCs w:val="24"/>
        </w:rPr>
        <w:t>в</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раве</w:t>
      </w:r>
      <w:r w:rsidRPr="00F93E80">
        <w:rPr>
          <w:rFonts w:ascii="Times New Roman" w:hAnsi="Times New Roman" w:cs="Times New Roman"/>
          <w:spacing w:val="93"/>
          <w:sz w:val="24"/>
          <w:szCs w:val="24"/>
        </w:rPr>
        <w:t xml:space="preserve"> </w:t>
      </w:r>
      <w:r w:rsidRPr="00F93E80">
        <w:rPr>
          <w:rFonts w:ascii="Times New Roman" w:hAnsi="Times New Roman" w:cs="Times New Roman"/>
          <w:sz w:val="24"/>
          <w:szCs w:val="24"/>
        </w:rPr>
        <w:t>о</w:t>
      </w:r>
      <w:r w:rsidRPr="00F93E80">
        <w:rPr>
          <w:rFonts w:ascii="Times New Roman" w:hAnsi="Times New Roman" w:cs="Times New Roman"/>
          <w:spacing w:val="4"/>
          <w:sz w:val="24"/>
          <w:szCs w:val="24"/>
        </w:rPr>
        <w:t>с</w:t>
      </w:r>
      <w:r w:rsidRPr="00F93E80">
        <w:rPr>
          <w:rFonts w:ascii="Times New Roman" w:hAnsi="Times New Roman" w:cs="Times New Roman"/>
          <w:spacing w:val="-3"/>
          <w:sz w:val="24"/>
          <w:szCs w:val="24"/>
        </w:rPr>
        <w:t>у</w:t>
      </w:r>
      <w:r w:rsidRPr="00F93E80">
        <w:rPr>
          <w:rFonts w:ascii="Times New Roman" w:hAnsi="Times New Roman" w:cs="Times New Roman"/>
          <w:spacing w:val="1"/>
          <w:sz w:val="24"/>
          <w:szCs w:val="24"/>
        </w:rPr>
        <w:t>щ</w:t>
      </w:r>
      <w:r w:rsidRPr="00F93E80">
        <w:rPr>
          <w:rFonts w:ascii="Times New Roman" w:hAnsi="Times New Roman" w:cs="Times New Roman"/>
          <w:sz w:val="24"/>
          <w:szCs w:val="24"/>
        </w:rPr>
        <w:t>е</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твлять</w:t>
      </w:r>
      <w:r w:rsidRPr="00F93E80">
        <w:rPr>
          <w:rFonts w:ascii="Times New Roman" w:hAnsi="Times New Roman" w:cs="Times New Roman"/>
          <w:spacing w:val="97"/>
          <w:sz w:val="24"/>
          <w:szCs w:val="24"/>
        </w:rPr>
        <w:t xml:space="preserve"> </w:t>
      </w:r>
      <w:r w:rsidRPr="00F93E80">
        <w:rPr>
          <w:rFonts w:ascii="Times New Roman" w:hAnsi="Times New Roman" w:cs="Times New Roman"/>
          <w:sz w:val="24"/>
          <w:szCs w:val="24"/>
        </w:rPr>
        <w:t>виды</w:t>
      </w:r>
      <w:r w:rsidRPr="00F93E80">
        <w:rPr>
          <w:rFonts w:ascii="Times New Roman" w:hAnsi="Times New Roman" w:cs="Times New Roman"/>
          <w:spacing w:val="95"/>
          <w:sz w:val="24"/>
          <w:szCs w:val="24"/>
        </w:rPr>
        <w:t xml:space="preserve"> </w:t>
      </w:r>
      <w:r w:rsidRPr="00F93E80">
        <w:rPr>
          <w:rFonts w:ascii="Times New Roman" w:hAnsi="Times New Roman" w:cs="Times New Roman"/>
          <w:sz w:val="24"/>
          <w:szCs w:val="24"/>
        </w:rPr>
        <w:t>деятель</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ост</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w:t>
      </w:r>
      <w:r w:rsidRPr="00F93E80">
        <w:rPr>
          <w:rFonts w:ascii="Times New Roman" w:hAnsi="Times New Roman" w:cs="Times New Roman"/>
          <w:spacing w:val="93"/>
          <w:sz w:val="24"/>
          <w:szCs w:val="24"/>
        </w:rPr>
        <w:t xml:space="preserve"> </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е</w:t>
      </w:r>
      <w:r w:rsidRPr="00F93E80">
        <w:rPr>
          <w:rFonts w:ascii="Times New Roman" w:hAnsi="Times New Roman" w:cs="Times New Roman"/>
          <w:spacing w:val="95"/>
          <w:sz w:val="24"/>
          <w:szCs w:val="24"/>
        </w:rPr>
        <w:t xml:space="preserve"> </w:t>
      </w:r>
      <w:r w:rsidRPr="00F93E80">
        <w:rPr>
          <w:rFonts w:ascii="Times New Roman" w:hAnsi="Times New Roman" w:cs="Times New Roman"/>
          <w:spacing w:val="1"/>
          <w:sz w:val="24"/>
          <w:szCs w:val="24"/>
        </w:rPr>
        <w:t>п</w:t>
      </w:r>
      <w:r w:rsidRPr="00F93E80">
        <w:rPr>
          <w:rFonts w:ascii="Times New Roman" w:hAnsi="Times New Roman" w:cs="Times New Roman"/>
          <w:sz w:val="24"/>
          <w:szCs w:val="24"/>
        </w:rPr>
        <w:t>ре</w:t>
      </w:r>
      <w:r w:rsidRPr="00F93E80">
        <w:rPr>
          <w:rFonts w:ascii="Times New Roman" w:hAnsi="Times New Roman" w:cs="Times New Roman"/>
          <w:spacing w:val="2"/>
          <w:sz w:val="24"/>
          <w:szCs w:val="24"/>
        </w:rPr>
        <w:t>д</w:t>
      </w:r>
      <w:r w:rsidRPr="00F93E80">
        <w:rPr>
          <w:rFonts w:ascii="Times New Roman" w:hAnsi="Times New Roman" w:cs="Times New Roman"/>
          <w:spacing w:val="-3"/>
          <w:sz w:val="24"/>
          <w:szCs w:val="24"/>
        </w:rPr>
        <w:t>у</w:t>
      </w:r>
      <w:r w:rsidRPr="00F93E80">
        <w:rPr>
          <w:rFonts w:ascii="Times New Roman" w:hAnsi="Times New Roman" w:cs="Times New Roman"/>
          <w:spacing w:val="-1"/>
          <w:sz w:val="24"/>
          <w:szCs w:val="24"/>
        </w:rPr>
        <w:t>с</w:t>
      </w:r>
      <w:r w:rsidRPr="00F93E80">
        <w:rPr>
          <w:rFonts w:ascii="Times New Roman" w:hAnsi="Times New Roman" w:cs="Times New Roman"/>
          <w:sz w:val="24"/>
          <w:szCs w:val="24"/>
        </w:rPr>
        <w:t>мот</w:t>
      </w:r>
      <w:r w:rsidRPr="00F93E80">
        <w:rPr>
          <w:rFonts w:ascii="Times New Roman" w:hAnsi="Times New Roman" w:cs="Times New Roman"/>
          <w:spacing w:val="1"/>
          <w:sz w:val="24"/>
          <w:szCs w:val="24"/>
        </w:rPr>
        <w:t>р</w:t>
      </w:r>
      <w:r w:rsidRPr="00F93E80">
        <w:rPr>
          <w:rFonts w:ascii="Times New Roman" w:hAnsi="Times New Roman" w:cs="Times New Roman"/>
          <w:sz w:val="24"/>
          <w:szCs w:val="24"/>
        </w:rPr>
        <w:t>ен</w:t>
      </w:r>
      <w:r w:rsidRPr="00F93E80">
        <w:rPr>
          <w:rFonts w:ascii="Times New Roman" w:hAnsi="Times New Roman" w:cs="Times New Roman"/>
          <w:spacing w:val="1"/>
          <w:sz w:val="24"/>
          <w:szCs w:val="24"/>
        </w:rPr>
        <w:t>н</w:t>
      </w:r>
      <w:r w:rsidRPr="00F93E80">
        <w:rPr>
          <w:rFonts w:ascii="Times New Roman" w:hAnsi="Times New Roman" w:cs="Times New Roman"/>
          <w:sz w:val="24"/>
          <w:szCs w:val="24"/>
        </w:rPr>
        <w:t>ые настоящ</w:t>
      </w:r>
      <w:r w:rsidRPr="00F93E80">
        <w:rPr>
          <w:rFonts w:ascii="Times New Roman" w:hAnsi="Times New Roman" w:cs="Times New Roman"/>
          <w:spacing w:val="1"/>
          <w:sz w:val="24"/>
          <w:szCs w:val="24"/>
        </w:rPr>
        <w:t>и</w:t>
      </w:r>
      <w:r w:rsidRPr="00F93E80">
        <w:rPr>
          <w:rFonts w:ascii="Times New Roman" w:hAnsi="Times New Roman" w:cs="Times New Roman"/>
          <w:sz w:val="24"/>
          <w:szCs w:val="24"/>
        </w:rPr>
        <w:t>м Уставо</w:t>
      </w:r>
      <w:r w:rsidRPr="00F93E80">
        <w:rPr>
          <w:rFonts w:ascii="Times New Roman" w:hAnsi="Times New Roman" w:cs="Times New Roman"/>
          <w:spacing w:val="-1"/>
          <w:sz w:val="24"/>
          <w:szCs w:val="24"/>
        </w:rPr>
        <w:t>м</w:t>
      </w:r>
      <w:r w:rsidRPr="00F93E80">
        <w:rPr>
          <w:rFonts w:ascii="Times New Roman" w:hAnsi="Times New Roman" w:cs="Times New Roman"/>
          <w:sz w:val="24"/>
          <w:szCs w:val="24"/>
        </w:rPr>
        <w:t>.</w:t>
      </w:r>
    </w:p>
    <w:p w:rsidR="00F93E80" w:rsidRPr="00F93E80" w:rsidRDefault="00F93E80" w:rsidP="00F93E80">
      <w:pPr>
        <w:pStyle w:val="a4"/>
        <w:jc w:val="both"/>
        <w:rPr>
          <w:rFonts w:ascii="Times New Roman" w:hAnsi="Times New Roman" w:cs="Times New Roman"/>
          <w:b/>
          <w:sz w:val="24"/>
          <w:szCs w:val="24"/>
        </w:rPr>
      </w:pPr>
    </w:p>
    <w:p w:rsidR="00F93E80" w:rsidRPr="00F93E80" w:rsidRDefault="00F93E80" w:rsidP="00F93E80">
      <w:pPr>
        <w:pStyle w:val="a4"/>
        <w:ind w:left="720"/>
        <w:jc w:val="center"/>
        <w:rPr>
          <w:rFonts w:ascii="Times New Roman" w:hAnsi="Times New Roman" w:cs="Times New Roman"/>
          <w:b/>
          <w:sz w:val="24"/>
          <w:szCs w:val="24"/>
        </w:rPr>
      </w:pPr>
      <w:r w:rsidRPr="00F93E80">
        <w:rPr>
          <w:rFonts w:ascii="Times New Roman" w:hAnsi="Times New Roman" w:cs="Times New Roman"/>
          <w:b/>
          <w:sz w:val="24"/>
          <w:szCs w:val="24"/>
        </w:rPr>
        <w:t>3.Управление Учреждением</w:t>
      </w:r>
    </w:p>
    <w:p w:rsidR="00F93E80" w:rsidRPr="00F93E80" w:rsidRDefault="00F93E80" w:rsidP="00F93E80">
      <w:pPr>
        <w:pStyle w:val="a4"/>
        <w:ind w:left="720"/>
        <w:rPr>
          <w:rFonts w:ascii="Times New Roman" w:hAnsi="Times New Roman" w:cs="Times New Roman"/>
          <w:sz w:val="24"/>
          <w:szCs w:val="24"/>
        </w:rPr>
      </w:pP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 </w:t>
      </w:r>
      <w:r w:rsidRPr="00F93E80">
        <w:rPr>
          <w:rFonts w:ascii="Times New Roman" w:hAnsi="Times New Roman" w:cs="Times New Roman"/>
          <w:color w:val="000000"/>
          <w:sz w:val="24"/>
          <w:szCs w:val="24"/>
        </w:rPr>
        <w:t>У</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равл</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1"/>
          <w:sz w:val="24"/>
          <w:szCs w:val="24"/>
        </w:rPr>
        <w:t>ни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109"/>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ем</w:t>
      </w:r>
      <w:r w:rsidRPr="00F93E80">
        <w:rPr>
          <w:rFonts w:ascii="Times New Roman" w:hAnsi="Times New Roman" w:cs="Times New Roman"/>
          <w:color w:val="000000"/>
          <w:spacing w:val="111"/>
          <w:sz w:val="24"/>
          <w:szCs w:val="24"/>
        </w:rPr>
        <w:t xml:space="preserve"> </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ществляется</w:t>
      </w:r>
      <w:r w:rsidRPr="00F93E80">
        <w:rPr>
          <w:rFonts w:ascii="Times New Roman" w:hAnsi="Times New Roman" w:cs="Times New Roman"/>
          <w:color w:val="000000"/>
          <w:spacing w:val="110"/>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09"/>
          <w:sz w:val="24"/>
          <w:szCs w:val="24"/>
        </w:rPr>
        <w:t xml:space="preserve"> </w:t>
      </w:r>
      <w:r w:rsidRPr="00F93E80">
        <w:rPr>
          <w:rFonts w:ascii="Times New Roman" w:hAnsi="Times New Roman" w:cs="Times New Roman"/>
          <w:color w:val="000000"/>
          <w:sz w:val="24"/>
          <w:szCs w:val="24"/>
        </w:rPr>
        <w:t>с</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z w:val="24"/>
          <w:szCs w:val="24"/>
        </w:rPr>
        <w:t>ответствии</w:t>
      </w:r>
      <w:r w:rsidRPr="00F93E80">
        <w:rPr>
          <w:rFonts w:ascii="Times New Roman" w:hAnsi="Times New Roman" w:cs="Times New Roman"/>
          <w:color w:val="000000"/>
          <w:spacing w:val="111"/>
          <w:sz w:val="24"/>
          <w:szCs w:val="24"/>
        </w:rPr>
        <w:t xml:space="preserve"> </w:t>
      </w:r>
      <w:r w:rsidRPr="00F93E80">
        <w:rPr>
          <w:rFonts w:ascii="Times New Roman" w:hAnsi="Times New Roman" w:cs="Times New Roman"/>
          <w:color w:val="000000"/>
          <w:sz w:val="24"/>
          <w:szCs w:val="24"/>
        </w:rPr>
        <w:t>с</w:t>
      </w:r>
      <w:r w:rsidRPr="00F93E80">
        <w:rPr>
          <w:rFonts w:ascii="Times New Roman" w:hAnsi="Times New Roman" w:cs="Times New Roman"/>
          <w:color w:val="000000"/>
          <w:spacing w:val="109"/>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ако</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одательств</w:t>
      </w:r>
      <w:r w:rsidRPr="00F93E80">
        <w:rPr>
          <w:rFonts w:ascii="Times New Roman" w:hAnsi="Times New Roman" w:cs="Times New Roman"/>
          <w:color w:val="000000"/>
          <w:spacing w:val="-1"/>
          <w:sz w:val="24"/>
          <w:szCs w:val="24"/>
        </w:rPr>
        <w:t>о</w:t>
      </w:r>
      <w:r w:rsidRPr="00F93E80">
        <w:rPr>
          <w:rFonts w:ascii="Times New Roman" w:hAnsi="Times New Roman" w:cs="Times New Roman"/>
          <w:color w:val="000000"/>
          <w:sz w:val="24"/>
          <w:szCs w:val="24"/>
        </w:rPr>
        <w:t>м Росси</w:t>
      </w:r>
      <w:r w:rsidRPr="00F93E80">
        <w:rPr>
          <w:rFonts w:ascii="Times New Roman" w:hAnsi="Times New Roman" w:cs="Times New Roman"/>
          <w:color w:val="000000"/>
          <w:spacing w:val="1"/>
          <w:sz w:val="24"/>
          <w:szCs w:val="24"/>
        </w:rPr>
        <w:t>й</w:t>
      </w:r>
      <w:r w:rsidRPr="00F93E80">
        <w:rPr>
          <w:rFonts w:ascii="Times New Roman" w:hAnsi="Times New Roman" w:cs="Times New Roman"/>
          <w:color w:val="000000"/>
          <w:sz w:val="24"/>
          <w:szCs w:val="24"/>
        </w:rPr>
        <w:t>ской</w:t>
      </w:r>
      <w:r w:rsidRPr="00F93E80">
        <w:rPr>
          <w:rFonts w:ascii="Times New Roman" w:hAnsi="Times New Roman" w:cs="Times New Roman"/>
          <w:color w:val="000000"/>
          <w:spacing w:val="37"/>
          <w:sz w:val="24"/>
          <w:szCs w:val="24"/>
        </w:rPr>
        <w:t xml:space="preserve"> </w:t>
      </w:r>
      <w:r w:rsidRPr="00F93E80">
        <w:rPr>
          <w:rFonts w:ascii="Times New Roman" w:hAnsi="Times New Roman" w:cs="Times New Roman"/>
          <w:color w:val="000000"/>
          <w:sz w:val="24"/>
          <w:szCs w:val="24"/>
        </w:rPr>
        <w:t>Федер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37"/>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ако</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одательством</w:t>
      </w:r>
      <w:r w:rsidRPr="00F93E80">
        <w:rPr>
          <w:rFonts w:ascii="Times New Roman" w:hAnsi="Times New Roman" w:cs="Times New Roman"/>
          <w:color w:val="000000"/>
          <w:spacing w:val="34"/>
          <w:sz w:val="24"/>
          <w:szCs w:val="24"/>
        </w:rPr>
        <w:t xml:space="preserve"> </w:t>
      </w:r>
      <w:r w:rsidRPr="00F93E80">
        <w:rPr>
          <w:rFonts w:ascii="Times New Roman" w:hAnsi="Times New Roman" w:cs="Times New Roman"/>
          <w:spacing w:val="1"/>
          <w:sz w:val="24"/>
          <w:szCs w:val="24"/>
        </w:rPr>
        <w:t>Вологодской</w:t>
      </w:r>
      <w:r w:rsidRPr="00F93E80">
        <w:rPr>
          <w:rFonts w:ascii="Times New Roman" w:hAnsi="Times New Roman" w:cs="Times New Roman"/>
          <w:color w:val="000000"/>
          <w:spacing w:val="36"/>
          <w:sz w:val="24"/>
          <w:szCs w:val="24"/>
        </w:rPr>
        <w:t xml:space="preserve"> </w:t>
      </w:r>
      <w:r w:rsidRPr="00F93E80">
        <w:rPr>
          <w:rFonts w:ascii="Times New Roman" w:hAnsi="Times New Roman" w:cs="Times New Roman"/>
          <w:color w:val="000000"/>
          <w:sz w:val="24"/>
          <w:szCs w:val="24"/>
        </w:rPr>
        <w:t>области,</w:t>
      </w:r>
      <w:r w:rsidRPr="00F93E80">
        <w:rPr>
          <w:rFonts w:ascii="Times New Roman" w:hAnsi="Times New Roman" w:cs="Times New Roman"/>
          <w:color w:val="000000"/>
          <w:spacing w:val="40"/>
          <w:sz w:val="24"/>
          <w:szCs w:val="24"/>
        </w:rPr>
        <w:t xml:space="preserve"> </w:t>
      </w:r>
      <w:r w:rsidRPr="00F93E80">
        <w:rPr>
          <w:rFonts w:ascii="Times New Roman" w:hAnsi="Times New Roman" w:cs="Times New Roman"/>
          <w:color w:val="000000"/>
          <w:spacing w:val="3"/>
          <w:sz w:val="24"/>
          <w:szCs w:val="24"/>
        </w:rPr>
        <w:t>и</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ыми</w:t>
      </w:r>
      <w:r w:rsidRPr="00F93E80">
        <w:rPr>
          <w:rFonts w:ascii="Times New Roman" w:hAnsi="Times New Roman" w:cs="Times New Roman"/>
          <w:color w:val="000000"/>
          <w:spacing w:val="36"/>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орм</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ыми правовы</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2"/>
          <w:sz w:val="24"/>
          <w:szCs w:val="24"/>
        </w:rPr>
        <w:t xml:space="preserve"> </w:t>
      </w:r>
      <w:r w:rsidRPr="00F93E80">
        <w:rPr>
          <w:rFonts w:ascii="Times New Roman" w:hAnsi="Times New Roman" w:cs="Times New Roman"/>
          <w:color w:val="000000"/>
          <w:sz w:val="24"/>
          <w:szCs w:val="24"/>
        </w:rPr>
        <w:t>актами</w:t>
      </w:r>
      <w:r w:rsidRPr="00F93E80">
        <w:rPr>
          <w:rFonts w:ascii="Times New Roman" w:hAnsi="Times New Roman" w:cs="Times New Roman"/>
          <w:color w:val="000000"/>
          <w:spacing w:val="12"/>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0"/>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астоящ</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1"/>
          <w:sz w:val="24"/>
          <w:szCs w:val="24"/>
        </w:rPr>
        <w:t xml:space="preserve">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ставом</w:t>
      </w:r>
      <w:r w:rsidRPr="00F93E80">
        <w:rPr>
          <w:rFonts w:ascii="Times New Roman" w:hAnsi="Times New Roman" w:cs="Times New Roman"/>
          <w:color w:val="000000"/>
          <w:spacing w:val="10"/>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1"/>
          <w:sz w:val="24"/>
          <w:szCs w:val="24"/>
        </w:rPr>
        <w:t xml:space="preserve"> </w:t>
      </w:r>
      <w:r w:rsidRPr="00F93E80">
        <w:rPr>
          <w:rFonts w:ascii="Times New Roman" w:hAnsi="Times New Roman" w:cs="Times New Roman"/>
          <w:color w:val="000000"/>
          <w:sz w:val="24"/>
          <w:szCs w:val="24"/>
        </w:rPr>
        <w:t>основе</w:t>
      </w:r>
      <w:r w:rsidRPr="00F93E80">
        <w:rPr>
          <w:rFonts w:ascii="Times New Roman" w:hAnsi="Times New Roman" w:cs="Times New Roman"/>
          <w:color w:val="000000"/>
          <w:spacing w:val="11"/>
          <w:sz w:val="24"/>
          <w:szCs w:val="24"/>
        </w:rPr>
        <w:t xml:space="preserve"> </w:t>
      </w:r>
      <w:r w:rsidRPr="00F93E80">
        <w:rPr>
          <w:rFonts w:ascii="Times New Roman" w:hAnsi="Times New Roman" w:cs="Times New Roman"/>
          <w:color w:val="000000"/>
          <w:sz w:val="24"/>
          <w:szCs w:val="24"/>
        </w:rPr>
        <w:t>сочетания</w:t>
      </w:r>
      <w:r w:rsidRPr="00F93E80">
        <w:rPr>
          <w:rFonts w:ascii="Times New Roman" w:hAnsi="Times New Roman" w:cs="Times New Roman"/>
          <w:color w:val="000000"/>
          <w:spacing w:val="11"/>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ринц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пов</w:t>
      </w:r>
      <w:r w:rsidRPr="00F93E80">
        <w:rPr>
          <w:rFonts w:ascii="Times New Roman" w:hAnsi="Times New Roman" w:cs="Times New Roman"/>
          <w:color w:val="000000"/>
          <w:spacing w:val="11"/>
          <w:sz w:val="24"/>
          <w:szCs w:val="24"/>
        </w:rPr>
        <w:t xml:space="preserve"> </w:t>
      </w:r>
      <w:r w:rsidRPr="00F93E80">
        <w:rPr>
          <w:rFonts w:ascii="Times New Roman" w:hAnsi="Times New Roman" w:cs="Times New Roman"/>
          <w:color w:val="000000"/>
          <w:sz w:val="24"/>
          <w:szCs w:val="24"/>
        </w:rPr>
        <w:t>ед</w:t>
      </w:r>
      <w:r w:rsidRPr="00F93E80">
        <w:rPr>
          <w:rFonts w:ascii="Times New Roman" w:hAnsi="Times New Roman" w:cs="Times New Roman"/>
          <w:color w:val="000000"/>
          <w:spacing w:val="1"/>
          <w:sz w:val="24"/>
          <w:szCs w:val="24"/>
        </w:rPr>
        <w:t>ин</w:t>
      </w:r>
      <w:r w:rsidRPr="00F93E80">
        <w:rPr>
          <w:rFonts w:ascii="Times New Roman" w:hAnsi="Times New Roman" w:cs="Times New Roman"/>
          <w:color w:val="000000"/>
          <w:spacing w:val="-1"/>
          <w:sz w:val="24"/>
          <w:szCs w:val="24"/>
        </w:rPr>
        <w:t>о</w:t>
      </w:r>
      <w:r w:rsidRPr="00F93E80">
        <w:rPr>
          <w:rFonts w:ascii="Times New Roman" w:hAnsi="Times New Roman" w:cs="Times New Roman"/>
          <w:color w:val="000000"/>
          <w:sz w:val="24"/>
          <w:szCs w:val="24"/>
        </w:rPr>
        <w:t>нач</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лия</w:t>
      </w:r>
      <w:r w:rsidRPr="00F93E80">
        <w:rPr>
          <w:rFonts w:ascii="Times New Roman" w:hAnsi="Times New Roman" w:cs="Times New Roman"/>
          <w:color w:val="000000"/>
          <w:spacing w:val="9"/>
          <w:sz w:val="24"/>
          <w:szCs w:val="24"/>
        </w:rPr>
        <w:t xml:space="preserve"> </w:t>
      </w:r>
      <w:r w:rsidRPr="00F93E80">
        <w:rPr>
          <w:rFonts w:ascii="Times New Roman" w:hAnsi="Times New Roman" w:cs="Times New Roman"/>
          <w:color w:val="000000"/>
          <w:sz w:val="24"/>
          <w:szCs w:val="24"/>
        </w:rPr>
        <w:t>и коллегиаль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ости</w:t>
      </w:r>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 К компетенции учредителя в области управления Учреждением относятся: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3.2.1. Установление Учреждению муниципального задания, принятие решения об изменении муниципального задания.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3.2.2. Осуществление финансового обеспечения выполнения муниципального задания Учреждением в порядке, утвержденным Администрацией Харовского муниципального округа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3.2.3. Утверждение Устава Учреждения, изменений (включая новую редакцию) в Устав Учреждения в порядке, определённом Администрацией Харовского муниципального округа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 Принятие решения о назначении руководителя Учреждения и прекращении его полномочий, заключение и</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 xml:space="preserve">прекращение трудового договора с </w:t>
      </w:r>
      <w:proofErr w:type="gramStart"/>
      <w:r w:rsidRPr="00F93E80">
        <w:rPr>
          <w:rFonts w:ascii="Times New Roman" w:hAnsi="Times New Roman" w:cs="Times New Roman"/>
          <w:sz w:val="24"/>
          <w:szCs w:val="24"/>
        </w:rPr>
        <w:t>заведующим Учреждения</w:t>
      </w:r>
      <w:proofErr w:type="gramEnd"/>
      <w:r w:rsidRPr="00F93E80">
        <w:rPr>
          <w:rFonts w:ascii="Times New Roman" w:hAnsi="Times New Roman" w:cs="Times New Roman"/>
          <w:sz w:val="24"/>
          <w:szCs w:val="24"/>
        </w:rPr>
        <w:t>, внесение в него изменений.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3.2.5. Осуществление </w:t>
      </w:r>
      <w:proofErr w:type="gramStart"/>
      <w:r w:rsidRPr="00F93E80">
        <w:rPr>
          <w:rFonts w:ascii="Times New Roman" w:hAnsi="Times New Roman" w:cs="Times New Roman"/>
          <w:sz w:val="24"/>
          <w:szCs w:val="24"/>
        </w:rPr>
        <w:t>контроля за</w:t>
      </w:r>
      <w:proofErr w:type="gramEnd"/>
      <w:r w:rsidRPr="00F93E80">
        <w:rPr>
          <w:rFonts w:ascii="Times New Roman" w:hAnsi="Times New Roman" w:cs="Times New Roman"/>
          <w:sz w:val="24"/>
          <w:szCs w:val="24"/>
        </w:rPr>
        <w:t xml:space="preserve"> деятельностью Учреждения в порядке, определённом Администрацией Харовского  муниципального округа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3.2.7. Предварительное согласование крупных сделок Учреждения.</w:t>
      </w:r>
    </w:p>
    <w:p w:rsidR="00F93E80" w:rsidRPr="00F93E80" w:rsidRDefault="00F93E80" w:rsidP="00F93E80">
      <w:pPr>
        <w:pStyle w:val="a4"/>
        <w:ind w:firstLine="708"/>
        <w:jc w:val="both"/>
        <w:rPr>
          <w:rFonts w:ascii="Times New Roman" w:hAnsi="Times New Roman" w:cs="Times New Roman"/>
          <w:sz w:val="24"/>
          <w:szCs w:val="24"/>
        </w:rPr>
      </w:pPr>
      <w:proofErr w:type="gramStart"/>
      <w:r w:rsidRPr="00F93E80">
        <w:rPr>
          <w:rFonts w:ascii="Times New Roman" w:hAnsi="Times New Roman" w:cs="Times New Roman"/>
          <w:sz w:val="24"/>
          <w:szCs w:val="24"/>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F93E80">
        <w:rPr>
          <w:rFonts w:ascii="Times New Roman" w:hAnsi="Times New Roman" w:cs="Times New Roman"/>
          <w:sz w:val="24"/>
          <w:szCs w:val="24"/>
        </w:rPr>
        <w:t xml:space="preserve"> бухгалтерской отчетности на последнюю отчетную дату.</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eastAsia="DejaVu Sans" w:hAnsi="Times New Roman" w:cs="Times New Roman"/>
          <w:sz w:val="24"/>
          <w:szCs w:val="24"/>
          <w:lang w:eastAsia="hi-IN" w:bidi="hi-IN"/>
        </w:rPr>
        <w:t xml:space="preserve">3.2.8. Получение ежегодного отчёта от Учреждения о поступлении и расходовании финансовых и материальных средств. </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eastAsia="DejaVu Sans" w:hAnsi="Times New Roman" w:cs="Times New Roman"/>
          <w:sz w:val="24"/>
          <w:szCs w:val="24"/>
          <w:lang w:eastAsia="hi-IN" w:bidi="hi-IN"/>
        </w:rPr>
        <w:t xml:space="preserve">3.2.9. Обеспечение содержания здания и сооружений образовательного учреждения, обустройство прилегающих к ним территорий. </w:t>
      </w:r>
    </w:p>
    <w:p w:rsidR="00F93E80" w:rsidRPr="00F93E80" w:rsidRDefault="00F93E80" w:rsidP="00F93E80">
      <w:pPr>
        <w:pStyle w:val="a4"/>
        <w:ind w:firstLine="708"/>
        <w:jc w:val="both"/>
        <w:rPr>
          <w:rFonts w:ascii="Times New Roman" w:eastAsia="Arial" w:hAnsi="Times New Roman" w:cs="Times New Roman"/>
          <w:sz w:val="24"/>
          <w:szCs w:val="24"/>
          <w:lang w:eastAsia="ar-SA"/>
        </w:rPr>
      </w:pPr>
      <w:r w:rsidRPr="00F93E80">
        <w:rPr>
          <w:rFonts w:ascii="Times New Roman" w:hAnsi="Times New Roman" w:cs="Times New Roman"/>
          <w:sz w:val="24"/>
          <w:szCs w:val="24"/>
        </w:rPr>
        <w:t>3.2.10. Рассмотрение обращений Учреждения о согласовании: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-сделок с недвижимым имуществом и особо ценным движимым имуществом, находящимся в оперативном управлении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3.2.12. Решение иных вопросов, предусмотренных Федеральным</w:t>
      </w:r>
      <w:r w:rsidRPr="00F93E80">
        <w:rPr>
          <w:rFonts w:ascii="Times New Roman" w:hAnsi="Times New Roman" w:cs="Times New Roman"/>
          <w:color w:val="000000"/>
          <w:sz w:val="24"/>
          <w:szCs w:val="24"/>
        </w:rPr>
        <w:t xml:space="preserve"> законом</w:t>
      </w:r>
      <w:r w:rsidRPr="00F93E80">
        <w:rPr>
          <w:rFonts w:ascii="Times New Roman" w:hAnsi="Times New Roman" w:cs="Times New Roman"/>
          <w:sz w:val="24"/>
          <w:szCs w:val="24"/>
        </w:rPr>
        <w:t xml:space="preserve"> от 12 января 1996 года № 7-ФЗ "О некоммерческих организациях", нормативными правовыми актами Вологодской области, органов местного самоуправления Харовского</w:t>
      </w:r>
      <w:r w:rsidRPr="00F93E80">
        <w:rPr>
          <w:rFonts w:ascii="Times New Roman" w:hAnsi="Times New Roman" w:cs="Times New Roman"/>
          <w:color w:val="E36C0A"/>
          <w:sz w:val="24"/>
          <w:szCs w:val="24"/>
        </w:rPr>
        <w:t xml:space="preserve"> </w:t>
      </w:r>
      <w:r w:rsidRPr="00F93E80">
        <w:rPr>
          <w:rFonts w:ascii="Times New Roman" w:hAnsi="Times New Roman" w:cs="Times New Roman"/>
          <w:sz w:val="24"/>
          <w:szCs w:val="24"/>
        </w:rPr>
        <w:t>муниципального округа Вологодской области.</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hAnsi="Times New Roman" w:cs="Times New Roman"/>
          <w:sz w:val="24"/>
          <w:szCs w:val="24"/>
        </w:rPr>
        <w:t xml:space="preserve">3.2.13. </w:t>
      </w:r>
      <w:r w:rsidRPr="00F93E80">
        <w:rPr>
          <w:rFonts w:ascii="Times New Roman" w:eastAsia="DejaVu Sans" w:hAnsi="Times New Roman" w:cs="Times New Roman"/>
          <w:sz w:val="24"/>
          <w:szCs w:val="24"/>
          <w:lang w:eastAsia="hi-IN" w:bidi="hi-IN"/>
        </w:rPr>
        <w:t xml:space="preserve">Учет детей, подлежащих </w:t>
      </w:r>
      <w:proofErr w:type="gramStart"/>
      <w:r w:rsidRPr="00F93E80">
        <w:rPr>
          <w:rFonts w:ascii="Times New Roman" w:eastAsia="DejaVu Sans" w:hAnsi="Times New Roman" w:cs="Times New Roman"/>
          <w:sz w:val="24"/>
          <w:szCs w:val="24"/>
          <w:lang w:eastAsia="hi-IN" w:bidi="hi-IN"/>
        </w:rPr>
        <w:t>обучению по</w:t>
      </w:r>
      <w:proofErr w:type="gramEnd"/>
      <w:r w:rsidRPr="00F93E80">
        <w:rPr>
          <w:rFonts w:ascii="Times New Roman" w:eastAsia="DejaVu Sans" w:hAnsi="Times New Roman" w:cs="Times New Roman"/>
          <w:sz w:val="24"/>
          <w:szCs w:val="24"/>
          <w:lang w:eastAsia="hi-IN" w:bidi="hi-IN"/>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F93E80" w:rsidRPr="00F93E80" w:rsidRDefault="00F93E80" w:rsidP="00F93E80">
      <w:pPr>
        <w:pStyle w:val="a4"/>
        <w:ind w:firstLine="708"/>
        <w:jc w:val="both"/>
        <w:rPr>
          <w:rFonts w:ascii="Times New Roman" w:eastAsia="Arial" w:hAnsi="Times New Roman" w:cs="Times New Roman"/>
          <w:sz w:val="24"/>
          <w:szCs w:val="24"/>
          <w:lang w:eastAsia="ar-SA"/>
        </w:rPr>
      </w:pPr>
      <w:r w:rsidRPr="00F93E80">
        <w:rPr>
          <w:rFonts w:ascii="Times New Roman" w:hAnsi="Times New Roman" w:cs="Times New Roman"/>
          <w:sz w:val="24"/>
          <w:szCs w:val="24"/>
        </w:rPr>
        <w:t>3.3. К компетенции органа по управлению имуществом  округа относятся: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3.3.1. Закрепление за Учреждением имущества на праве оперативного управления.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3.3.2. Принятие решения об отнесении соответствующего имущества к категории особо ценного движимого имущества: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 создании Учреждения одновременно с решением о закреплении этого имущества за Учреждением;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 закреплении движимого имущества на праве оперативного управления за Учреждением.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3.3.3. Заключение договора о порядке использования имущества, закрепленного на праве оперативного управления за Учреждением.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3.3.4. Принятие решения об исключении имущества из состава особо ценного движимого имущества объектов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3.3.5. Принятие с согласия Учредителя решения: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 согласовании сделок с недвижимым имуществом и особо ценным движимым имуществом, находящимся в оперативном управлении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3.3.6. Осуществление </w:t>
      </w:r>
      <w:proofErr w:type="gramStart"/>
      <w:r w:rsidRPr="00F93E80">
        <w:rPr>
          <w:rFonts w:ascii="Times New Roman" w:hAnsi="Times New Roman" w:cs="Times New Roman"/>
          <w:sz w:val="24"/>
          <w:szCs w:val="24"/>
        </w:rPr>
        <w:t>контроля за</w:t>
      </w:r>
      <w:proofErr w:type="gramEnd"/>
      <w:r w:rsidRPr="00F93E80">
        <w:rPr>
          <w:rFonts w:ascii="Times New Roman" w:hAnsi="Times New Roman" w:cs="Times New Roman"/>
          <w:sz w:val="24"/>
          <w:szCs w:val="24"/>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3.4.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3.5. Единоличным исполнительным органом Учреждения является заведующий, назначаемый и освобождаемый учредителем.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3.6. Отношения по регулированию труда </w:t>
      </w:r>
      <w:proofErr w:type="gramStart"/>
      <w:r w:rsidRPr="00F93E80">
        <w:rPr>
          <w:rFonts w:ascii="Times New Roman" w:hAnsi="Times New Roman" w:cs="Times New Roman"/>
          <w:sz w:val="24"/>
          <w:szCs w:val="24"/>
        </w:rPr>
        <w:t>заведующего Учреждения</w:t>
      </w:r>
      <w:proofErr w:type="gramEnd"/>
      <w:r w:rsidRPr="00F93E80">
        <w:rPr>
          <w:rFonts w:ascii="Times New Roman" w:hAnsi="Times New Roman" w:cs="Times New Roman"/>
          <w:sz w:val="24"/>
          <w:szCs w:val="24"/>
        </w:rPr>
        <w:t xml:space="preserve"> определяются трудовым договором, заключаемым</w:t>
      </w:r>
      <w:r w:rsidRPr="00F93E80">
        <w:rPr>
          <w:rFonts w:ascii="Times New Roman" w:hAnsi="Times New Roman" w:cs="Times New Roman"/>
          <w:color w:val="FF6600"/>
          <w:sz w:val="24"/>
          <w:szCs w:val="24"/>
        </w:rPr>
        <w:t xml:space="preserve"> </w:t>
      </w:r>
      <w:r w:rsidRPr="00F93E80">
        <w:rPr>
          <w:rFonts w:ascii="Times New Roman" w:hAnsi="Times New Roman" w:cs="Times New Roman"/>
          <w:sz w:val="24"/>
          <w:szCs w:val="24"/>
        </w:rPr>
        <w:t>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заведующим Учреждения после назначения последнего на должность.</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3.7.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действует на основе законодательства Российской Федерации и области, нормативных правовых актов органов местного самоуправления Харовского муниципального округа Вологодской области, настоящего Устава и в соответствии с заключенным трудовым договором.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 xml:space="preserve">3.8. К компетенции </w:t>
      </w:r>
      <w:proofErr w:type="gramStart"/>
      <w:r w:rsidRPr="00F93E80">
        <w:rPr>
          <w:rFonts w:ascii="Times New Roman" w:hAnsi="Times New Roman" w:cs="Times New Roman"/>
          <w:sz w:val="24"/>
          <w:szCs w:val="24"/>
        </w:rPr>
        <w:t>заведующего Учреждения</w:t>
      </w:r>
      <w:proofErr w:type="gramEnd"/>
      <w:r w:rsidRPr="00F93E80">
        <w:rPr>
          <w:rFonts w:ascii="Times New Roman" w:hAnsi="Times New Roman" w:cs="Times New Roman"/>
          <w:sz w:val="24"/>
          <w:szCs w:val="24"/>
        </w:rPr>
        <w:t xml:space="preserve">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округа.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3.9.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к его компетенции, действует на принципах единоначалия.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3.10.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должен действовать в интересах представляемого им Учреждения добросовестно и разумно.</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3.11.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3.12.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3.13. Должностные обязанности </w:t>
      </w:r>
      <w:proofErr w:type="gramStart"/>
      <w:r w:rsidRPr="00F93E80">
        <w:rPr>
          <w:rFonts w:ascii="Times New Roman" w:hAnsi="Times New Roman" w:cs="Times New Roman"/>
          <w:sz w:val="24"/>
          <w:szCs w:val="24"/>
        </w:rPr>
        <w:t>заведующего Учреждения</w:t>
      </w:r>
      <w:proofErr w:type="gramEnd"/>
      <w:r w:rsidRPr="00F93E80">
        <w:rPr>
          <w:rFonts w:ascii="Times New Roman" w:hAnsi="Times New Roman" w:cs="Times New Roman"/>
          <w:sz w:val="24"/>
          <w:szCs w:val="24"/>
        </w:rPr>
        <w:t xml:space="preserve"> не могут исполняться им по совместительству.</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 Заведующий выполняет следующие функции и обязанности по организации и обеспечению деятельности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3.14.1. Действует без доверенности от имени Учреждения, представляет его интересы в государственных органах, организациях.</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3.14.3.Обеспечивает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3.14.4. Утверждает отчёт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3.14.5. Утверждает годовой бухгалтерский баланс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3.14.7. Открывает лицевые счета Учреждения в органах казначейства.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3.14.8. Разрабатывает и утверждает, после согласования с Учредителем, штатное расписание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eastAsia="DejaVu Sans" w:hAnsi="Times New Roman" w:cs="Times New Roman"/>
          <w:sz w:val="24"/>
          <w:szCs w:val="24"/>
          <w:lang w:eastAsia="hi-IN" w:bidi="hi-IN"/>
        </w:rPr>
        <w:t>3.14.11. Организует  проведение  тарификации  педагогов   Учреждения.</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eastAsia="DejaVu Sans" w:hAnsi="Times New Roman" w:cs="Times New Roman"/>
          <w:sz w:val="24"/>
          <w:szCs w:val="24"/>
          <w:lang w:eastAsia="hi-IN" w:bidi="hi-IN"/>
        </w:rPr>
        <w:t>3.14.12.Осуществляет взаимосвязь с общественными организациями, другими образовательными учреждениями, семьями воспитанников  по  вопросам   образования.</w:t>
      </w:r>
    </w:p>
    <w:p w:rsidR="00F93E80" w:rsidRPr="00F93E80" w:rsidRDefault="00F93E80" w:rsidP="00F93E80">
      <w:pPr>
        <w:pStyle w:val="a4"/>
        <w:ind w:firstLine="708"/>
        <w:jc w:val="both"/>
        <w:rPr>
          <w:rFonts w:ascii="Times New Roman" w:eastAsia="Arial" w:hAnsi="Times New Roman" w:cs="Times New Roman"/>
          <w:sz w:val="24"/>
          <w:szCs w:val="24"/>
          <w:lang w:eastAsia="ar-SA"/>
        </w:rPr>
      </w:pPr>
      <w:r w:rsidRPr="00F93E80">
        <w:rPr>
          <w:rFonts w:ascii="Times New Roman" w:hAnsi="Times New Roman" w:cs="Times New Roman"/>
          <w:sz w:val="24"/>
          <w:szCs w:val="24"/>
        </w:rPr>
        <w:t>3.14.13.Устанавливает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3.14.16.Осуществляет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3.15. Отношения работника с Учреждением, возникшие на основе трудового договора, регулируются трудовым законодательством.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3.16. Конфликт интересов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В случае если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обязан сообщить о своей заинтересованности Учредителю до момента принятия решения о заключении сделки;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-сделка должна быть одобрена Учредителем.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 xml:space="preserve"> несет перед Учреждением ответственность в размере убытков, причиненных им Учреждению совершением указанной сделки.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3.17. В Учреждении формируются коллегиальные органы управления, к которым относятся:</w:t>
      </w:r>
    </w:p>
    <w:p w:rsidR="00F93E80" w:rsidRPr="00F93E80" w:rsidRDefault="00F93E80" w:rsidP="00F93E80">
      <w:pPr>
        <w:pStyle w:val="a4"/>
        <w:jc w:val="both"/>
        <w:rPr>
          <w:rFonts w:ascii="Times New Roman" w:hAnsi="Times New Roman" w:cs="Times New Roman"/>
          <w:sz w:val="24"/>
          <w:szCs w:val="24"/>
        </w:rPr>
      </w:pPr>
      <w:r w:rsidRPr="00F93E80">
        <w:rPr>
          <w:rFonts w:ascii="Times New Roman" w:hAnsi="Times New Roman" w:cs="Times New Roman"/>
          <w:sz w:val="24"/>
          <w:szCs w:val="24"/>
        </w:rPr>
        <w:t xml:space="preserve"> </w:t>
      </w:r>
      <w:r w:rsidRPr="00F93E80">
        <w:rPr>
          <w:rFonts w:ascii="Times New Roman" w:hAnsi="Times New Roman" w:cs="Times New Roman"/>
          <w:sz w:val="24"/>
          <w:szCs w:val="24"/>
        </w:rPr>
        <w:tab/>
        <w:t xml:space="preserve"> Общее собрание работников Учреждения,</w:t>
      </w:r>
    </w:p>
    <w:p w:rsidR="00F93E80" w:rsidRPr="00F93E80" w:rsidRDefault="00F93E80" w:rsidP="00F93E80">
      <w:pPr>
        <w:pStyle w:val="a4"/>
        <w:jc w:val="both"/>
        <w:rPr>
          <w:rFonts w:ascii="Times New Roman" w:hAnsi="Times New Roman" w:cs="Times New Roman"/>
          <w:sz w:val="24"/>
          <w:szCs w:val="24"/>
        </w:rPr>
      </w:pPr>
      <w:r w:rsidRPr="00F93E80">
        <w:rPr>
          <w:rFonts w:ascii="Times New Roman" w:hAnsi="Times New Roman" w:cs="Times New Roman"/>
          <w:sz w:val="24"/>
          <w:szCs w:val="24"/>
        </w:rPr>
        <w:t xml:space="preserve"> </w:t>
      </w:r>
      <w:r w:rsidRPr="00F93E80">
        <w:rPr>
          <w:rFonts w:ascii="Times New Roman" w:hAnsi="Times New Roman" w:cs="Times New Roman"/>
          <w:sz w:val="24"/>
          <w:szCs w:val="24"/>
        </w:rPr>
        <w:tab/>
        <w:t xml:space="preserve"> Педагогический совет,</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 Совет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3.18. </w:t>
      </w:r>
      <w:r w:rsidRPr="00F93E80">
        <w:rPr>
          <w:rFonts w:ascii="Times New Roman" w:hAnsi="Times New Roman" w:cs="Times New Roman"/>
          <w:b/>
          <w:sz w:val="24"/>
          <w:szCs w:val="24"/>
        </w:rPr>
        <w:t>Общее собрание работников Учреждения</w:t>
      </w:r>
      <w:r w:rsidRPr="00F93E80">
        <w:rPr>
          <w:rFonts w:ascii="Times New Roman" w:hAnsi="Times New Roman" w:cs="Times New Roman"/>
          <w:sz w:val="24"/>
          <w:szCs w:val="24"/>
        </w:rPr>
        <w:t xml:space="preserve"> является постоянно действующим коллегиальным органом управления Учреждением. Общее собрание работников Учреждения проводится по мере необходимости, но не реже одного раза в год. Решение о созыве Общего собрания работников Учреждения принимает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3.18.1.Участниками Общего собрания работников Учреждения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На первом в текущем году заседании Общего собрания работников </w:t>
      </w:r>
      <w:proofErr w:type="gramStart"/>
      <w:r w:rsidRPr="00F93E80">
        <w:rPr>
          <w:rFonts w:ascii="Times New Roman" w:hAnsi="Times New Roman" w:cs="Times New Roman"/>
          <w:sz w:val="24"/>
          <w:szCs w:val="24"/>
        </w:rPr>
        <w:t>открытым</w:t>
      </w:r>
      <w:proofErr w:type="gramEnd"/>
      <w:r w:rsidRPr="00F93E80">
        <w:rPr>
          <w:rFonts w:ascii="Times New Roman" w:hAnsi="Times New Roman" w:cs="Times New Roman"/>
          <w:sz w:val="24"/>
          <w:szCs w:val="24"/>
        </w:rPr>
        <w:t xml:space="preserve"> голосование избирается председатель и секретарь со сроками полномочий 1 календарный год.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3.18.2.В компетенцию Общего собрания работников Учреждения входит:</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-обсуждение и принятие локальных нормативных актов Учреждения, затрагивающих права и обязанности работников, принятие  решения о внесении в них изменений;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-обсуждение и принятие проекта коллективного договора и дополнительных соглашений к коллективному договору, Правил внутреннего трудового распорядка;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-рассмотрение  и  обсуждение  вопросов стратегии  развития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-заслушивание  отчётов  заведующего Учреждением  по  вопросам  их  деятельности;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-рассматривание вопросов охраны и безопасности условий труда работников, охраны здоровья воспитанников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3.18.3.Общее собрание работников Учреждения правомочно принимать   решения, если на нем присутствует не менее половины работников.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3.18.4.Решения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w:t>
      </w:r>
      <w:proofErr w:type="gramStart"/>
      <w:r w:rsidRPr="00F93E80">
        <w:rPr>
          <w:rFonts w:ascii="Times New Roman" w:hAnsi="Times New Roman" w:cs="Times New Roman"/>
          <w:sz w:val="24"/>
          <w:szCs w:val="24"/>
        </w:rPr>
        <w:t>заведующим Учреждения</w:t>
      </w:r>
      <w:proofErr w:type="gramEnd"/>
      <w:r w:rsidRPr="00F93E80">
        <w:rPr>
          <w:rFonts w:ascii="Times New Roman" w:hAnsi="Times New Roman" w:cs="Times New Roman"/>
          <w:sz w:val="24"/>
          <w:szCs w:val="24"/>
        </w:rPr>
        <w:t xml:space="preserve">. Заведующий отчитывается на очередном Общем собрании работников Учреждения об исполнении и (или) о ходе </w:t>
      </w:r>
      <w:proofErr w:type="gramStart"/>
      <w:r w:rsidRPr="00F93E80">
        <w:rPr>
          <w:rFonts w:ascii="Times New Roman" w:hAnsi="Times New Roman" w:cs="Times New Roman"/>
          <w:sz w:val="24"/>
          <w:szCs w:val="24"/>
        </w:rPr>
        <w:t>исполнения решений предыдущего Общего собрания работников Учреждения</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3.18.5.Деятельность Общего собрания работников Учреждения регламентируется Положением об Общем собрании работников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3.19. </w:t>
      </w:r>
      <w:r w:rsidRPr="00F93E80">
        <w:rPr>
          <w:rFonts w:ascii="Times New Roman" w:hAnsi="Times New Roman" w:cs="Times New Roman"/>
          <w:b/>
          <w:sz w:val="24"/>
          <w:szCs w:val="24"/>
        </w:rPr>
        <w:t>Педагогический совет Учреждения</w:t>
      </w:r>
      <w:r w:rsidRPr="00F93E80">
        <w:rPr>
          <w:rFonts w:ascii="Times New Roman" w:hAnsi="Times New Roman" w:cs="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3.19.1.Членами Педагогического совета Учреждения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w:t>
      </w:r>
      <w:proofErr w:type="gramStart"/>
      <w:r w:rsidRPr="00F93E80">
        <w:rPr>
          <w:rFonts w:ascii="Times New Roman" w:hAnsi="Times New Roman" w:cs="Times New Roman"/>
          <w:sz w:val="24"/>
          <w:szCs w:val="24"/>
        </w:rPr>
        <w:t>заведующий Учреждения</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3.19.2.Педагогический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3.19.3.В компетенцию Педагогического совета Учреждения входит:</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-обсуждение и принятие локальных нормативных актов Учреждения, регламентирующих организацию образовательного процесса;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-принятие плана работы на учебный год;</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-принятие решения об изменении общеобразовательных программ дошкольного образования (отдельных разделов, тем), об изменении сроков реализации данных программ, об изучении дополнительных разделов из других общеобразовательных программ дошкольного образования;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-принятие решения о проведении дополнительных образовательных услуг (в том числе платных);</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-принятие окончательного решения по спорным вопросам, входящим в его компетенцию;</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-рекомендация кандидатуры воспитателей, представляемых к награждению грамотой администрации Учреждения, начальника Управления образования, Главы округа, Департамента образования, знаками отличия в сфере образования и науки;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-обсуждение и принятие решения по любым вопросам, касающимся содержания воспитания и образования;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-внесение предложений Учредителю по улучшению финансово-хозяйственной деятельности;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-каждый член Педагогического совета Учреждения имеет право вносить на рассмотрение педсовета вопросы, связанные с улучшением  работы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3.19.4.Решения Педагогического совета Учреждения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Учреждения является решающим.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3.19.5.Деятельность Педагогического совета регламентируется Положением о Педагогическом совете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3.20. </w:t>
      </w:r>
      <w:r w:rsidRPr="00F93E80">
        <w:rPr>
          <w:rFonts w:ascii="Times New Roman" w:hAnsi="Times New Roman" w:cs="Times New Roman"/>
          <w:b/>
          <w:color w:val="000000"/>
          <w:sz w:val="24"/>
          <w:szCs w:val="24"/>
        </w:rPr>
        <w:t>Совет Учреждения</w:t>
      </w:r>
      <w:r w:rsidRPr="00F93E80">
        <w:rPr>
          <w:rFonts w:ascii="Times New Roman" w:hAnsi="Times New Roman" w:cs="Times New Roman"/>
          <w:color w:val="000000"/>
          <w:sz w:val="24"/>
          <w:szCs w:val="24"/>
        </w:rPr>
        <w:t xml:space="preserve"> является высшим органом самоуправления, так как он представляет интересы воспитанников, их родителей (законных представителей) и работников Учреждения. Деятельность  Совета  Учреждения  регламентируется  Положением  о  Совете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3.20.1.Члены Совета Учреждения выбираются</w:t>
      </w:r>
    </w:p>
    <w:p w:rsidR="00F93E80" w:rsidRPr="00F93E80" w:rsidRDefault="00F93E80" w:rsidP="00F93E80">
      <w:pPr>
        <w:pStyle w:val="a4"/>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               - от родителей,</w:t>
      </w:r>
    </w:p>
    <w:p w:rsidR="00F93E80" w:rsidRPr="00F93E80" w:rsidRDefault="00F93E80" w:rsidP="00F93E80">
      <w:pPr>
        <w:pStyle w:val="a4"/>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               - от работников.</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3.20.2.Делегаты от каждой группы (от родителей, от работников Учреждения) избираются соответственно на общих собраниях родителей,  на общем собрании работников.</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lastRenderedPageBreak/>
        <w:t>3.20.3.Численный состав – 7 человек. (4 - от работников, 3 – от родителей). Заведующий Учреждением может быть избран в состав Совета Учреждения на общих основаниях.</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3.20.4.На своём  заседании  члены Совета Учреждения из своего числа избирают председателя и секретаря Совета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3.20.5.Срок полномочий 2 года. В случае досрочного выбытия одного или нескольких членов Совет созывает внеочередное собрание той части коллектива, представителем которой был выбывший член Совета, и проводит довыборы состава Совета Учреждения. Любой член Совета Учреждения может быть досрочно отозван решением собрания выбравшего его коллектива.</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3.20.6.Члены Совета Учреждения работают на безвозмездной основе.</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3.20.7.Заседания Совета Учреждения созываются председателем в соответствии с планом работы, но не реже 1 раза в полугодие.</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Заседания Совета Учреждения могут созываться по требованию не менее половины членов Совета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Решения принимаются простым большинством голосов. Решение считается правомочным, если на заседании присутствовало не менее 2/3 списочного состава Совета Учреждения. Решения, которые Совет Учреждения принимает в пределах своих полномочий, являются обязательными для всех участников образовательного процесса. </w:t>
      </w:r>
      <w:r w:rsidRPr="00F93E80">
        <w:rPr>
          <w:rFonts w:ascii="Times New Roman" w:hAnsi="Times New Roman" w:cs="Times New Roman"/>
          <w:color w:val="000000"/>
          <w:sz w:val="24"/>
          <w:szCs w:val="24"/>
        </w:rPr>
        <w:tab/>
        <w:t>Заведующий имеет право приостановить решение Совета Учреждения только в случае, если имеет место нарушение действующего законодательства.</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Решения Совета Учреждения доводятся до сведения всех заинтересованных лиц.</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На заседаниях Совета Учреждения ведутся протоколы, которые подписывают председатель, секретарь.</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3.20.8.Заседания Совета Учреждения являются открытыми. На них могут присутствовать родители (законные представители), работники Учреждения и представители Учредителя.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3.20.9. </w:t>
      </w:r>
      <w:r w:rsidRPr="00F93E80">
        <w:rPr>
          <w:rFonts w:ascii="Times New Roman" w:hAnsi="Times New Roman" w:cs="Times New Roman"/>
          <w:sz w:val="24"/>
          <w:szCs w:val="24"/>
        </w:rPr>
        <w:t>В компетенцию</w:t>
      </w:r>
      <w:r w:rsidRPr="00F93E80">
        <w:rPr>
          <w:rFonts w:ascii="Times New Roman" w:hAnsi="Times New Roman" w:cs="Times New Roman"/>
          <w:color w:val="000000"/>
          <w:sz w:val="24"/>
          <w:szCs w:val="24"/>
        </w:rPr>
        <w:t xml:space="preserve"> Совета Учреждения входит:</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-принятие концепции развития Учреждения (программу развития), локальных актов Учреждения в пределах своей компетенции, структуры управления Учреждением (по представлению заведующего), согласование локальных актов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внесение предложения об изменении и дополнении Устава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-принятие решения по вопросу охраны Учреждения и другим вопросам жизни Учреждения, которые не оговорены и не регламентированы Уставом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-заслушивание отчёта заведующего Учреждением, а также других органов самоуправления о проделанной работе</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-внесение предложения учредителю по улучшению финансово-хозяйственной деятельности;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-принятие участия в распределении выплат стимулирующего характера педагогическим и иным работникам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3.21.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и действует:</w:t>
      </w:r>
    </w:p>
    <w:p w:rsidR="00F93E80" w:rsidRPr="00F93E80" w:rsidRDefault="00F93E80" w:rsidP="00F93E80">
      <w:pPr>
        <w:pStyle w:val="a4"/>
        <w:ind w:firstLine="708"/>
        <w:jc w:val="both"/>
        <w:rPr>
          <w:rFonts w:ascii="Times New Roman" w:hAnsi="Times New Roman" w:cs="Times New Roman"/>
          <w:b/>
          <w:color w:val="000000"/>
          <w:sz w:val="24"/>
          <w:szCs w:val="24"/>
        </w:rPr>
      </w:pPr>
      <w:r w:rsidRPr="00F93E80">
        <w:rPr>
          <w:rFonts w:ascii="Times New Roman" w:hAnsi="Times New Roman" w:cs="Times New Roman"/>
          <w:sz w:val="24"/>
          <w:szCs w:val="24"/>
        </w:rPr>
        <w:t>Совет родителей (законных представителей) воспитанников.</w:t>
      </w:r>
      <w:r w:rsidRPr="00F93E80">
        <w:rPr>
          <w:rFonts w:ascii="Times New Roman" w:hAnsi="Times New Roman" w:cs="Times New Roman"/>
          <w:color w:val="000000"/>
          <w:sz w:val="24"/>
          <w:szCs w:val="24"/>
        </w:rPr>
        <w:t xml:space="preserve">  </w:t>
      </w:r>
      <w:r w:rsidRPr="00F93E80">
        <w:rPr>
          <w:rFonts w:ascii="Times New Roman" w:hAnsi="Times New Roman" w:cs="Times New Roman"/>
          <w:b/>
          <w:color w:val="000000"/>
          <w:sz w:val="24"/>
          <w:szCs w:val="24"/>
        </w:rPr>
        <w:t xml:space="preserve"> </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3.22. </w:t>
      </w:r>
      <w:r w:rsidRPr="00F93E80">
        <w:rPr>
          <w:rFonts w:ascii="Times New Roman" w:hAnsi="Times New Roman" w:cs="Times New Roman"/>
          <w:b/>
          <w:color w:val="000000"/>
          <w:sz w:val="24"/>
          <w:szCs w:val="24"/>
        </w:rPr>
        <w:t>Совет родителей (законных представителей)</w:t>
      </w:r>
      <w:r w:rsidRPr="00F93E80">
        <w:rPr>
          <w:rFonts w:ascii="Times New Roman" w:hAnsi="Times New Roman" w:cs="Times New Roman"/>
          <w:color w:val="000000"/>
          <w:sz w:val="24"/>
          <w:szCs w:val="24"/>
        </w:rPr>
        <w:t xml:space="preserve"> </w:t>
      </w:r>
      <w:r w:rsidRPr="00F93E80">
        <w:rPr>
          <w:rFonts w:ascii="Times New Roman" w:hAnsi="Times New Roman" w:cs="Times New Roman"/>
          <w:b/>
          <w:color w:val="000000"/>
          <w:sz w:val="24"/>
          <w:szCs w:val="24"/>
        </w:rPr>
        <w:t xml:space="preserve">воспитанников </w:t>
      </w:r>
      <w:r w:rsidRPr="00F93E80">
        <w:rPr>
          <w:rFonts w:ascii="Times New Roman" w:hAnsi="Times New Roman" w:cs="Times New Roman"/>
          <w:color w:val="000000"/>
          <w:sz w:val="24"/>
          <w:szCs w:val="24"/>
        </w:rPr>
        <w:t>Учреждения создаётся в целях обеспечения постоянной и систематической связи Учреждения  с родителями (законными представителями) воспитанников.</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3.22.1.В состав Совета родителей (законных представителей) воспитанников входят представители (по два человека от каждой группы детей дошкольного возраста), выбранные большинством голосов соответственно на родительских собраниях  в своей группе. Члены Совета родителей избираются сроком на один год.</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На своём первом заседании в выборный период члены Совета родителей Учреждения из своего числа выбирают председателя Совета родителей, его заместителя, а также секретаря.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lastRenderedPageBreak/>
        <w:t>Председатель Совета родителей входит в состав Совета Учреждения.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3.22.2.Совет родителей (законных представителей) воспитанников Учреждения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3.22.3.В компетенцию Совета родителей (законных представителей) воспитанников Учреждения входит:</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-участие  в организации и проведении общих мероприятий с родителями; </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-содействие в  реализации задач, стоящих перед Учреждением;</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-способствование осуществлению преемственности семейного и общественного воспитания;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-внесение предложений по улучшению организации работы педагогического, медицинского и обслуживающего персонала;</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-принятие участия в осуществлении контроля  организации питания в Учреждении;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-содействие  установлению внешних связей Учреждения с государственными (муниципальными) и общественными организациями;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-заслушивание докладов заведующего Учреждением о состоянии работы и перспективах  развития Учреждения, а также по предложенным вопросам.</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-проведение расширенных заседаний с приглашением сотрудников Учреждения с целью решения актуальных проблем;</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-решение вопросов, связанных с семейным воспитанием, пропаганда  лучшего опыта семейного воспитания;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-присутствие  по приглашению на педагогических, производственных совещаниях, на районных, городских совещаниях по дошкольному воспитанию.</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color w:val="000000"/>
          <w:sz w:val="24"/>
          <w:szCs w:val="24"/>
        </w:rPr>
        <w:t>3.22.4.</w:t>
      </w:r>
      <w:r w:rsidRPr="00F93E80">
        <w:rPr>
          <w:rFonts w:ascii="Times New Roman" w:hAnsi="Times New Roman" w:cs="Times New Roman"/>
          <w:sz w:val="24"/>
          <w:szCs w:val="24"/>
        </w:rPr>
        <w:t xml:space="preserve">Решения </w:t>
      </w:r>
      <w:r w:rsidRPr="00F93E80">
        <w:rPr>
          <w:rFonts w:ascii="Times New Roman" w:hAnsi="Times New Roman" w:cs="Times New Roman"/>
          <w:color w:val="000000"/>
          <w:sz w:val="24"/>
          <w:szCs w:val="24"/>
        </w:rPr>
        <w:t xml:space="preserve">Совета родителей (законных представителей) воспитанников </w:t>
      </w:r>
      <w:r w:rsidRPr="00F93E80">
        <w:rPr>
          <w:rFonts w:ascii="Times New Roman" w:hAnsi="Times New Roman" w:cs="Times New Roman"/>
          <w:sz w:val="24"/>
          <w:szCs w:val="24"/>
        </w:rPr>
        <w:t xml:space="preserve">Учреждения по вопросам, входящим в его компетенцию, правомочны, если на заседании присутствовало </w:t>
      </w:r>
      <w:r w:rsidRPr="00F93E80">
        <w:rPr>
          <w:rFonts w:ascii="Times New Roman" w:hAnsi="Times New Roman" w:cs="Times New Roman"/>
          <w:color w:val="000000"/>
          <w:sz w:val="24"/>
          <w:szCs w:val="24"/>
        </w:rPr>
        <w:t xml:space="preserve">2/3 </w:t>
      </w:r>
      <w:r w:rsidRPr="00F93E80">
        <w:rPr>
          <w:rFonts w:ascii="Times New Roman" w:hAnsi="Times New Roman" w:cs="Times New Roman"/>
          <w:sz w:val="24"/>
          <w:szCs w:val="24"/>
        </w:rPr>
        <w:t xml:space="preserve">его членов. Решения принимаются простым большинством голосов. </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3.22.5.Решения  Совета родителей (законных представителей) воспитанников </w:t>
      </w:r>
      <w:r w:rsidRPr="00F93E80">
        <w:rPr>
          <w:rFonts w:ascii="Times New Roman" w:hAnsi="Times New Roman" w:cs="Times New Roman"/>
          <w:sz w:val="24"/>
          <w:szCs w:val="24"/>
        </w:rPr>
        <w:t xml:space="preserve">Учреждения </w:t>
      </w:r>
      <w:r w:rsidRPr="00F93E80">
        <w:rPr>
          <w:rFonts w:ascii="Times New Roman" w:hAnsi="Times New Roman" w:cs="Times New Roman"/>
          <w:color w:val="000000"/>
          <w:sz w:val="24"/>
          <w:szCs w:val="24"/>
        </w:rPr>
        <w:t xml:space="preserve">должны согласовываться с </w:t>
      </w:r>
      <w:proofErr w:type="gramStart"/>
      <w:r w:rsidRPr="00F93E80">
        <w:rPr>
          <w:rFonts w:ascii="Times New Roman" w:hAnsi="Times New Roman" w:cs="Times New Roman"/>
          <w:color w:val="000000"/>
          <w:sz w:val="24"/>
          <w:szCs w:val="24"/>
        </w:rPr>
        <w:t>заведующим Учреждения</w:t>
      </w:r>
      <w:proofErr w:type="gramEnd"/>
      <w:r w:rsidRPr="00F93E80">
        <w:rPr>
          <w:rFonts w:ascii="Times New Roman" w:hAnsi="Times New Roman" w:cs="Times New Roman"/>
          <w:color w:val="000000"/>
          <w:sz w:val="24"/>
          <w:szCs w:val="24"/>
        </w:rPr>
        <w:t>.</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 xml:space="preserve">3.22.6.Деятельность Совета родителей (законных представителей) воспитанников регламентируется Положением о Совете родителей (законных представителей) воспитанников Учреждения. </w:t>
      </w:r>
      <w:bookmarkStart w:id="5" w:name="Par138"/>
      <w:bookmarkEnd w:id="5"/>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3.23. </w:t>
      </w:r>
      <w:r w:rsidRPr="00F93E80">
        <w:rPr>
          <w:rFonts w:ascii="Times New Roman" w:hAnsi="Times New Roman" w:cs="Times New Roman"/>
          <w:b/>
          <w:sz w:val="24"/>
          <w:szCs w:val="24"/>
        </w:rPr>
        <w:t>Порядок выступления коллегиальных органов управления от имени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3.23.1. Коллегиальные органы управления Учреждения и Совет родителей (законных представителей) воспитанников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При заключении каких-либо договоров (соглашений), не влекущих материальные обязательства Учреждения, коллегиальные органы и Совет родителей (законных представителей) воспитанников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3.23.2. Ответственность членов коллегиальных органов управления Учреждения устанавливается статьёй 53.1 Гражданского кодекса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(законных представителей) воспитанников несут ответственность в соответствии с законодательством Российской Федерации.</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eastAsia="DejaVu Sans" w:hAnsi="Times New Roman" w:cs="Times New Roman"/>
          <w:kern w:val="2"/>
          <w:sz w:val="24"/>
          <w:szCs w:val="24"/>
          <w:lang w:eastAsia="hi-IN" w:bidi="hi-IN"/>
        </w:rPr>
        <w:lastRenderedPageBreak/>
        <w:t>3.23.4. Ко</w:t>
      </w:r>
      <w:r w:rsidRPr="00F93E80">
        <w:rPr>
          <w:rFonts w:ascii="Times New Roman" w:eastAsia="DejaVu Sans" w:hAnsi="Times New Roman" w:cs="Times New Roman"/>
          <w:sz w:val="24"/>
          <w:szCs w:val="24"/>
          <w:lang w:eastAsia="hi-IN" w:bidi="hi-IN"/>
        </w:rPr>
        <w:t xml:space="preserve">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w:t>
      </w:r>
      <w:proofErr w:type="gramStart"/>
      <w:r w:rsidRPr="00F93E80">
        <w:rPr>
          <w:rFonts w:ascii="Times New Roman" w:eastAsia="DejaVu Sans" w:hAnsi="Times New Roman" w:cs="Times New Roman"/>
          <w:sz w:val="24"/>
          <w:szCs w:val="24"/>
          <w:lang w:eastAsia="hi-IN" w:bidi="hi-IN"/>
        </w:rPr>
        <w:t>заведующим Учреждения</w:t>
      </w:r>
      <w:proofErr w:type="gramEnd"/>
      <w:r w:rsidRPr="00F93E80">
        <w:rPr>
          <w:rFonts w:ascii="Times New Roman" w:eastAsia="DejaVu Sans" w:hAnsi="Times New Roman" w:cs="Times New Roman"/>
          <w:sz w:val="24"/>
          <w:szCs w:val="24"/>
          <w:lang w:eastAsia="hi-IN" w:bidi="hi-IN"/>
        </w:rPr>
        <w:t xml:space="preserve"> в объеме прав, предусмотренных доверенностью.</w:t>
      </w:r>
    </w:p>
    <w:p w:rsidR="00F93E80" w:rsidRPr="00F93E80" w:rsidRDefault="00F93E80" w:rsidP="00F93E80">
      <w:pPr>
        <w:pStyle w:val="a4"/>
        <w:ind w:firstLine="708"/>
        <w:jc w:val="both"/>
        <w:rPr>
          <w:rFonts w:ascii="Times New Roman" w:hAnsi="Times New Roman" w:cs="Times New Roman"/>
          <w:b/>
          <w:sz w:val="24"/>
          <w:szCs w:val="24"/>
        </w:rPr>
      </w:pPr>
      <w:r w:rsidRPr="00F93E80">
        <w:rPr>
          <w:rFonts w:ascii="Times New Roman" w:hAnsi="Times New Roman" w:cs="Times New Roman"/>
          <w:b/>
          <w:sz w:val="24"/>
          <w:szCs w:val="24"/>
        </w:rPr>
        <w:t>3.24. Порядок принятия локальных нормативных актов, содержащих нормы, регулирующие образовательные отношения:</w:t>
      </w:r>
    </w:p>
    <w:p w:rsidR="00F93E80" w:rsidRPr="00F93E80" w:rsidRDefault="00F93E80" w:rsidP="00F93E80">
      <w:pPr>
        <w:pStyle w:val="a4"/>
        <w:ind w:firstLine="708"/>
        <w:jc w:val="both"/>
        <w:rPr>
          <w:rFonts w:ascii="Times New Roman" w:hAnsi="Times New Roman" w:cs="Times New Roman"/>
          <w:b/>
          <w:color w:val="0070C0"/>
          <w:sz w:val="24"/>
          <w:szCs w:val="24"/>
        </w:rPr>
      </w:pPr>
      <w:r w:rsidRPr="00F93E80">
        <w:rPr>
          <w:rFonts w:ascii="Times New Roman" w:hAnsi="Times New Roman" w:cs="Times New Roman"/>
          <w:sz w:val="24"/>
          <w:szCs w:val="24"/>
        </w:rPr>
        <w:t>3.24.1.Учреждение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3.24.2. </w:t>
      </w:r>
      <w:proofErr w:type="gramStart"/>
      <w:r w:rsidRPr="00F93E80">
        <w:rPr>
          <w:rFonts w:ascii="Times New Roman" w:hAnsi="Times New Roman" w:cs="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дня, расписание  образовательной деятельности воспитанников, формы,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воспитанников</w:t>
      </w:r>
      <w:proofErr w:type="gramEnd"/>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3.24.3. Локальные нормативные акты Учреждения принимаются заведующим Учреждением, Общим собранием работников Учреждения, Педагогическим советом Учреждения, либо иным органом управления, наделенным полномочиями по принятию локальных нормативных актов – по предметам их ведения и компетенции, и утверждаются приказом заведующего Учреждением.</w:t>
      </w:r>
    </w:p>
    <w:p w:rsidR="00F93E80" w:rsidRPr="00F93E80" w:rsidRDefault="00F93E80" w:rsidP="00F93E80">
      <w:pPr>
        <w:pStyle w:val="a4"/>
        <w:ind w:firstLine="708"/>
        <w:jc w:val="both"/>
        <w:rPr>
          <w:rFonts w:ascii="Times New Roman" w:hAnsi="Times New Roman" w:cs="Times New Roman"/>
          <w:sz w:val="24"/>
          <w:szCs w:val="24"/>
          <w:shd w:val="clear" w:color="auto" w:fill="FFFFFF"/>
        </w:rPr>
      </w:pPr>
      <w:r w:rsidRPr="00F93E80">
        <w:rPr>
          <w:rFonts w:ascii="Times New Roman" w:hAnsi="Times New Roman" w:cs="Times New Roman"/>
          <w:sz w:val="24"/>
          <w:szCs w:val="24"/>
          <w:shd w:val="clear" w:color="auto" w:fill="FFFFFF"/>
        </w:rPr>
        <w:t>3.24.4. Локальные нормативные акты Общего собрания работников  и Педагогического совета Учреждения издаются в виде решений, которыми могут приниматься положения, правила, порядки, регламенты, образовательные программы, иные документы.</w:t>
      </w:r>
      <w:r w:rsidRPr="00F93E80">
        <w:rPr>
          <w:rFonts w:ascii="Times New Roman" w:hAnsi="Times New Roman" w:cs="Times New Roman"/>
          <w:sz w:val="24"/>
          <w:szCs w:val="24"/>
        </w:rPr>
        <w:t xml:space="preserve"> Локальные акты, регламентирующие вопросы организации образовательного процесса, принимаются на педагогическом совете, все иные локальные акты, принимаются на общем собрании работников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shd w:val="clear" w:color="auto" w:fill="FFFFFF"/>
        </w:rPr>
        <w:t>3.24.5.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3.24.6. При принятии локальных нормативных актов, затрагивающих права работников Учреждения, учитывается мнение Общего собрания работников, а также в порядке и в случаях, которые предусмотрены трудовым законодательством.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3.24.7. При принятии локальных актов, затрагивающих права воспитанников, учитывается мнение Совета родителей (законных представителей) воспитанников.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3.24.8.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3.24.9. </w:t>
      </w:r>
      <w:proofErr w:type="gramStart"/>
      <w:r w:rsidRPr="00F93E80">
        <w:rPr>
          <w:rFonts w:ascii="Times New Roman" w:hAnsi="Times New Roman" w:cs="Times New Roman"/>
          <w:sz w:val="24"/>
          <w:szCs w:val="24"/>
        </w:rPr>
        <w:t>Заведующий Учреждением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воспитанников и работников Учреждения,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roofErr w:type="gramEnd"/>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3.24.10.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shd w:val="clear" w:color="auto" w:fill="FFFFFF"/>
        </w:rPr>
        <w:t>3.24.11. В случае</w:t>
      </w:r>
      <w:proofErr w:type="gramStart"/>
      <w:r w:rsidRPr="00F93E80">
        <w:rPr>
          <w:rFonts w:ascii="Times New Roman" w:hAnsi="Times New Roman" w:cs="Times New Roman"/>
          <w:sz w:val="24"/>
          <w:szCs w:val="24"/>
          <w:shd w:val="clear" w:color="auto" w:fill="FFFFFF"/>
        </w:rPr>
        <w:t>,</w:t>
      </w:r>
      <w:proofErr w:type="gramEnd"/>
      <w:r w:rsidRPr="00F93E80">
        <w:rPr>
          <w:rFonts w:ascii="Times New Roman" w:hAnsi="Times New Roman" w:cs="Times New Roman"/>
          <w:sz w:val="24"/>
          <w:szCs w:val="24"/>
          <w:shd w:val="clear" w:color="auto" w:fill="FFFFFF"/>
        </w:rPr>
        <w:t xml:space="preserve"> если соответствующий Совет родителей (законных представителей) воспитанников, </w:t>
      </w:r>
      <w:r w:rsidRPr="00F93E80">
        <w:rPr>
          <w:rFonts w:ascii="Times New Roman" w:hAnsi="Times New Roman" w:cs="Times New Roman"/>
          <w:sz w:val="24"/>
          <w:szCs w:val="24"/>
        </w:rPr>
        <w:t xml:space="preserve">представительный орган работников Учреждения (Общее собрание работников Учреждения) </w:t>
      </w:r>
      <w:r w:rsidRPr="00F93E80">
        <w:rPr>
          <w:rFonts w:ascii="Times New Roman" w:hAnsi="Times New Roman" w:cs="Times New Roman"/>
          <w:sz w:val="24"/>
          <w:szCs w:val="24"/>
          <w:shd w:val="clear" w:color="auto" w:fill="FFFFFF"/>
        </w:rPr>
        <w:t xml:space="preserve">выразил согласие с проектом локального нормативного акта, либо если </w:t>
      </w:r>
      <w:r w:rsidRPr="00F93E80">
        <w:rPr>
          <w:rFonts w:ascii="Times New Roman" w:hAnsi="Times New Roman" w:cs="Times New Roman"/>
          <w:sz w:val="24"/>
          <w:szCs w:val="24"/>
          <w:shd w:val="clear" w:color="auto" w:fill="FFFFFF"/>
        </w:rPr>
        <w:lastRenderedPageBreak/>
        <w:t>мотивированное мнение не поступило в указанный в пункте 3.24.10. настоящего Устава срок, заведующий Учреждением утверждает локальный нормативный акт.</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3.24.12. В случае</w:t>
      </w:r>
      <w:proofErr w:type="gramStart"/>
      <w:r w:rsidRPr="00F93E80">
        <w:rPr>
          <w:rFonts w:ascii="Times New Roman" w:hAnsi="Times New Roman" w:cs="Times New Roman"/>
          <w:sz w:val="24"/>
          <w:szCs w:val="24"/>
        </w:rPr>
        <w:t>,</w:t>
      </w:r>
      <w:proofErr w:type="gramEnd"/>
      <w:r w:rsidRPr="00F93E80">
        <w:rPr>
          <w:rFonts w:ascii="Times New Roman" w:hAnsi="Times New Roman" w:cs="Times New Roman"/>
          <w:sz w:val="24"/>
          <w:szCs w:val="24"/>
        </w:rPr>
        <w:t xml:space="preserve">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3.24.13.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3.24.14.Принимаемые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F93E80">
        <w:rPr>
          <w:rFonts w:ascii="Times New Roman" w:hAnsi="Times New Roman" w:cs="Times New Roman"/>
          <w:sz w:val="24"/>
          <w:szCs w:val="24"/>
        </w:rPr>
        <w:t>обязательными к исполнению</w:t>
      </w:r>
      <w:proofErr w:type="gramEnd"/>
      <w:r w:rsidRPr="00F93E80">
        <w:rPr>
          <w:rFonts w:ascii="Times New Roman" w:hAnsi="Times New Roman" w:cs="Times New Roman"/>
          <w:sz w:val="24"/>
          <w:szCs w:val="24"/>
        </w:rPr>
        <w:t xml:space="preserve"> всеми работниками Учреждения, воспитанниками, их родителями (законными представителями), а также посетителями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3.24.15.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3.24.16.Нормы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93E80" w:rsidRPr="00F93E80" w:rsidRDefault="00F93E80" w:rsidP="00F93E80">
      <w:pPr>
        <w:pStyle w:val="a4"/>
        <w:jc w:val="both"/>
        <w:rPr>
          <w:rFonts w:ascii="Times New Roman" w:hAnsi="Times New Roman" w:cs="Times New Roman"/>
          <w:sz w:val="24"/>
          <w:szCs w:val="24"/>
        </w:rPr>
      </w:pPr>
    </w:p>
    <w:p w:rsidR="00F93E80" w:rsidRPr="00F93E80" w:rsidRDefault="00F93E80" w:rsidP="00F93E80">
      <w:pPr>
        <w:pStyle w:val="a4"/>
        <w:jc w:val="center"/>
        <w:rPr>
          <w:rFonts w:ascii="Times New Roman" w:hAnsi="Times New Roman" w:cs="Times New Roman"/>
          <w:b/>
          <w:sz w:val="24"/>
          <w:szCs w:val="24"/>
        </w:rPr>
      </w:pPr>
      <w:r w:rsidRPr="00F93E80">
        <w:rPr>
          <w:rFonts w:ascii="Times New Roman" w:hAnsi="Times New Roman" w:cs="Times New Roman"/>
          <w:b/>
          <w:sz w:val="24"/>
          <w:szCs w:val="24"/>
        </w:rPr>
        <w:t>4. Экономика Учреждения</w:t>
      </w:r>
    </w:p>
    <w:p w:rsidR="00F93E80" w:rsidRPr="00F93E80" w:rsidRDefault="00F93E80" w:rsidP="00F93E80">
      <w:pPr>
        <w:pStyle w:val="a4"/>
        <w:jc w:val="center"/>
        <w:rPr>
          <w:rFonts w:ascii="Times New Roman" w:hAnsi="Times New Roman" w:cs="Times New Roman"/>
          <w:sz w:val="24"/>
          <w:szCs w:val="24"/>
        </w:rPr>
      </w:pP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4.1. Собственником имущества Учреждения является Харовский </w:t>
      </w:r>
      <w:proofErr w:type="gramStart"/>
      <w:r w:rsidRPr="00F93E80">
        <w:rPr>
          <w:rFonts w:ascii="Times New Roman" w:hAnsi="Times New Roman" w:cs="Times New Roman"/>
          <w:sz w:val="24"/>
          <w:szCs w:val="24"/>
        </w:rPr>
        <w:t>муниципальный</w:t>
      </w:r>
      <w:proofErr w:type="gramEnd"/>
      <w:r w:rsidRPr="00F93E80">
        <w:rPr>
          <w:rFonts w:ascii="Times New Roman" w:hAnsi="Times New Roman" w:cs="Times New Roman"/>
          <w:sz w:val="24"/>
          <w:szCs w:val="24"/>
        </w:rPr>
        <w:t xml:space="preserve"> округа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4.2. Имущество Учреждения закрепляется за ним на праве оперативного управления.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4.5. Источниками формирования имущества и денежных средств Учреждения являются: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бюджетные ассигнования;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выручка от реализации товаров, работ, услуг;</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имущество, закрепляемое за Учреждением на праве оперативного управления;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пожертвования;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 </w:t>
      </w:r>
      <w:proofErr w:type="gramStart"/>
      <w:r w:rsidRPr="00F93E80">
        <w:rPr>
          <w:rFonts w:ascii="Times New Roman" w:hAnsi="Times New Roman" w:cs="Times New Roman"/>
          <w:sz w:val="24"/>
          <w:szCs w:val="24"/>
        </w:rPr>
        <w:t>другие</w:t>
      </w:r>
      <w:proofErr w:type="gramEnd"/>
      <w:r w:rsidRPr="00F93E80">
        <w:rPr>
          <w:rFonts w:ascii="Times New Roman" w:hAnsi="Times New Roman" w:cs="Times New Roman"/>
          <w:sz w:val="24"/>
          <w:szCs w:val="24"/>
        </w:rPr>
        <w:t xml:space="preserve"> не запрещенные законом поступления.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4.6. Имущество и денежные средства Учреждения отражаются на его балансе и используются для достижения целей, определенных настоящим Уставом.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w:t>
      </w:r>
      <w:r w:rsidRPr="00F93E80">
        <w:rPr>
          <w:rFonts w:ascii="Times New Roman" w:hAnsi="Times New Roman" w:cs="Times New Roman"/>
          <w:sz w:val="24"/>
          <w:szCs w:val="24"/>
        </w:rPr>
        <w:lastRenderedPageBreak/>
        <w:t>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4.9. Учреждение с согласия органа по управлению имуществом округа: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-передаёт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4.11.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федеральным законодательством.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F93E80" w:rsidRPr="00F93E80" w:rsidRDefault="00F93E80" w:rsidP="00F93E80">
      <w:pPr>
        <w:pStyle w:val="a4"/>
        <w:ind w:firstLine="708"/>
        <w:jc w:val="both"/>
        <w:rPr>
          <w:rFonts w:ascii="Times New Roman" w:hAnsi="Times New Roman" w:cs="Times New Roman"/>
          <w:sz w:val="24"/>
          <w:szCs w:val="24"/>
        </w:rPr>
      </w:pPr>
      <w:proofErr w:type="gramStart"/>
      <w:r w:rsidRPr="00F93E80">
        <w:rPr>
          <w:rFonts w:ascii="Times New Roman" w:hAnsi="Times New Roman" w:cs="Times New Roman"/>
          <w:sz w:val="24"/>
          <w:szCs w:val="24"/>
        </w:rPr>
        <w:t>Учреждение ежегодно в сроки, определённые учредителем, представляет учредителю расчёт расходов на содержание недвижимого имущества и особо ценного движимого имущества, закреплённых за Учреждением или приобретённых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93E80" w:rsidRPr="00F93E80" w:rsidRDefault="00F93E80" w:rsidP="00F93E80">
      <w:pPr>
        <w:pStyle w:val="a4"/>
        <w:ind w:firstLine="708"/>
        <w:jc w:val="both"/>
        <w:rPr>
          <w:rFonts w:ascii="Times New Roman" w:hAnsi="Times New Roman" w:cs="Times New Roman"/>
          <w:sz w:val="24"/>
          <w:szCs w:val="24"/>
        </w:rPr>
      </w:pPr>
      <w:proofErr w:type="gramStart"/>
      <w:r w:rsidRPr="00F93E80">
        <w:rPr>
          <w:rFonts w:ascii="Times New Roman" w:hAnsi="Times New Roman" w:cs="Times New Roman"/>
          <w:sz w:val="24"/>
          <w:szCs w:val="24"/>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F93E80">
        <w:rPr>
          <w:rFonts w:ascii="Times New Roman" w:hAnsi="Times New Roman" w:cs="Times New Roman"/>
          <w:sz w:val="24"/>
          <w:szCs w:val="24"/>
        </w:rPr>
        <w:t xml:space="preserve"> Вологодской области.</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hAnsi="Times New Roman" w:cs="Times New Roman"/>
          <w:sz w:val="24"/>
          <w:szCs w:val="24"/>
        </w:rPr>
        <w:t xml:space="preserve">4.13. </w:t>
      </w:r>
      <w:r w:rsidRPr="00F93E80">
        <w:rPr>
          <w:rFonts w:ascii="Times New Roman" w:eastAsia="DejaVu Sans" w:hAnsi="Times New Roman" w:cs="Times New Roman"/>
          <w:sz w:val="24"/>
          <w:szCs w:val="24"/>
          <w:lang w:eastAsia="hi-IN" w:bidi="hi-IN"/>
        </w:rPr>
        <w:t>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eastAsia="DejaVu Sans" w:hAnsi="Times New Roman" w:cs="Times New Roman"/>
          <w:sz w:val="24"/>
          <w:szCs w:val="24"/>
          <w:lang w:eastAsia="hi-IN" w:bidi="hi-IN"/>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proofErr w:type="gramStart"/>
      <w:r w:rsidRPr="00F93E80">
        <w:rPr>
          <w:rFonts w:ascii="Times New Roman" w:eastAsia="DejaVu Sans" w:hAnsi="Times New Roman" w:cs="Times New Roman"/>
          <w:sz w:val="24"/>
          <w:szCs w:val="24"/>
          <w:lang w:eastAsia="hi-IN" w:bidi="hi-IN"/>
        </w:rPr>
        <w:t>Если показатели объёма муниципальных услуг (работ), указанные в годовом отчёте о выполнении муниципального задания, меньше показателей объёма муниципальных услуг (работ), установленных в муниципальном задании (с учётом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Вологодской области в объёме, соответствующем показателям объёма муниципальных</w:t>
      </w:r>
      <w:proofErr w:type="gramEnd"/>
      <w:r w:rsidRPr="00F93E80">
        <w:rPr>
          <w:rFonts w:ascii="Times New Roman" w:eastAsia="DejaVu Sans" w:hAnsi="Times New Roman" w:cs="Times New Roman"/>
          <w:sz w:val="24"/>
          <w:szCs w:val="24"/>
          <w:lang w:eastAsia="hi-IN" w:bidi="hi-IN"/>
        </w:rPr>
        <w:t xml:space="preserve"> услуг (работ), которые не были достигнуты, до 15 февраля года, следующего </w:t>
      </w:r>
      <w:proofErr w:type="gramStart"/>
      <w:r w:rsidRPr="00F93E80">
        <w:rPr>
          <w:rFonts w:ascii="Times New Roman" w:eastAsia="DejaVu Sans" w:hAnsi="Times New Roman" w:cs="Times New Roman"/>
          <w:sz w:val="24"/>
          <w:szCs w:val="24"/>
          <w:lang w:eastAsia="hi-IN" w:bidi="hi-IN"/>
        </w:rPr>
        <w:t>за</w:t>
      </w:r>
      <w:proofErr w:type="gramEnd"/>
      <w:r w:rsidRPr="00F93E80">
        <w:rPr>
          <w:rFonts w:ascii="Times New Roman" w:eastAsia="DejaVu Sans" w:hAnsi="Times New Roman" w:cs="Times New Roman"/>
          <w:sz w:val="24"/>
          <w:szCs w:val="24"/>
          <w:lang w:eastAsia="hi-IN" w:bidi="hi-IN"/>
        </w:rPr>
        <w:t xml:space="preserve"> отчётным.</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eastAsia="DejaVu Sans" w:hAnsi="Times New Roman" w:cs="Times New Roman"/>
          <w:sz w:val="24"/>
          <w:szCs w:val="24"/>
          <w:lang w:eastAsia="hi-IN" w:bidi="hi-IN"/>
        </w:rPr>
        <w:lastRenderedPageBreak/>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F93E80">
        <w:rPr>
          <w:rFonts w:ascii="Times New Roman" w:eastAsia="DejaVu Sans" w:hAnsi="Times New Roman" w:cs="Times New Roman"/>
          <w:sz w:val="24"/>
          <w:szCs w:val="24"/>
          <w:lang w:eastAsia="hi-IN" w:bidi="hi-IN"/>
        </w:rPr>
        <w:t>на те</w:t>
      </w:r>
      <w:proofErr w:type="gramEnd"/>
      <w:r w:rsidRPr="00F93E80">
        <w:rPr>
          <w:rFonts w:ascii="Times New Roman" w:eastAsia="DejaVu Sans" w:hAnsi="Times New Roman" w:cs="Times New Roman"/>
          <w:sz w:val="24"/>
          <w:szCs w:val="24"/>
          <w:lang w:eastAsia="hi-IN" w:bidi="hi-IN"/>
        </w:rPr>
        <w:t xml:space="preserve"> же цели в соответствии с решением учредителя Учреждения.</w:t>
      </w:r>
    </w:p>
    <w:p w:rsidR="00F93E80" w:rsidRPr="00F93E80" w:rsidRDefault="00F93E80" w:rsidP="00F93E80">
      <w:pPr>
        <w:pStyle w:val="a4"/>
        <w:ind w:firstLine="708"/>
        <w:jc w:val="both"/>
        <w:rPr>
          <w:rFonts w:ascii="Times New Roman" w:eastAsia="Arial" w:hAnsi="Times New Roman" w:cs="Times New Roman"/>
          <w:sz w:val="24"/>
          <w:szCs w:val="24"/>
          <w:lang w:eastAsia="ar-SA"/>
        </w:rPr>
      </w:pPr>
      <w:r w:rsidRPr="00F93E80">
        <w:rPr>
          <w:rFonts w:ascii="Times New Roman" w:hAnsi="Times New Roman" w:cs="Times New Roman"/>
          <w:sz w:val="24"/>
          <w:szCs w:val="24"/>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93E80" w:rsidRPr="00F93E80" w:rsidRDefault="00F93E80" w:rsidP="00F93E80">
      <w:pPr>
        <w:pStyle w:val="a4"/>
        <w:ind w:firstLine="708"/>
        <w:jc w:val="both"/>
        <w:rPr>
          <w:rFonts w:ascii="Times New Roman" w:eastAsia="DejaVu Sans" w:hAnsi="Times New Roman" w:cs="Times New Roman"/>
          <w:sz w:val="24"/>
          <w:szCs w:val="24"/>
          <w:lang w:eastAsia="hi-IN" w:bidi="hi-IN"/>
        </w:rPr>
      </w:pPr>
      <w:r w:rsidRPr="00F93E80">
        <w:rPr>
          <w:rFonts w:ascii="Times New Roman" w:hAnsi="Times New Roman" w:cs="Times New Roman"/>
          <w:sz w:val="24"/>
          <w:szCs w:val="24"/>
        </w:rPr>
        <w:t xml:space="preserve">4.15. Учреждение не вправе размещать денежные средства на депозитах в кредитных организациях, а также совершать сделки с ценными бумагами, </w:t>
      </w:r>
      <w:r w:rsidRPr="00F93E80">
        <w:rPr>
          <w:rFonts w:ascii="Times New Roman" w:eastAsia="DejaVu Sans" w:hAnsi="Times New Roman" w:cs="Times New Roman"/>
          <w:sz w:val="24"/>
          <w:szCs w:val="24"/>
          <w:lang w:eastAsia="hi-IN" w:bidi="hi-IN"/>
        </w:rPr>
        <w:t>в случае если федеральным законодательством не будет предусмотрено иное.</w:t>
      </w:r>
    </w:p>
    <w:p w:rsidR="00F93E80" w:rsidRPr="00F93E80" w:rsidRDefault="00F93E80" w:rsidP="00F93E80">
      <w:pPr>
        <w:pStyle w:val="a4"/>
        <w:ind w:firstLine="708"/>
        <w:jc w:val="both"/>
        <w:rPr>
          <w:rFonts w:ascii="Times New Roman" w:eastAsia="Arial" w:hAnsi="Times New Roman" w:cs="Times New Roman"/>
          <w:sz w:val="24"/>
          <w:szCs w:val="24"/>
          <w:lang w:eastAsia="ar-SA"/>
        </w:rPr>
      </w:pPr>
      <w:bookmarkStart w:id="6" w:name="Par168"/>
      <w:bookmarkEnd w:id="6"/>
      <w:r w:rsidRPr="00F93E80">
        <w:rPr>
          <w:rFonts w:ascii="Times New Roman" w:hAnsi="Times New Roman" w:cs="Times New Roman"/>
          <w:sz w:val="24"/>
          <w:szCs w:val="24"/>
        </w:rPr>
        <w:t>4.16. Учреждение осуществляет финансово-хозяйственную деятельность в пределах, установленных законодательством Российской Федерации и области,  нормативными правовыми актами органов местного самоуправления муниципального округа Вологодской области (городского округа), настоящим Уставом.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4.18. Учреждение имеет право:</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4.18.1. </w:t>
      </w:r>
      <w:proofErr w:type="gramStart"/>
      <w:r w:rsidRPr="00F93E80">
        <w:rPr>
          <w:rFonts w:ascii="Times New Roman" w:hAnsi="Times New Roman" w:cs="Times New Roman"/>
          <w:sz w:val="24"/>
          <w:szCs w:val="24"/>
        </w:rPr>
        <w:t xml:space="preserve">Заключать гражданско-правовые договоры бюджетного учреждения на поставку товаров, выполнение работы, оказание услуг для своих нужд в соответствии с  Федеральным </w:t>
      </w:r>
      <w:hyperlink r:id="rId7" w:history="1">
        <w:r w:rsidRPr="00F93E80">
          <w:rPr>
            <w:rStyle w:val="a5"/>
            <w:rFonts w:ascii="Times New Roman" w:hAnsi="Times New Roman" w:cs="Times New Roman"/>
            <w:sz w:val="24"/>
            <w:szCs w:val="24"/>
          </w:rPr>
          <w:t>законом</w:t>
        </w:r>
      </w:hyperlink>
      <w:r w:rsidRPr="00F93E80">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roofErr w:type="gramEnd"/>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4.18.2. Приобретать или арендовать недвижимое и движимое имущество за счёт имеющихся у него денежных средств;</w:t>
      </w:r>
    </w:p>
    <w:p w:rsidR="00F93E80" w:rsidRPr="00F93E80" w:rsidRDefault="00F93E80" w:rsidP="00F93E80">
      <w:pPr>
        <w:pStyle w:val="a4"/>
        <w:ind w:firstLine="708"/>
        <w:jc w:val="both"/>
        <w:rPr>
          <w:rFonts w:ascii="Times New Roman" w:hAnsi="Times New Roman" w:cs="Times New Roman"/>
          <w:sz w:val="24"/>
          <w:szCs w:val="24"/>
        </w:rPr>
      </w:pPr>
      <w:proofErr w:type="gramStart"/>
      <w:r w:rsidRPr="00F93E80">
        <w:rPr>
          <w:rFonts w:ascii="Times New Roman" w:hAnsi="Times New Roman" w:cs="Times New Roman"/>
          <w:sz w:val="24"/>
          <w:szCs w:val="24"/>
        </w:rPr>
        <w:t>4.18.3.Планировать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roofErr w:type="gramEnd"/>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4.18.4.Самостоятельно, после согласования с Учредителем,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4.18.5.Создавать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4.18.6.Самостоятельно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в пределах имеющихся средств на оплату труда;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4.18.7.Вступать в союзы и ассоциации некоммерческих организаций в порядке и на условиях, установленных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 Учреждение обязано:</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4.19.1.В полном объеме выполнять установленные муниципальные  задания;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4.19.2.Составлять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4.19.3.Представлять Учредителю отчёт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4.19.4.Представлять Учредителю бухгалтерскую (финансовую) и статистическую отчётность Учреждения в порядке, установленном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4.19.5.Представлять органу по управлению имуществом  карту учёта муниципального имущества установленной формы по состоянию на начало очередного года;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4.19.6.В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4.19.7.Нести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4.19.8.Возмещать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4.19.9.Обеспечивать выполнение мероприятий по энергосбережению, гражданской обороне, противопожарной безопасности и мобилизационной подготовке;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4.19.10.Обеспечивать защиту информации конфиденциального характера (включая персональные данные);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4.19.11.Обеспечивать учёт,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4.19.12. Обеспечивать безопасные условия хранения документов бухгалтерского учёта и их защиту от изменений, передачу документов бухгалтерского учёта Учреждения при смене руководителя Учреждения в порядке, определяемом Учреждением самостоятельно;</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4.19.13.Обеспечивать организацию и ведение делопроизводства Учреждения в соответствии с установленными требованиями;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4.19.14.Оплачивать труд работников Учреждения с соблюдением гарантий, установленных законодательством Российской Федерации и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4.19.15.Обеспечивать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в соответствии с распорядительным актом Учредителя.</w:t>
      </w:r>
    </w:p>
    <w:p w:rsidR="00F93E80" w:rsidRPr="00F93E80" w:rsidRDefault="00F93E80" w:rsidP="00F93E80">
      <w:pPr>
        <w:pStyle w:val="a4"/>
        <w:ind w:firstLine="708"/>
        <w:jc w:val="both"/>
        <w:rPr>
          <w:rFonts w:ascii="Times New Roman" w:hAnsi="Times New Roman" w:cs="Times New Roman"/>
          <w:b/>
          <w:bCs/>
          <w:spacing w:val="-2"/>
          <w:w w:val="101"/>
          <w:sz w:val="24"/>
          <w:szCs w:val="24"/>
        </w:rPr>
      </w:pPr>
      <w:r w:rsidRPr="00F93E80">
        <w:rPr>
          <w:rFonts w:ascii="Times New Roman" w:hAnsi="Times New Roman" w:cs="Times New Roman"/>
          <w:sz w:val="24"/>
          <w:szCs w:val="24"/>
        </w:rPr>
        <w:t xml:space="preserve">4.20. </w:t>
      </w:r>
      <w:proofErr w:type="gramStart"/>
      <w:r w:rsidRPr="00F93E80">
        <w:rPr>
          <w:rFonts w:ascii="Times New Roman" w:hAnsi="Times New Roman" w:cs="Times New Roman"/>
          <w:sz w:val="24"/>
          <w:szCs w:val="24"/>
        </w:rPr>
        <w:t>Контроль за</w:t>
      </w:r>
      <w:proofErr w:type="gramEnd"/>
      <w:r w:rsidRPr="00F93E80">
        <w:rPr>
          <w:rFonts w:ascii="Times New Roman" w:hAnsi="Times New Roman" w:cs="Times New Roman"/>
          <w:sz w:val="24"/>
          <w:szCs w:val="24"/>
        </w:rPr>
        <w:t xml:space="preserve"> деятельностью Учреждения осуществляется учредителем и органом  по управлению имуществом  в пределах их компетенции в порядке, определенном  Администрацией Харовского муниципального округа Вологодской области.</w:t>
      </w:r>
    </w:p>
    <w:p w:rsidR="00F93E80" w:rsidRPr="00F93E80" w:rsidRDefault="00F93E80" w:rsidP="00F93E80">
      <w:pPr>
        <w:pStyle w:val="a4"/>
        <w:jc w:val="both"/>
        <w:rPr>
          <w:rFonts w:ascii="Times New Roman" w:hAnsi="Times New Roman" w:cs="Times New Roman"/>
          <w:b/>
          <w:bCs/>
          <w:spacing w:val="-2"/>
          <w:w w:val="101"/>
          <w:sz w:val="24"/>
          <w:szCs w:val="24"/>
        </w:rPr>
      </w:pPr>
    </w:p>
    <w:p w:rsidR="00F93E80" w:rsidRPr="00F93E80" w:rsidRDefault="00F93E80" w:rsidP="00F93E80">
      <w:pPr>
        <w:pStyle w:val="a4"/>
        <w:jc w:val="center"/>
        <w:rPr>
          <w:rFonts w:ascii="Times New Roman" w:hAnsi="Times New Roman" w:cs="Times New Roman"/>
          <w:b/>
          <w:bCs/>
          <w:spacing w:val="-2"/>
          <w:w w:val="101"/>
          <w:sz w:val="24"/>
          <w:szCs w:val="24"/>
        </w:rPr>
      </w:pPr>
      <w:bookmarkStart w:id="7" w:name="Par262"/>
      <w:bookmarkStart w:id="8" w:name="Par200"/>
      <w:bookmarkEnd w:id="7"/>
      <w:bookmarkEnd w:id="8"/>
      <w:r w:rsidRPr="00F93E80">
        <w:rPr>
          <w:rFonts w:ascii="Times New Roman" w:hAnsi="Times New Roman" w:cs="Times New Roman"/>
          <w:b/>
          <w:bCs/>
          <w:spacing w:val="-2"/>
          <w:w w:val="101"/>
          <w:sz w:val="24"/>
          <w:szCs w:val="24"/>
        </w:rPr>
        <w:t>5.  Права и обязанности</w:t>
      </w:r>
    </w:p>
    <w:p w:rsidR="00F93E80" w:rsidRPr="00F93E80" w:rsidRDefault="00F93E80" w:rsidP="00F93E80">
      <w:pPr>
        <w:pStyle w:val="a4"/>
        <w:jc w:val="center"/>
        <w:rPr>
          <w:rFonts w:ascii="Times New Roman" w:hAnsi="Times New Roman" w:cs="Times New Roman"/>
          <w:sz w:val="24"/>
          <w:szCs w:val="24"/>
        </w:rPr>
      </w:pPr>
      <w:r w:rsidRPr="00F93E80">
        <w:rPr>
          <w:rFonts w:ascii="Times New Roman" w:hAnsi="Times New Roman" w:cs="Times New Roman"/>
          <w:b/>
          <w:bCs/>
          <w:spacing w:val="-2"/>
          <w:w w:val="101"/>
          <w:sz w:val="24"/>
          <w:szCs w:val="24"/>
        </w:rPr>
        <w:t>участников образовательных отношений</w:t>
      </w:r>
      <w:r w:rsidRPr="00F93E80">
        <w:rPr>
          <w:rFonts w:ascii="Times New Roman" w:hAnsi="Times New Roman" w:cs="Times New Roman"/>
          <w:sz w:val="24"/>
          <w:szCs w:val="24"/>
        </w:rPr>
        <w:t>.</w:t>
      </w:r>
    </w:p>
    <w:p w:rsidR="00F93E80" w:rsidRPr="00F93E80" w:rsidRDefault="00F93E80" w:rsidP="00F93E80">
      <w:pPr>
        <w:pStyle w:val="a4"/>
        <w:jc w:val="center"/>
        <w:rPr>
          <w:rFonts w:ascii="Times New Roman" w:hAnsi="Times New Roman" w:cs="Times New Roman"/>
          <w:sz w:val="24"/>
          <w:szCs w:val="24"/>
        </w:rPr>
      </w:pPr>
    </w:p>
    <w:p w:rsidR="00F93E80" w:rsidRPr="00F93E80" w:rsidRDefault="00F93E80" w:rsidP="00F93E80">
      <w:pPr>
        <w:pStyle w:val="ConsPlusNormal"/>
        <w:ind w:firstLine="708"/>
        <w:jc w:val="both"/>
        <w:rPr>
          <w:rFonts w:ascii="Times New Roman" w:eastAsia="Arial" w:hAnsi="Times New Roman" w:cs="Times New Roman"/>
          <w:kern w:val="2"/>
          <w:sz w:val="24"/>
          <w:szCs w:val="24"/>
        </w:rPr>
      </w:pPr>
      <w:r w:rsidRPr="00F93E80">
        <w:rPr>
          <w:rFonts w:ascii="Times New Roman" w:hAnsi="Times New Roman" w:cs="Times New Roman"/>
          <w:sz w:val="24"/>
          <w:szCs w:val="24"/>
        </w:rPr>
        <w:t>5.1. Участниками образовательных отношений являются воспитанники,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93E80" w:rsidRPr="00F93E80" w:rsidRDefault="00F93E80" w:rsidP="00F93E80">
      <w:pPr>
        <w:pStyle w:val="a4"/>
        <w:ind w:firstLine="708"/>
        <w:jc w:val="both"/>
        <w:rPr>
          <w:rFonts w:ascii="Times New Roman" w:eastAsia="Arial" w:hAnsi="Times New Roman" w:cs="Times New Roman"/>
          <w:kern w:val="2"/>
          <w:sz w:val="24"/>
          <w:szCs w:val="24"/>
        </w:rPr>
      </w:pPr>
      <w:r w:rsidRPr="00F93E80">
        <w:rPr>
          <w:rFonts w:ascii="Times New Roman" w:hAnsi="Times New Roman" w:cs="Times New Roman"/>
          <w:sz w:val="24"/>
          <w:szCs w:val="24"/>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 xml:space="preserve">5.2.  </w:t>
      </w:r>
      <w:r w:rsidRPr="00F93E80">
        <w:rPr>
          <w:rFonts w:ascii="Times New Roman" w:hAnsi="Times New Roman" w:cs="Times New Roman"/>
          <w:color w:val="000000"/>
          <w:sz w:val="24"/>
          <w:szCs w:val="24"/>
        </w:rPr>
        <w:t>К</w:t>
      </w:r>
      <w:r w:rsidRPr="00F93E80">
        <w:rPr>
          <w:rFonts w:ascii="Times New Roman" w:hAnsi="Times New Roman" w:cs="Times New Roman"/>
          <w:color w:val="000000"/>
          <w:spacing w:val="130"/>
          <w:sz w:val="24"/>
          <w:szCs w:val="24"/>
        </w:rPr>
        <w:t xml:space="preserve"> </w:t>
      </w:r>
      <w:r w:rsidRPr="00F93E80">
        <w:rPr>
          <w:rFonts w:ascii="Times New Roman" w:hAnsi="Times New Roman" w:cs="Times New Roman"/>
          <w:color w:val="000000"/>
          <w:sz w:val="24"/>
          <w:szCs w:val="24"/>
        </w:rPr>
        <w:t>во</w:t>
      </w:r>
      <w:r w:rsidRPr="00F93E80">
        <w:rPr>
          <w:rFonts w:ascii="Times New Roman" w:hAnsi="Times New Roman" w:cs="Times New Roman"/>
          <w:color w:val="000000"/>
          <w:spacing w:val="-3"/>
          <w:sz w:val="24"/>
          <w:szCs w:val="24"/>
        </w:rPr>
        <w:t>с</w:t>
      </w:r>
      <w:r w:rsidRPr="00F93E80">
        <w:rPr>
          <w:rFonts w:ascii="Times New Roman" w:hAnsi="Times New Roman" w:cs="Times New Roman"/>
          <w:color w:val="000000"/>
          <w:spacing w:val="-1"/>
          <w:sz w:val="24"/>
          <w:szCs w:val="24"/>
        </w:rPr>
        <w:t>пи</w:t>
      </w:r>
      <w:r w:rsidRPr="00F93E80">
        <w:rPr>
          <w:rFonts w:ascii="Times New Roman" w:hAnsi="Times New Roman" w:cs="Times New Roman"/>
          <w:color w:val="000000"/>
          <w:sz w:val="24"/>
          <w:szCs w:val="24"/>
        </w:rPr>
        <w:t>та</w:t>
      </w:r>
      <w:r w:rsidRPr="00F93E80">
        <w:rPr>
          <w:rFonts w:ascii="Times New Roman" w:hAnsi="Times New Roman" w:cs="Times New Roman"/>
          <w:color w:val="000000"/>
          <w:spacing w:val="-1"/>
          <w:sz w:val="24"/>
          <w:szCs w:val="24"/>
        </w:rPr>
        <w:t>нн</w:t>
      </w:r>
      <w:r w:rsidRPr="00F93E80">
        <w:rPr>
          <w:rFonts w:ascii="Times New Roman" w:hAnsi="Times New Roman" w:cs="Times New Roman"/>
          <w:color w:val="000000"/>
          <w:spacing w:val="-2"/>
          <w:sz w:val="24"/>
          <w:szCs w:val="24"/>
        </w:rPr>
        <w:t>и</w:t>
      </w:r>
      <w:r w:rsidRPr="00F93E80">
        <w:rPr>
          <w:rFonts w:ascii="Times New Roman" w:hAnsi="Times New Roman" w:cs="Times New Roman"/>
          <w:color w:val="000000"/>
          <w:sz w:val="24"/>
          <w:szCs w:val="24"/>
        </w:rPr>
        <w:t>кам</w:t>
      </w:r>
      <w:r w:rsidRPr="00F93E80">
        <w:rPr>
          <w:rFonts w:ascii="Times New Roman" w:hAnsi="Times New Roman" w:cs="Times New Roman"/>
          <w:color w:val="000000"/>
          <w:spacing w:val="128"/>
          <w:sz w:val="24"/>
          <w:szCs w:val="24"/>
        </w:rPr>
        <w:t xml:space="preserve"> </w:t>
      </w:r>
      <w:r w:rsidRPr="00F93E80">
        <w:rPr>
          <w:rFonts w:ascii="Times New Roman" w:hAnsi="Times New Roman" w:cs="Times New Roman"/>
          <w:color w:val="000000"/>
          <w:sz w:val="24"/>
          <w:szCs w:val="24"/>
        </w:rPr>
        <w:t>Учр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2"/>
          <w:sz w:val="24"/>
          <w:szCs w:val="24"/>
        </w:rPr>
        <w:t>ж</w:t>
      </w:r>
      <w:r w:rsidRPr="00F93E80">
        <w:rPr>
          <w:rFonts w:ascii="Times New Roman" w:hAnsi="Times New Roman" w:cs="Times New Roman"/>
          <w:color w:val="000000"/>
          <w:sz w:val="24"/>
          <w:szCs w:val="24"/>
        </w:rPr>
        <w:t>д</w:t>
      </w:r>
      <w:r w:rsidRPr="00F93E80">
        <w:rPr>
          <w:rFonts w:ascii="Times New Roman" w:hAnsi="Times New Roman" w:cs="Times New Roman"/>
          <w:color w:val="000000"/>
          <w:spacing w:val="-1"/>
          <w:sz w:val="24"/>
          <w:szCs w:val="24"/>
        </w:rPr>
        <w:t>ен</w:t>
      </w:r>
      <w:r w:rsidRPr="00F93E80">
        <w:rPr>
          <w:rFonts w:ascii="Times New Roman" w:hAnsi="Times New Roman" w:cs="Times New Roman"/>
          <w:color w:val="000000"/>
          <w:sz w:val="24"/>
          <w:szCs w:val="24"/>
        </w:rPr>
        <w:t>ия</w:t>
      </w:r>
      <w:r w:rsidRPr="00F93E80">
        <w:rPr>
          <w:rFonts w:ascii="Times New Roman" w:hAnsi="Times New Roman" w:cs="Times New Roman"/>
          <w:color w:val="000000"/>
          <w:spacing w:val="129"/>
          <w:sz w:val="24"/>
          <w:szCs w:val="24"/>
        </w:rPr>
        <w:t xml:space="preserve"> </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нос</w:t>
      </w:r>
      <w:r w:rsidRPr="00F93E80">
        <w:rPr>
          <w:rFonts w:ascii="Times New Roman" w:hAnsi="Times New Roman" w:cs="Times New Roman"/>
          <w:color w:val="000000"/>
          <w:spacing w:val="-3"/>
          <w:sz w:val="24"/>
          <w:szCs w:val="24"/>
        </w:rPr>
        <w:t>я</w:t>
      </w:r>
      <w:r w:rsidRPr="00F93E80">
        <w:rPr>
          <w:rFonts w:ascii="Times New Roman" w:hAnsi="Times New Roman" w:cs="Times New Roman"/>
          <w:color w:val="000000"/>
          <w:sz w:val="24"/>
          <w:szCs w:val="24"/>
        </w:rPr>
        <w:t>тся</w:t>
      </w:r>
      <w:r w:rsidRPr="00F93E80">
        <w:rPr>
          <w:rFonts w:ascii="Times New Roman" w:hAnsi="Times New Roman" w:cs="Times New Roman"/>
          <w:color w:val="000000"/>
          <w:spacing w:val="127"/>
          <w:sz w:val="24"/>
          <w:szCs w:val="24"/>
        </w:rPr>
        <w:t xml:space="preserve"> </w:t>
      </w:r>
      <w:r w:rsidRPr="00F93E80">
        <w:rPr>
          <w:rFonts w:ascii="Times New Roman" w:hAnsi="Times New Roman" w:cs="Times New Roman"/>
          <w:color w:val="000000"/>
          <w:spacing w:val="-2"/>
          <w:sz w:val="24"/>
          <w:szCs w:val="24"/>
        </w:rPr>
        <w:t>л</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ца,</w:t>
      </w:r>
      <w:r w:rsidRPr="00F93E80">
        <w:rPr>
          <w:rFonts w:ascii="Times New Roman" w:hAnsi="Times New Roman" w:cs="Times New Roman"/>
          <w:color w:val="000000"/>
          <w:spacing w:val="126"/>
          <w:sz w:val="24"/>
          <w:szCs w:val="24"/>
        </w:rPr>
        <w:t xml:space="preserve"> </w:t>
      </w:r>
      <w:r w:rsidRPr="00F93E80">
        <w:rPr>
          <w:rFonts w:ascii="Times New Roman" w:hAnsi="Times New Roman" w:cs="Times New Roman"/>
          <w:color w:val="000000"/>
          <w:sz w:val="24"/>
          <w:szCs w:val="24"/>
        </w:rPr>
        <w:t>осв</w:t>
      </w:r>
      <w:r w:rsidRPr="00F93E80">
        <w:rPr>
          <w:rFonts w:ascii="Times New Roman" w:hAnsi="Times New Roman" w:cs="Times New Roman"/>
          <w:color w:val="000000"/>
          <w:spacing w:val="-3"/>
          <w:sz w:val="24"/>
          <w:szCs w:val="24"/>
        </w:rPr>
        <w:t>а</w:t>
      </w:r>
      <w:r w:rsidRPr="00F93E80">
        <w:rPr>
          <w:rFonts w:ascii="Times New Roman" w:hAnsi="Times New Roman" w:cs="Times New Roman"/>
          <w:color w:val="000000"/>
          <w:sz w:val="24"/>
          <w:szCs w:val="24"/>
        </w:rPr>
        <w:t>иваю</w:t>
      </w:r>
      <w:r w:rsidRPr="00F93E80">
        <w:rPr>
          <w:rFonts w:ascii="Times New Roman" w:hAnsi="Times New Roman" w:cs="Times New Roman"/>
          <w:color w:val="000000"/>
          <w:spacing w:val="-2"/>
          <w:sz w:val="24"/>
          <w:szCs w:val="24"/>
        </w:rPr>
        <w:t>щ</w:t>
      </w:r>
      <w:r w:rsidRPr="00F93E80">
        <w:rPr>
          <w:rFonts w:ascii="Times New Roman" w:hAnsi="Times New Roman" w:cs="Times New Roman"/>
          <w:color w:val="000000"/>
          <w:sz w:val="24"/>
          <w:szCs w:val="24"/>
        </w:rPr>
        <w:t>ие</w:t>
      </w:r>
      <w:r w:rsidRPr="00F93E80">
        <w:rPr>
          <w:rFonts w:ascii="Times New Roman" w:hAnsi="Times New Roman" w:cs="Times New Roman"/>
          <w:color w:val="000000"/>
          <w:spacing w:val="126"/>
          <w:sz w:val="24"/>
          <w:szCs w:val="24"/>
        </w:rPr>
        <w:t xml:space="preserve"> </w:t>
      </w:r>
      <w:r w:rsidRPr="00F93E80">
        <w:rPr>
          <w:rFonts w:ascii="Times New Roman" w:hAnsi="Times New Roman" w:cs="Times New Roman"/>
          <w:sz w:val="24"/>
          <w:szCs w:val="24"/>
        </w:rPr>
        <w:t>основную общеобразовательную</w:t>
      </w:r>
      <w:r w:rsidRPr="00F93E80">
        <w:rPr>
          <w:rFonts w:ascii="Times New Roman" w:hAnsi="Times New Roman" w:cs="Times New Roman"/>
          <w:color w:val="000000"/>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z w:val="24"/>
          <w:szCs w:val="24"/>
        </w:rPr>
        <w:t>гр</w:t>
      </w:r>
      <w:r w:rsidRPr="00F93E80">
        <w:rPr>
          <w:rFonts w:ascii="Times New Roman" w:hAnsi="Times New Roman" w:cs="Times New Roman"/>
          <w:color w:val="000000"/>
          <w:spacing w:val="-1"/>
          <w:sz w:val="24"/>
          <w:szCs w:val="24"/>
        </w:rPr>
        <w:t>ам</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у</w:t>
      </w:r>
      <w:r w:rsidRPr="00F93E80">
        <w:rPr>
          <w:rFonts w:ascii="Times New Roman" w:hAnsi="Times New Roman" w:cs="Times New Roman"/>
          <w:color w:val="000000"/>
          <w:spacing w:val="-6"/>
          <w:sz w:val="24"/>
          <w:szCs w:val="24"/>
        </w:rPr>
        <w:t xml:space="preserve"> </w:t>
      </w:r>
      <w:r w:rsidRPr="00F93E80">
        <w:rPr>
          <w:rFonts w:ascii="Times New Roman" w:hAnsi="Times New Roman" w:cs="Times New Roman"/>
          <w:color w:val="000000"/>
          <w:sz w:val="24"/>
          <w:szCs w:val="24"/>
        </w:rPr>
        <w:t>до</w:t>
      </w:r>
      <w:r w:rsidRPr="00F93E80">
        <w:rPr>
          <w:rFonts w:ascii="Times New Roman" w:hAnsi="Times New Roman" w:cs="Times New Roman"/>
          <w:color w:val="000000"/>
          <w:spacing w:val="-2"/>
          <w:sz w:val="24"/>
          <w:szCs w:val="24"/>
        </w:rPr>
        <w:t>ш</w:t>
      </w:r>
      <w:r w:rsidRPr="00F93E80">
        <w:rPr>
          <w:rFonts w:ascii="Times New Roman" w:hAnsi="Times New Roman" w:cs="Times New Roman"/>
          <w:color w:val="000000"/>
          <w:sz w:val="24"/>
          <w:szCs w:val="24"/>
        </w:rPr>
        <w:t>ко</w:t>
      </w:r>
      <w:r w:rsidRPr="00F93E80">
        <w:rPr>
          <w:rFonts w:ascii="Times New Roman" w:hAnsi="Times New Roman" w:cs="Times New Roman"/>
          <w:color w:val="000000"/>
          <w:spacing w:val="-1"/>
          <w:sz w:val="24"/>
          <w:szCs w:val="24"/>
        </w:rPr>
        <w:t>ль</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z w:val="24"/>
          <w:szCs w:val="24"/>
        </w:rPr>
        <w:t>го</w:t>
      </w:r>
      <w:r w:rsidRPr="00F93E80">
        <w:rPr>
          <w:rFonts w:ascii="Times New Roman" w:hAnsi="Times New Roman" w:cs="Times New Roman"/>
          <w:color w:val="000000"/>
          <w:spacing w:val="-2"/>
          <w:sz w:val="24"/>
          <w:szCs w:val="24"/>
        </w:rPr>
        <w:t xml:space="preserve"> </w:t>
      </w:r>
      <w:r w:rsidRPr="00F93E80">
        <w:rPr>
          <w:rFonts w:ascii="Times New Roman" w:hAnsi="Times New Roman" w:cs="Times New Roman"/>
          <w:color w:val="000000"/>
          <w:spacing w:val="-3"/>
          <w:sz w:val="24"/>
          <w:szCs w:val="24"/>
        </w:rPr>
        <w:t>о</w:t>
      </w:r>
      <w:r w:rsidRPr="00F93E80">
        <w:rPr>
          <w:rFonts w:ascii="Times New Roman" w:hAnsi="Times New Roman" w:cs="Times New Roman"/>
          <w:color w:val="000000"/>
          <w:sz w:val="24"/>
          <w:szCs w:val="24"/>
        </w:rPr>
        <w:t>бр</w:t>
      </w:r>
      <w:r w:rsidRPr="00F93E80">
        <w:rPr>
          <w:rFonts w:ascii="Times New Roman" w:hAnsi="Times New Roman" w:cs="Times New Roman"/>
          <w:color w:val="000000"/>
          <w:spacing w:val="-2"/>
          <w:sz w:val="24"/>
          <w:szCs w:val="24"/>
        </w:rPr>
        <w:t>а</w:t>
      </w:r>
      <w:r w:rsidRPr="00F93E80">
        <w:rPr>
          <w:rFonts w:ascii="Times New Roman" w:hAnsi="Times New Roman" w:cs="Times New Roman"/>
          <w:color w:val="000000"/>
          <w:sz w:val="24"/>
          <w:szCs w:val="24"/>
        </w:rPr>
        <w:t>з</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ан</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2"/>
          <w:sz w:val="24"/>
          <w:szCs w:val="24"/>
        </w:rPr>
        <w:t>я.</w:t>
      </w:r>
      <w:r w:rsidRPr="00F93E80">
        <w:rPr>
          <w:rFonts w:ascii="Times New Roman" w:hAnsi="Times New Roman" w:cs="Times New Roman"/>
          <w:b/>
          <w:sz w:val="24"/>
          <w:szCs w:val="24"/>
        </w:rPr>
        <w:t xml:space="preserve"> Воспитанникам</w:t>
      </w:r>
      <w:r w:rsidRPr="00F93E80">
        <w:rPr>
          <w:rFonts w:ascii="Times New Roman" w:hAnsi="Times New Roman" w:cs="Times New Roman"/>
          <w:sz w:val="24"/>
          <w:szCs w:val="24"/>
        </w:rPr>
        <w:t xml:space="preserve"> предоставляются академические права </w:t>
      </w:r>
      <w:proofErr w:type="gramStart"/>
      <w:r w:rsidRPr="00F93E80">
        <w:rPr>
          <w:rFonts w:ascii="Times New Roman" w:hAnsi="Times New Roman" w:cs="Times New Roman"/>
          <w:sz w:val="24"/>
          <w:szCs w:val="24"/>
        </w:rPr>
        <w:t>на</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5.2.1.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5.2.2. </w:t>
      </w:r>
      <w:proofErr w:type="gramStart"/>
      <w:r w:rsidRPr="00F93E80">
        <w:rPr>
          <w:rFonts w:ascii="Times New Roman" w:hAnsi="Times New Roman" w:cs="Times New Roman"/>
          <w:sz w:val="24"/>
          <w:szCs w:val="24"/>
        </w:rPr>
        <w:t>обучение</w:t>
      </w:r>
      <w:proofErr w:type="gramEnd"/>
      <w:r w:rsidRPr="00F93E80">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5.2.3. уважение человеческого достоинства, защиту от всех форм физического и психического насилия, оскорбления личности, охрану жизни и здоровья;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5.2.4. свободу совести, информации, свободное выражение собственных взглядов и убеждений;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5.2.5.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5.2.6.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5.2.7.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5.2.8.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5.2.9.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 Воспитанники обязаны:</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5.3.2. выполнять требования устава Учреждения, правил внутреннего распорядка;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5.3.4.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5.3.5. бережно относиться к имуществу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5.3.6. иные обязанности воспитанников, не предусмотренные частью 1 настоящей статьи, устанавливаются настоящим Федеральным законом, иными федеральными законами, договором об образовании.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5.3.7.</w:t>
      </w:r>
      <w:r w:rsidRPr="00F93E80">
        <w:rPr>
          <w:rFonts w:ascii="Times New Roman" w:hAnsi="Times New Roman" w:cs="Times New Roman"/>
          <w:b/>
          <w:sz w:val="24"/>
          <w:szCs w:val="24"/>
        </w:rPr>
        <w:t xml:space="preserve">  </w:t>
      </w:r>
      <w:r w:rsidRPr="00F93E80">
        <w:rPr>
          <w:rFonts w:ascii="Times New Roman" w:hAnsi="Times New Roman" w:cs="Times New Roman"/>
          <w:sz w:val="24"/>
          <w:szCs w:val="24"/>
        </w:rPr>
        <w:t>каждому ребенку гарантируется</w:t>
      </w:r>
      <w:r w:rsidRPr="00F93E80">
        <w:rPr>
          <w:rFonts w:ascii="Times New Roman" w:hAnsi="Times New Roman" w:cs="Times New Roman"/>
          <w:b/>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уважение его человеческого достоинства;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защита от применения методов физического или психического насилия;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условия воспитания и образования, гарантирующие охрану и укрепление здоровья;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удовлетворение  потребности в эмоционально – личностном  общении;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развитие творческих способностей и интересов;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-получение дополнительных (в том  числе платных) образовательных и медицинских услуг;</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пользование игровым оборудованием, играми, игрушками и учебными пособиями;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 xml:space="preserve">5.4. </w:t>
      </w:r>
      <w:r w:rsidRPr="00F93E80">
        <w:rPr>
          <w:rFonts w:ascii="Times New Roman" w:hAnsi="Times New Roman" w:cs="Times New Roman"/>
          <w:b/>
          <w:sz w:val="24"/>
          <w:szCs w:val="24"/>
        </w:rPr>
        <w:t>Родители (законные представители)</w:t>
      </w:r>
      <w:r w:rsidRPr="00F93E80">
        <w:rPr>
          <w:rFonts w:ascii="Times New Roman" w:hAnsi="Times New Roman" w:cs="Times New Roman"/>
          <w:sz w:val="24"/>
          <w:szCs w:val="24"/>
        </w:rPr>
        <w:t xml:space="preserve">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 Родители (законные представители) воспитанников  имеют право:</w:t>
      </w:r>
    </w:p>
    <w:p w:rsidR="00F93E80" w:rsidRPr="00F93E80" w:rsidRDefault="00F93E80" w:rsidP="00F93E80">
      <w:pPr>
        <w:pStyle w:val="a4"/>
        <w:ind w:firstLine="708"/>
        <w:jc w:val="both"/>
        <w:rPr>
          <w:rFonts w:ascii="Times New Roman" w:hAnsi="Times New Roman" w:cs="Times New Roman"/>
          <w:sz w:val="24"/>
          <w:szCs w:val="24"/>
        </w:rPr>
      </w:pPr>
      <w:proofErr w:type="gramStart"/>
      <w:r w:rsidRPr="00F93E80">
        <w:rPr>
          <w:rFonts w:ascii="Times New Roman" w:hAnsi="Times New Roman" w:cs="Times New Roman"/>
          <w:sz w:val="24"/>
          <w:szCs w:val="24"/>
        </w:rPr>
        <w:t>5.6.1.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5.6.2. дать ребёнку дошкольное, начальное общее, основное общее, среднее общее образование в семье. Ребёнок,</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5.6.4. знакомиться с содержанием образования, используемыми методами обучения и воспитания, образовательными технологиями, а также с достижениями своих детей;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5.6.5.  защищать права и законные интересы воспитанников;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5.6.6. получать информацию </w:t>
      </w:r>
      <w:proofErr w:type="gramStart"/>
      <w:r w:rsidRPr="00F93E80">
        <w:rPr>
          <w:rFonts w:ascii="Times New Roman" w:hAnsi="Times New Roman" w:cs="Times New Roman"/>
          <w:sz w:val="24"/>
          <w:szCs w:val="24"/>
        </w:rPr>
        <w:t>о</w:t>
      </w:r>
      <w:proofErr w:type="gramEnd"/>
      <w:r w:rsidRPr="00F93E80">
        <w:rPr>
          <w:rFonts w:ascii="Times New Roman" w:hAnsi="Times New Roman" w:cs="Times New Roman"/>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5.6.7.принимать участие в управлении Учреждением, в том числе через участие в работе коллегиальных органов управления Учреждением в соответствии с уставом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5.6.9. на перевод для получения образования  по другой форме обучения в порядке, установленном законодательством об образовании;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5.6.10. на получение компенсации  родительской платы за присмотр и уход за ребенком.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5.7. Родители (законные представители) несовершеннолетних воспитанников обязаны:</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5.7.1. обеспечить получение детьми общего образования;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5.7.2.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5.7.3. уважать честь и достоинство воспитанников и работников Учреждения;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5.8.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5.9.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5.10.</w:t>
      </w:r>
      <w:r w:rsidRPr="00F93E80">
        <w:rPr>
          <w:rFonts w:ascii="Times New Roman" w:hAnsi="Times New Roman" w:cs="Times New Roman"/>
          <w:color w:val="E36C0A"/>
          <w:sz w:val="24"/>
          <w:szCs w:val="24"/>
        </w:rPr>
        <w:t xml:space="preserve"> </w:t>
      </w:r>
      <w:r w:rsidRPr="00F93E80">
        <w:rPr>
          <w:rFonts w:ascii="Times New Roman" w:hAnsi="Times New Roman" w:cs="Times New Roman"/>
          <w:color w:val="000000"/>
          <w:sz w:val="24"/>
          <w:szCs w:val="24"/>
        </w:rPr>
        <w:t>П</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дагогиче</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кой</w:t>
      </w:r>
      <w:r w:rsidRPr="00F93E80">
        <w:rPr>
          <w:rFonts w:ascii="Times New Roman" w:hAnsi="Times New Roman" w:cs="Times New Roman"/>
          <w:color w:val="000000"/>
          <w:spacing w:val="123"/>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остью</w:t>
      </w:r>
      <w:r w:rsidRPr="00F93E80">
        <w:rPr>
          <w:rFonts w:ascii="Times New Roman" w:hAnsi="Times New Roman" w:cs="Times New Roman"/>
          <w:color w:val="000000"/>
          <w:spacing w:val="121"/>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22"/>
          <w:sz w:val="24"/>
          <w:szCs w:val="24"/>
        </w:rPr>
        <w:t xml:space="preserve"> </w:t>
      </w:r>
      <w:r w:rsidRPr="00F93E80">
        <w:rPr>
          <w:rFonts w:ascii="Times New Roman" w:hAnsi="Times New Roman" w:cs="Times New Roman"/>
          <w:color w:val="000000"/>
          <w:sz w:val="24"/>
          <w:szCs w:val="24"/>
        </w:rPr>
        <w:t>Уч</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26"/>
          <w:sz w:val="24"/>
          <w:szCs w:val="24"/>
        </w:rPr>
        <w:t xml:space="preserve"> </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ют</w:t>
      </w:r>
      <w:r w:rsidRPr="00F93E80">
        <w:rPr>
          <w:rFonts w:ascii="Times New Roman" w:hAnsi="Times New Roman" w:cs="Times New Roman"/>
          <w:color w:val="000000"/>
          <w:spacing w:val="123"/>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ра</w:t>
      </w:r>
      <w:r w:rsidRPr="00F93E80">
        <w:rPr>
          <w:rFonts w:ascii="Times New Roman" w:hAnsi="Times New Roman" w:cs="Times New Roman"/>
          <w:color w:val="000000"/>
          <w:spacing w:val="-3"/>
          <w:sz w:val="24"/>
          <w:szCs w:val="24"/>
        </w:rPr>
        <w:t>в</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21"/>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маться</w:t>
      </w:r>
      <w:r w:rsidRPr="00F93E80">
        <w:rPr>
          <w:rFonts w:ascii="Times New Roman" w:hAnsi="Times New Roman" w:cs="Times New Roman"/>
          <w:color w:val="000000"/>
          <w:spacing w:val="122"/>
          <w:sz w:val="24"/>
          <w:szCs w:val="24"/>
        </w:rPr>
        <w:t xml:space="preserve"> </w:t>
      </w:r>
      <w:r w:rsidRPr="00F93E80">
        <w:rPr>
          <w:rFonts w:ascii="Times New Roman" w:hAnsi="Times New Roman" w:cs="Times New Roman"/>
          <w:color w:val="000000"/>
          <w:spacing w:val="-1"/>
          <w:sz w:val="24"/>
          <w:szCs w:val="24"/>
        </w:rPr>
        <w:t>л</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
          <w:sz w:val="24"/>
          <w:szCs w:val="24"/>
        </w:rPr>
        <w:t>ц</w:t>
      </w:r>
      <w:r w:rsidRPr="00F93E80">
        <w:rPr>
          <w:rFonts w:ascii="Times New Roman" w:hAnsi="Times New Roman" w:cs="Times New Roman"/>
          <w:color w:val="000000"/>
          <w:sz w:val="24"/>
          <w:szCs w:val="24"/>
        </w:rPr>
        <w:t>а, имеющ</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z w:val="24"/>
          <w:szCs w:val="24"/>
        </w:rPr>
        <w:tab/>
        <w:t>ср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днее</w:t>
      </w:r>
      <w:r w:rsidRPr="00F93E80">
        <w:rPr>
          <w:rFonts w:ascii="Times New Roman" w:hAnsi="Times New Roman" w:cs="Times New Roman"/>
          <w:color w:val="000000"/>
          <w:sz w:val="24"/>
          <w:szCs w:val="24"/>
        </w:rPr>
        <w:tab/>
        <w:t>профессиональ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ое</w:t>
      </w:r>
      <w:r w:rsidRPr="00F93E80">
        <w:rPr>
          <w:rFonts w:ascii="Times New Roman" w:hAnsi="Times New Roman" w:cs="Times New Roman"/>
          <w:color w:val="000000"/>
          <w:sz w:val="24"/>
          <w:szCs w:val="24"/>
        </w:rPr>
        <w:tab/>
        <w:t>или</w:t>
      </w:r>
      <w:r w:rsidRPr="00F93E80">
        <w:rPr>
          <w:rFonts w:ascii="Times New Roman" w:hAnsi="Times New Roman" w:cs="Times New Roman"/>
          <w:color w:val="000000"/>
          <w:sz w:val="24"/>
          <w:szCs w:val="24"/>
        </w:rPr>
        <w:tab/>
        <w:t>вы</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pacing w:val="1"/>
          <w:sz w:val="24"/>
          <w:szCs w:val="24"/>
        </w:rPr>
        <w:t>ш</w:t>
      </w:r>
      <w:r w:rsidRPr="00F93E80">
        <w:rPr>
          <w:rFonts w:ascii="Times New Roman" w:hAnsi="Times New Roman" w:cs="Times New Roman"/>
          <w:color w:val="000000"/>
          <w:sz w:val="24"/>
          <w:szCs w:val="24"/>
        </w:rPr>
        <w:t>ее</w:t>
      </w:r>
      <w:r w:rsidRPr="00F93E80">
        <w:rPr>
          <w:rFonts w:ascii="Times New Roman" w:hAnsi="Times New Roman" w:cs="Times New Roman"/>
          <w:color w:val="000000"/>
          <w:sz w:val="24"/>
          <w:szCs w:val="24"/>
        </w:rPr>
        <w:tab/>
        <w:t>об</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z w:val="24"/>
          <w:szCs w:val="24"/>
        </w:rPr>
        <w:t>азован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е</w:t>
      </w:r>
      <w:r w:rsidRPr="00F93E80">
        <w:rPr>
          <w:rFonts w:ascii="Times New Roman" w:hAnsi="Times New Roman" w:cs="Times New Roman"/>
          <w:color w:val="000000"/>
          <w:sz w:val="24"/>
          <w:szCs w:val="24"/>
        </w:rPr>
        <w:tab/>
        <w:t>и отве</w:t>
      </w:r>
      <w:r w:rsidRPr="00F93E80">
        <w:rPr>
          <w:rFonts w:ascii="Times New Roman" w:hAnsi="Times New Roman" w:cs="Times New Roman"/>
          <w:color w:val="000000"/>
          <w:spacing w:val="-1"/>
          <w:sz w:val="24"/>
          <w:szCs w:val="24"/>
        </w:rPr>
        <w:t>ч</w:t>
      </w:r>
      <w:r w:rsidRPr="00F93E80">
        <w:rPr>
          <w:rFonts w:ascii="Times New Roman" w:hAnsi="Times New Roman" w:cs="Times New Roman"/>
          <w:color w:val="000000"/>
          <w:sz w:val="24"/>
          <w:szCs w:val="24"/>
        </w:rPr>
        <w:t>ающие квалиф</w:t>
      </w:r>
      <w:r w:rsidRPr="00F93E80">
        <w:rPr>
          <w:rFonts w:ascii="Times New Roman" w:hAnsi="Times New Roman" w:cs="Times New Roman"/>
          <w:color w:val="000000"/>
          <w:spacing w:val="1"/>
          <w:sz w:val="24"/>
          <w:szCs w:val="24"/>
        </w:rPr>
        <w:t>ик</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ционным</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р</w:t>
      </w:r>
      <w:r w:rsidRPr="00F93E80">
        <w:rPr>
          <w:rFonts w:ascii="Times New Roman" w:hAnsi="Times New Roman" w:cs="Times New Roman"/>
          <w:color w:val="000000"/>
          <w:spacing w:val="-3"/>
          <w:sz w:val="24"/>
          <w:szCs w:val="24"/>
        </w:rPr>
        <w:t>е</w:t>
      </w:r>
      <w:r w:rsidRPr="00F93E80">
        <w:rPr>
          <w:rFonts w:ascii="Times New Roman" w:hAnsi="Times New Roman" w:cs="Times New Roman"/>
          <w:color w:val="000000"/>
          <w:sz w:val="24"/>
          <w:szCs w:val="24"/>
        </w:rPr>
        <w:t>бов</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pacing w:val="1"/>
          <w:sz w:val="24"/>
          <w:szCs w:val="24"/>
        </w:rPr>
        <w:t>ни</w:t>
      </w:r>
      <w:r w:rsidRPr="00F93E80">
        <w:rPr>
          <w:rFonts w:ascii="Times New Roman" w:hAnsi="Times New Roman" w:cs="Times New Roman"/>
          <w:color w:val="000000"/>
          <w:sz w:val="24"/>
          <w:szCs w:val="24"/>
        </w:rPr>
        <w:t>ям,</w:t>
      </w:r>
      <w:r w:rsidRPr="00F93E80">
        <w:rPr>
          <w:rFonts w:ascii="Times New Roman" w:hAnsi="Times New Roman" w:cs="Times New Roman"/>
          <w:color w:val="000000"/>
          <w:spacing w:val="23"/>
          <w:sz w:val="24"/>
          <w:szCs w:val="24"/>
        </w:rPr>
        <w:t xml:space="preserve"> </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pacing w:val="2"/>
          <w:sz w:val="24"/>
          <w:szCs w:val="24"/>
        </w:rPr>
        <w:t>к</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21"/>
          <w:sz w:val="24"/>
          <w:szCs w:val="24"/>
        </w:rPr>
        <w:t xml:space="preserve"> </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валификац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онн</w:t>
      </w:r>
      <w:r w:rsidRPr="00F93E80">
        <w:rPr>
          <w:rFonts w:ascii="Times New Roman" w:hAnsi="Times New Roman" w:cs="Times New Roman"/>
          <w:color w:val="000000"/>
          <w:spacing w:val="-1"/>
          <w:sz w:val="24"/>
          <w:szCs w:val="24"/>
        </w:rPr>
        <w:t>ы</w:t>
      </w:r>
      <w:r w:rsidRPr="00F93E80">
        <w:rPr>
          <w:rFonts w:ascii="Times New Roman" w:hAnsi="Times New Roman" w:cs="Times New Roman"/>
          <w:color w:val="000000"/>
          <w:sz w:val="24"/>
          <w:szCs w:val="24"/>
        </w:rPr>
        <w:t>х</w:t>
      </w:r>
      <w:r w:rsidRPr="00F93E80">
        <w:rPr>
          <w:rFonts w:ascii="Times New Roman" w:hAnsi="Times New Roman" w:cs="Times New Roman"/>
          <w:color w:val="000000"/>
          <w:spacing w:val="22"/>
          <w:sz w:val="24"/>
          <w:szCs w:val="24"/>
        </w:rPr>
        <w:t xml:space="preserve"> </w:t>
      </w:r>
      <w:r w:rsidRPr="00F93E80">
        <w:rPr>
          <w:rFonts w:ascii="Times New Roman" w:hAnsi="Times New Roman" w:cs="Times New Roman"/>
          <w:color w:val="000000"/>
          <w:sz w:val="24"/>
          <w:szCs w:val="24"/>
        </w:rPr>
        <w:t>спр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во</w:t>
      </w:r>
      <w:r w:rsidRPr="00F93E80">
        <w:rPr>
          <w:rFonts w:ascii="Times New Roman" w:hAnsi="Times New Roman" w:cs="Times New Roman"/>
          <w:color w:val="000000"/>
          <w:spacing w:val="-1"/>
          <w:sz w:val="24"/>
          <w:szCs w:val="24"/>
        </w:rPr>
        <w:t>ч</w:t>
      </w:r>
      <w:r w:rsidRPr="00F93E80">
        <w:rPr>
          <w:rFonts w:ascii="Times New Roman" w:hAnsi="Times New Roman" w:cs="Times New Roman"/>
          <w:color w:val="000000"/>
          <w:sz w:val="24"/>
          <w:szCs w:val="24"/>
        </w:rPr>
        <w:t>ника</w:t>
      </w:r>
      <w:r w:rsidRPr="00F93E80">
        <w:rPr>
          <w:rFonts w:ascii="Times New Roman" w:hAnsi="Times New Roman" w:cs="Times New Roman"/>
          <w:color w:val="000000"/>
          <w:spacing w:val="1"/>
          <w:sz w:val="24"/>
          <w:szCs w:val="24"/>
        </w:rPr>
        <w:t>х</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19"/>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22"/>
          <w:sz w:val="24"/>
          <w:szCs w:val="24"/>
        </w:rPr>
        <w:t xml:space="preserve"> </w:t>
      </w:r>
      <w:r w:rsidRPr="00F93E80">
        <w:rPr>
          <w:rFonts w:ascii="Times New Roman" w:hAnsi="Times New Roman" w:cs="Times New Roman"/>
          <w:color w:val="000000"/>
          <w:sz w:val="24"/>
          <w:szCs w:val="24"/>
        </w:rPr>
        <w:t>(или) профессиональ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стандарта</w:t>
      </w:r>
      <w:r w:rsidRPr="00F93E80">
        <w:rPr>
          <w:rFonts w:ascii="Times New Roman" w:hAnsi="Times New Roman" w:cs="Times New Roman"/>
          <w:color w:val="000000"/>
          <w:spacing w:val="-1"/>
          <w:sz w:val="24"/>
          <w:szCs w:val="24"/>
        </w:rPr>
        <w:t xml:space="preserve">м. </w:t>
      </w:r>
      <w:r w:rsidRPr="00F93E80">
        <w:rPr>
          <w:rFonts w:ascii="Times New Roman" w:hAnsi="Times New Roman" w:cs="Times New Roman"/>
          <w:sz w:val="24"/>
          <w:szCs w:val="24"/>
        </w:rPr>
        <w:t>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F93E80" w:rsidRPr="00F93E80" w:rsidRDefault="00F93E80" w:rsidP="00F93E80">
      <w:pPr>
        <w:pStyle w:val="a4"/>
        <w:ind w:firstLine="708"/>
        <w:jc w:val="both"/>
        <w:rPr>
          <w:rFonts w:ascii="Times New Roman" w:eastAsia="DejaVu Sans" w:hAnsi="Times New Roman" w:cs="Times New Roman"/>
          <w:sz w:val="24"/>
          <w:szCs w:val="24"/>
          <w:lang w:bidi="hi-IN"/>
        </w:rPr>
      </w:pPr>
      <w:r w:rsidRPr="00F93E80">
        <w:rPr>
          <w:rFonts w:ascii="Times New Roman" w:eastAsia="DejaVu Sans" w:hAnsi="Times New Roman" w:cs="Times New Roman"/>
          <w:sz w:val="24"/>
          <w:szCs w:val="24"/>
          <w:lang w:bidi="hi-IN"/>
        </w:rPr>
        <w:t>5.11.  К педагогической деятельности не допускаются лица:</w:t>
      </w:r>
    </w:p>
    <w:p w:rsidR="00F93E80" w:rsidRPr="00F93E80" w:rsidRDefault="00F93E80" w:rsidP="00F93E80">
      <w:pPr>
        <w:pStyle w:val="a4"/>
        <w:ind w:firstLine="708"/>
        <w:jc w:val="both"/>
        <w:rPr>
          <w:rFonts w:ascii="Times New Roman" w:eastAsia="DejaVu Sans" w:hAnsi="Times New Roman" w:cs="Times New Roman"/>
          <w:sz w:val="24"/>
          <w:szCs w:val="24"/>
          <w:lang w:bidi="hi-IN"/>
        </w:rPr>
      </w:pPr>
      <w:r w:rsidRPr="00F93E80">
        <w:rPr>
          <w:rFonts w:ascii="Times New Roman" w:eastAsia="DejaVu Sans" w:hAnsi="Times New Roman" w:cs="Times New Roman"/>
          <w:sz w:val="24"/>
          <w:szCs w:val="24"/>
          <w:lang w:bidi="hi-IN"/>
        </w:rPr>
        <w:t>5.11.1. лишенные права заниматься педагогической деятельностью в соответствии с вступившим в законную силу приговором суда;</w:t>
      </w:r>
    </w:p>
    <w:p w:rsidR="00F93E80" w:rsidRPr="00F93E80" w:rsidRDefault="00F93E80" w:rsidP="00F93E80">
      <w:pPr>
        <w:pStyle w:val="a4"/>
        <w:ind w:firstLine="708"/>
        <w:jc w:val="both"/>
        <w:rPr>
          <w:rFonts w:ascii="Times New Roman" w:eastAsia="DejaVu Sans" w:hAnsi="Times New Roman" w:cs="Times New Roman"/>
          <w:sz w:val="24"/>
          <w:szCs w:val="24"/>
          <w:lang w:bidi="hi-IN"/>
        </w:rPr>
      </w:pPr>
      <w:bookmarkStart w:id="9" w:name="Par4"/>
      <w:bookmarkEnd w:id="9"/>
      <w:proofErr w:type="gramStart"/>
      <w:r w:rsidRPr="00F93E80">
        <w:rPr>
          <w:rFonts w:ascii="Times New Roman" w:eastAsia="DejaVu Sans" w:hAnsi="Times New Roman" w:cs="Times New Roman"/>
          <w:sz w:val="24"/>
          <w:szCs w:val="24"/>
          <w:lang w:bidi="hi-IN"/>
        </w:rPr>
        <w:t>5.11.2.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F93E80">
        <w:rPr>
          <w:rFonts w:ascii="Times New Roman" w:eastAsia="DejaVu Sans" w:hAnsi="Times New Roman" w:cs="Times New Roman"/>
          <w:sz w:val="24"/>
          <w:szCs w:val="24"/>
          <w:lang w:bidi="hi-I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F93E80" w:rsidRPr="00F93E80" w:rsidRDefault="00F93E80" w:rsidP="00F93E80">
      <w:pPr>
        <w:pStyle w:val="a4"/>
        <w:ind w:firstLine="708"/>
        <w:jc w:val="both"/>
        <w:rPr>
          <w:rFonts w:ascii="Times New Roman" w:eastAsia="DejaVu Sans" w:hAnsi="Times New Roman" w:cs="Times New Roman"/>
          <w:sz w:val="24"/>
          <w:szCs w:val="24"/>
          <w:lang w:bidi="hi-IN"/>
        </w:rPr>
      </w:pPr>
      <w:r w:rsidRPr="00F93E80">
        <w:rPr>
          <w:rFonts w:ascii="Times New Roman" w:eastAsia="DejaVu Sans" w:hAnsi="Times New Roman" w:cs="Times New Roman"/>
          <w:sz w:val="24"/>
          <w:szCs w:val="24"/>
          <w:lang w:bidi="hi-IN"/>
        </w:rPr>
        <w:t xml:space="preserve">5.11.3. имеющие неснятую или непогашенную судимость за иные умышленные тяжкие и особо тяжкие преступления, не указанные в </w:t>
      </w:r>
      <w:proofErr w:type="spellStart"/>
      <w:r w:rsidRPr="00F93E80">
        <w:rPr>
          <w:rFonts w:ascii="Times New Roman" w:eastAsia="DejaVu Sans" w:hAnsi="Times New Roman" w:cs="Times New Roman"/>
          <w:sz w:val="24"/>
          <w:szCs w:val="24"/>
          <w:lang w:bidi="hi-IN"/>
        </w:rPr>
        <w:t>п.п</w:t>
      </w:r>
      <w:proofErr w:type="spellEnd"/>
      <w:r w:rsidRPr="00F93E80">
        <w:rPr>
          <w:rFonts w:ascii="Times New Roman" w:eastAsia="DejaVu Sans" w:hAnsi="Times New Roman" w:cs="Times New Roman"/>
          <w:sz w:val="24"/>
          <w:szCs w:val="24"/>
          <w:lang w:bidi="hi-IN"/>
        </w:rPr>
        <w:t>. 5.11.2.;</w:t>
      </w:r>
    </w:p>
    <w:p w:rsidR="00F93E80" w:rsidRPr="00F93E80" w:rsidRDefault="00F93E80" w:rsidP="00F93E80">
      <w:pPr>
        <w:pStyle w:val="a4"/>
        <w:ind w:firstLine="708"/>
        <w:jc w:val="both"/>
        <w:rPr>
          <w:rFonts w:ascii="Times New Roman" w:eastAsia="DejaVu Sans" w:hAnsi="Times New Roman" w:cs="Times New Roman"/>
          <w:sz w:val="24"/>
          <w:szCs w:val="24"/>
          <w:lang w:bidi="hi-IN"/>
        </w:rPr>
      </w:pPr>
      <w:r w:rsidRPr="00F93E80">
        <w:rPr>
          <w:rFonts w:ascii="Times New Roman" w:eastAsia="DejaVu Sans" w:hAnsi="Times New Roman" w:cs="Times New Roman"/>
          <w:sz w:val="24"/>
          <w:szCs w:val="24"/>
          <w:lang w:bidi="hi-IN"/>
        </w:rPr>
        <w:t xml:space="preserve">5.11.4. </w:t>
      </w:r>
      <w:proofErr w:type="gramStart"/>
      <w:r w:rsidRPr="00F93E80">
        <w:rPr>
          <w:rFonts w:ascii="Times New Roman" w:eastAsia="DejaVu Sans" w:hAnsi="Times New Roman" w:cs="Times New Roman"/>
          <w:sz w:val="24"/>
          <w:szCs w:val="24"/>
          <w:lang w:bidi="hi-IN"/>
        </w:rPr>
        <w:t>признанные</w:t>
      </w:r>
      <w:proofErr w:type="gramEnd"/>
      <w:r w:rsidRPr="00F93E80">
        <w:rPr>
          <w:rFonts w:ascii="Times New Roman" w:eastAsia="DejaVu Sans" w:hAnsi="Times New Roman" w:cs="Times New Roman"/>
          <w:sz w:val="24"/>
          <w:szCs w:val="24"/>
          <w:lang w:bidi="hi-IN"/>
        </w:rPr>
        <w:t xml:space="preserve"> недееспособными в установленном федеральным законом порядке;</w:t>
      </w:r>
    </w:p>
    <w:p w:rsidR="00F93E80" w:rsidRPr="00F93E80" w:rsidRDefault="00F93E80" w:rsidP="00F93E80">
      <w:pPr>
        <w:pStyle w:val="a4"/>
        <w:ind w:firstLine="708"/>
        <w:jc w:val="both"/>
        <w:rPr>
          <w:rFonts w:ascii="Times New Roman" w:eastAsia="DejaVu Sans" w:hAnsi="Times New Roman" w:cs="Times New Roman"/>
          <w:sz w:val="24"/>
          <w:szCs w:val="24"/>
          <w:lang w:bidi="hi-IN"/>
        </w:rPr>
      </w:pPr>
      <w:r w:rsidRPr="00F93E80">
        <w:rPr>
          <w:rFonts w:ascii="Times New Roman" w:eastAsia="DejaVu Sans" w:hAnsi="Times New Roman" w:cs="Times New Roman"/>
          <w:sz w:val="24"/>
          <w:szCs w:val="24"/>
          <w:lang w:bidi="hi-IN"/>
        </w:rPr>
        <w:t>5.11.5.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93E80" w:rsidRPr="00F93E80" w:rsidRDefault="00F93E80" w:rsidP="00F93E80">
      <w:pPr>
        <w:pStyle w:val="a4"/>
        <w:jc w:val="both"/>
        <w:rPr>
          <w:rFonts w:ascii="Times New Roman" w:eastAsia="Arial" w:hAnsi="Times New Roman" w:cs="Times New Roman"/>
          <w:sz w:val="24"/>
          <w:szCs w:val="24"/>
          <w:lang w:eastAsia="ar-SA"/>
        </w:rPr>
      </w:pPr>
      <w:bookmarkStart w:id="10" w:name="Par11"/>
      <w:bookmarkEnd w:id="10"/>
      <w:r w:rsidRPr="00F93E80">
        <w:rPr>
          <w:rFonts w:ascii="Times New Roman" w:eastAsia="DejaVu Sans" w:hAnsi="Times New Roman" w:cs="Times New Roman"/>
          <w:sz w:val="24"/>
          <w:szCs w:val="24"/>
          <w:lang w:bidi="hi-IN"/>
        </w:rPr>
        <w:t xml:space="preserve">         </w:t>
      </w:r>
      <w:proofErr w:type="gramStart"/>
      <w:r w:rsidRPr="00F93E80">
        <w:rPr>
          <w:rFonts w:ascii="Times New Roman" w:eastAsia="DejaVu Sans" w:hAnsi="Times New Roman" w:cs="Times New Roman"/>
          <w:sz w:val="24"/>
          <w:szCs w:val="24"/>
          <w:lang w:bidi="hi-IN"/>
        </w:rPr>
        <w:t xml:space="preserve">Лица из числа указанных в </w:t>
      </w:r>
      <w:proofErr w:type="spellStart"/>
      <w:r w:rsidRPr="00F93E80">
        <w:rPr>
          <w:rFonts w:ascii="Times New Roman" w:eastAsia="DejaVu Sans" w:hAnsi="Times New Roman" w:cs="Times New Roman"/>
          <w:sz w:val="24"/>
          <w:szCs w:val="24"/>
          <w:lang w:bidi="hi-IN"/>
        </w:rPr>
        <w:t>п.п</w:t>
      </w:r>
      <w:proofErr w:type="spellEnd"/>
      <w:r w:rsidRPr="00F93E80">
        <w:rPr>
          <w:rFonts w:ascii="Times New Roman" w:eastAsia="DejaVu Sans" w:hAnsi="Times New Roman" w:cs="Times New Roman"/>
          <w:sz w:val="24"/>
          <w:szCs w:val="24"/>
          <w:lang w:bidi="hi-IN"/>
        </w:rPr>
        <w:t>. 5.11.2.,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roofErr w:type="gramEnd"/>
      <w:r w:rsidRPr="00F93E80">
        <w:rPr>
          <w:rFonts w:ascii="Times New Roman" w:eastAsia="DejaVu Sans" w:hAnsi="Times New Roman" w:cs="Times New Roman"/>
          <w:sz w:val="24"/>
          <w:szCs w:val="24"/>
          <w:lang w:bidi="hi-IN"/>
        </w:rPr>
        <w:t xml:space="preserve"> </w:t>
      </w:r>
      <w:proofErr w:type="gramStart"/>
      <w:r w:rsidRPr="00F93E80">
        <w:rPr>
          <w:rFonts w:ascii="Times New Roman" w:eastAsia="DejaVu Sans" w:hAnsi="Times New Roman" w:cs="Times New Roman"/>
          <w:sz w:val="24"/>
          <w:szCs w:val="24"/>
          <w:lang w:bidi="hi-IN"/>
        </w:rPr>
        <w:t>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5.12. </w:t>
      </w:r>
      <w:r w:rsidRPr="00F93E80">
        <w:rPr>
          <w:rFonts w:ascii="Times New Roman" w:hAnsi="Times New Roman" w:cs="Times New Roman"/>
          <w:b/>
          <w:sz w:val="24"/>
          <w:szCs w:val="24"/>
        </w:rPr>
        <w:t>Педагогические работники</w:t>
      </w:r>
      <w:r w:rsidRPr="00F93E80">
        <w:rPr>
          <w:rFonts w:ascii="Times New Roman" w:hAnsi="Times New Roman" w:cs="Times New Roman"/>
          <w:sz w:val="24"/>
          <w:szCs w:val="24"/>
        </w:rPr>
        <w:t xml:space="preserve"> пользуются следующими академическими правами и свободами: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5.12.1. свобода преподавания, свободное выражение своего мнения, свобода от вмешательства в профессиональную деятельность;</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5.12.2. свобода выбора и </w:t>
      </w:r>
      <w:proofErr w:type="gramStart"/>
      <w:r w:rsidRPr="00F93E80">
        <w:rPr>
          <w:rFonts w:ascii="Times New Roman" w:hAnsi="Times New Roman" w:cs="Times New Roman"/>
          <w:sz w:val="24"/>
          <w:szCs w:val="24"/>
        </w:rPr>
        <w:t>использования</w:t>
      </w:r>
      <w:proofErr w:type="gramEnd"/>
      <w:r w:rsidRPr="00F93E80">
        <w:rPr>
          <w:rFonts w:ascii="Times New Roman" w:hAnsi="Times New Roman" w:cs="Times New Roman"/>
          <w:sz w:val="24"/>
          <w:szCs w:val="24"/>
        </w:rPr>
        <w:t xml:space="preserve"> педагогически обоснованных форм, средств, методов обучения и воспитания;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5.12.6.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5.12.9. право на участие в управлении Учреждением, в том числе в коллегиальных органах управления, в порядке, установленном уставом;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5.12.10. право на участие в</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обсуждении вопросов, относящихся к деятельности Учреждения, в том числе через органы управления и общественные организации;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5.12.12. право на обращение в комиссию по урегулированию споров между участниками образовательных отношений;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5.12.14. иные права, предусмотренные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5.13.   Педагогические работники имеют следующие трудовые права и социальные гарантии: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5.13.1. право на сокращенную продолжительность рабочего времени;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5.13.2. право на дополнительное профессиональное образование по профилю педагогической деятельности не реже чем один раз в три года;</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sz w:val="24"/>
          <w:szCs w:val="24"/>
        </w:rPr>
        <w:t>5.13.3. право на ежегодный основной удлиненный оплачиваемый отпуск,</w:t>
      </w:r>
      <w:r w:rsidRPr="00F93E80">
        <w:rPr>
          <w:rFonts w:ascii="Times New Roman" w:hAnsi="Times New Roman" w:cs="Times New Roman"/>
          <w:color w:val="000000"/>
          <w:sz w:val="24"/>
          <w:szCs w:val="24"/>
        </w:rPr>
        <w:t xml:space="preserve"> продолжительностью которого определяется Правительством Российской Федерации;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5.13.4.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5.13.5. право на досрочное назначение трудовой пенсии по старости в порядке, установленном законодательством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color w:val="000000"/>
          <w:sz w:val="24"/>
          <w:szCs w:val="24"/>
        </w:rPr>
        <w:t>5.13.6.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5.13.7. иные трудовые права, меры социальной поддержки, установленные федеральными законами и законодательными актами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 Педагогические работники обязаны:</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5.14.1 осуществлять свою деятельность на высоком профессиональном уровне, обеспечивать в полном объеме реализацию </w:t>
      </w:r>
      <w:proofErr w:type="gramStart"/>
      <w:r w:rsidRPr="00F93E80">
        <w:rPr>
          <w:rFonts w:ascii="Times New Roman" w:hAnsi="Times New Roman" w:cs="Times New Roman"/>
          <w:sz w:val="24"/>
          <w:szCs w:val="24"/>
        </w:rPr>
        <w:t>преподаваемых</w:t>
      </w:r>
      <w:proofErr w:type="gramEnd"/>
      <w:r w:rsidRPr="00F93E80">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5.14.2. соблюдать правовые, нравственные и этические нормы, следовать требованиям профессиональной этики;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5.14.3. уважать честь и достоинство воспитанников и других участников образовательных отношений;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5.14.4.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5.14.5. применять педагогически обоснованные и обеспечивающие высокое качество образования формы, методы обучения и воспитания;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5.14.7. систематически повышать свой профессиональный уровень;</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5.14.8. проходить аттестацию на соответствие занимаемой должности в порядке, установленном законодательством об образовании;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5.14.10. проходить в установленном законодательством Российской Федерации порядке обучение и проверку знаний и навыков в области охраны труда;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5.14.11. соблюдать Устав Учреждения, правила внутреннего трудового распорядка.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5.14.12. педагогический работник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F93E80" w:rsidRPr="00F93E80" w:rsidRDefault="00F93E80" w:rsidP="00F93E80">
      <w:pPr>
        <w:pStyle w:val="a4"/>
        <w:ind w:firstLine="708"/>
        <w:jc w:val="both"/>
        <w:rPr>
          <w:rFonts w:ascii="Times New Roman" w:hAnsi="Times New Roman" w:cs="Times New Roman"/>
          <w:sz w:val="24"/>
          <w:szCs w:val="24"/>
        </w:rPr>
      </w:pPr>
      <w:proofErr w:type="gramStart"/>
      <w:r w:rsidRPr="00F93E80">
        <w:rPr>
          <w:rFonts w:ascii="Times New Roman" w:hAnsi="Times New Roman" w:cs="Times New Roman"/>
          <w:sz w:val="24"/>
          <w:szCs w:val="24"/>
        </w:rPr>
        <w:t>5.14.13.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F93E80">
        <w:rPr>
          <w:rFonts w:ascii="Times New Roman" w:hAnsi="Times New Roman" w:cs="Times New Roman"/>
          <w:sz w:val="24"/>
          <w:szCs w:val="24"/>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5.14.14. </w:t>
      </w:r>
      <w:r w:rsidRPr="00F93E80">
        <w:rPr>
          <w:rFonts w:ascii="Times New Roman" w:hAnsi="Times New Roman" w:cs="Times New Roman"/>
          <w:sz w:val="24"/>
          <w:szCs w:val="24"/>
          <w:shd w:val="clear" w:color="auto" w:fill="FFFFFF"/>
        </w:rPr>
        <w:t xml:space="preserve">По собственной инициативе педагогические работники могут создавать профсоюзы. Их мнение учитывают при решении вопросов по управлению и при принятии локальных нормативных актов, затрагивающих права и законные интересы </w:t>
      </w:r>
      <w:proofErr w:type="spellStart"/>
      <w:r w:rsidRPr="00F93E80">
        <w:rPr>
          <w:rFonts w:ascii="Times New Roman" w:hAnsi="Times New Roman" w:cs="Times New Roman"/>
          <w:sz w:val="24"/>
          <w:szCs w:val="24"/>
          <w:shd w:val="clear" w:color="auto" w:fill="FFFFFF"/>
        </w:rPr>
        <w:t>педработников</w:t>
      </w:r>
      <w:proofErr w:type="spellEnd"/>
      <w:r w:rsidRPr="00F93E80">
        <w:rPr>
          <w:rFonts w:ascii="Times New Roman" w:hAnsi="Times New Roman" w:cs="Times New Roman"/>
          <w:sz w:val="24"/>
          <w:szCs w:val="24"/>
          <w:shd w:val="clear" w:color="auto" w:fill="FFFFFF"/>
        </w:rPr>
        <w:t>. П</w:t>
      </w:r>
      <w:r w:rsidRPr="00F93E80">
        <w:rPr>
          <w:rFonts w:ascii="Times New Roman" w:hAnsi="Times New Roman" w:cs="Times New Roman"/>
          <w:sz w:val="24"/>
          <w:szCs w:val="24"/>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п.12 Устава, учитывается при прохождении ими аттестации.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5.15</w:t>
      </w:r>
      <w:r w:rsidRPr="00F93E80">
        <w:rPr>
          <w:rFonts w:ascii="Times New Roman" w:hAnsi="Times New Roman" w:cs="Times New Roman"/>
          <w:b/>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3"/>
          <w:sz w:val="24"/>
          <w:szCs w:val="24"/>
        </w:rPr>
        <w:t xml:space="preserve"> </w:t>
      </w:r>
      <w:r w:rsidRPr="00F93E80">
        <w:rPr>
          <w:rFonts w:ascii="Times New Roman" w:hAnsi="Times New Roman" w:cs="Times New Roman"/>
          <w:color w:val="000000"/>
          <w:sz w:val="24"/>
          <w:szCs w:val="24"/>
        </w:rPr>
        <w:t>Учр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7"/>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z w:val="24"/>
          <w:szCs w:val="24"/>
        </w:rPr>
        <w:t>я</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z w:val="24"/>
          <w:szCs w:val="24"/>
        </w:rPr>
        <w:t>у с</w:t>
      </w:r>
      <w:r w:rsidRPr="00F93E80">
        <w:rPr>
          <w:rFonts w:ascii="Times New Roman" w:hAnsi="Times New Roman" w:cs="Times New Roman"/>
          <w:color w:val="000000"/>
          <w:spacing w:val="4"/>
          <w:sz w:val="24"/>
          <w:szCs w:val="24"/>
        </w:rPr>
        <w:t xml:space="preserve"> </w:t>
      </w:r>
      <w:r w:rsidRPr="00F93E80">
        <w:rPr>
          <w:rFonts w:ascii="Times New Roman" w:hAnsi="Times New Roman" w:cs="Times New Roman"/>
          <w:color w:val="000000"/>
          <w:sz w:val="24"/>
          <w:szCs w:val="24"/>
        </w:rPr>
        <w:t>долж</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остями</w:t>
      </w:r>
      <w:r w:rsidRPr="00F93E80">
        <w:rPr>
          <w:rFonts w:ascii="Times New Roman" w:hAnsi="Times New Roman" w:cs="Times New Roman"/>
          <w:color w:val="000000"/>
          <w:spacing w:val="5"/>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z w:val="24"/>
          <w:szCs w:val="24"/>
        </w:rPr>
        <w:t>агог</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ческих</w:t>
      </w:r>
      <w:r w:rsidRPr="00F93E80">
        <w:rPr>
          <w:rFonts w:ascii="Times New Roman" w:hAnsi="Times New Roman" w:cs="Times New Roman"/>
          <w:color w:val="000000"/>
          <w:spacing w:val="6"/>
          <w:sz w:val="24"/>
          <w:szCs w:val="24"/>
        </w:rPr>
        <w:t xml:space="preserve"> </w:t>
      </w:r>
      <w:r w:rsidRPr="00F93E80">
        <w:rPr>
          <w:rFonts w:ascii="Times New Roman" w:hAnsi="Times New Roman" w:cs="Times New Roman"/>
          <w:color w:val="000000"/>
          <w:sz w:val="24"/>
          <w:szCs w:val="24"/>
        </w:rPr>
        <w:t>рабо</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pacing w:val="-1"/>
          <w:sz w:val="24"/>
          <w:szCs w:val="24"/>
        </w:rPr>
        <w:t>о</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3"/>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ре</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сматр</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ются долж</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ости</w:t>
      </w:r>
      <w:r w:rsidRPr="00F93E80">
        <w:rPr>
          <w:rFonts w:ascii="Times New Roman" w:hAnsi="Times New Roman" w:cs="Times New Roman"/>
          <w:sz w:val="24"/>
          <w:szCs w:val="24"/>
        </w:rPr>
        <w:t xml:space="preserve">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Работники).</w:t>
      </w:r>
      <w:r w:rsidRPr="00F93E80">
        <w:rPr>
          <w:rFonts w:ascii="Times New Roman" w:hAnsi="Times New Roman" w:cs="Times New Roman"/>
          <w:color w:val="000000"/>
          <w:sz w:val="24"/>
          <w:szCs w:val="24"/>
        </w:rPr>
        <w:t xml:space="preserve"> Пр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во</w:t>
      </w:r>
      <w:r w:rsidRPr="00F93E80">
        <w:rPr>
          <w:rFonts w:ascii="Times New Roman" w:hAnsi="Times New Roman" w:cs="Times New Roman"/>
          <w:color w:val="000000"/>
          <w:spacing w:val="23"/>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25"/>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аня</w:t>
      </w:r>
      <w:r w:rsidRPr="00F93E80">
        <w:rPr>
          <w:rFonts w:ascii="Times New Roman" w:hAnsi="Times New Roman" w:cs="Times New Roman"/>
          <w:color w:val="000000"/>
          <w:spacing w:val="1"/>
          <w:sz w:val="24"/>
          <w:szCs w:val="24"/>
        </w:rPr>
        <w:t>ти</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25"/>
          <w:sz w:val="24"/>
          <w:szCs w:val="24"/>
        </w:rPr>
        <w:t xml:space="preserve">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ка</w:t>
      </w:r>
      <w:r w:rsidRPr="00F93E80">
        <w:rPr>
          <w:rFonts w:ascii="Times New Roman" w:hAnsi="Times New Roman" w:cs="Times New Roman"/>
          <w:color w:val="000000"/>
          <w:spacing w:val="1"/>
          <w:sz w:val="24"/>
          <w:szCs w:val="24"/>
        </w:rPr>
        <w:t>занн</w:t>
      </w:r>
      <w:r w:rsidRPr="00F93E80">
        <w:rPr>
          <w:rFonts w:ascii="Times New Roman" w:hAnsi="Times New Roman" w:cs="Times New Roman"/>
          <w:color w:val="000000"/>
          <w:spacing w:val="-2"/>
          <w:sz w:val="24"/>
          <w:szCs w:val="24"/>
        </w:rPr>
        <w:t>ы</w:t>
      </w:r>
      <w:r w:rsidRPr="00F93E80">
        <w:rPr>
          <w:rFonts w:ascii="Times New Roman" w:hAnsi="Times New Roman" w:cs="Times New Roman"/>
          <w:color w:val="000000"/>
          <w:sz w:val="24"/>
          <w:szCs w:val="24"/>
        </w:rPr>
        <w:t>х</w:t>
      </w:r>
      <w:r w:rsidRPr="00F93E80">
        <w:rPr>
          <w:rFonts w:ascii="Times New Roman" w:hAnsi="Times New Roman" w:cs="Times New Roman"/>
          <w:color w:val="000000"/>
          <w:spacing w:val="25"/>
          <w:sz w:val="24"/>
          <w:szCs w:val="24"/>
        </w:rPr>
        <w:t xml:space="preserve"> </w:t>
      </w:r>
      <w:r w:rsidRPr="00F93E80">
        <w:rPr>
          <w:rFonts w:ascii="Times New Roman" w:hAnsi="Times New Roman" w:cs="Times New Roman"/>
          <w:color w:val="000000"/>
          <w:sz w:val="24"/>
          <w:szCs w:val="24"/>
        </w:rPr>
        <w:t>долж</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остей,</w:t>
      </w:r>
      <w:r w:rsidRPr="00F93E80">
        <w:rPr>
          <w:rFonts w:ascii="Times New Roman" w:hAnsi="Times New Roman" w:cs="Times New Roman"/>
          <w:color w:val="000000"/>
          <w:spacing w:val="24"/>
          <w:sz w:val="24"/>
          <w:szCs w:val="24"/>
        </w:rPr>
        <w:t xml:space="preserve"> </w:t>
      </w:r>
      <w:r w:rsidRPr="00F93E80">
        <w:rPr>
          <w:rFonts w:ascii="Times New Roman" w:hAnsi="Times New Roman" w:cs="Times New Roman"/>
          <w:color w:val="000000"/>
          <w:sz w:val="24"/>
          <w:szCs w:val="24"/>
        </w:rPr>
        <w:t xml:space="preserve">с </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чет</w:t>
      </w:r>
      <w:r w:rsidRPr="00F93E80">
        <w:rPr>
          <w:rFonts w:ascii="Times New Roman" w:hAnsi="Times New Roman" w:cs="Times New Roman"/>
          <w:color w:val="000000"/>
          <w:spacing w:val="1"/>
          <w:sz w:val="24"/>
          <w:szCs w:val="24"/>
        </w:rPr>
        <w:t>о</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62"/>
          <w:sz w:val="24"/>
          <w:szCs w:val="24"/>
        </w:rPr>
        <w:t xml:space="preserve"> </w:t>
      </w:r>
      <w:r w:rsidRPr="00F93E80">
        <w:rPr>
          <w:rFonts w:ascii="Times New Roman" w:hAnsi="Times New Roman" w:cs="Times New Roman"/>
          <w:color w:val="000000"/>
          <w:sz w:val="24"/>
          <w:szCs w:val="24"/>
        </w:rPr>
        <w:t>огран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чен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й</w:t>
      </w:r>
      <w:r w:rsidRPr="00F93E80">
        <w:rPr>
          <w:rFonts w:ascii="Times New Roman" w:hAnsi="Times New Roman" w:cs="Times New Roman"/>
          <w:color w:val="000000"/>
          <w:spacing w:val="161"/>
          <w:sz w:val="24"/>
          <w:szCs w:val="24"/>
        </w:rPr>
        <w:t xml:space="preserve"> </w:t>
      </w:r>
      <w:r w:rsidRPr="00F93E80">
        <w:rPr>
          <w:rFonts w:ascii="Times New Roman" w:hAnsi="Times New Roman" w:cs="Times New Roman"/>
          <w:color w:val="000000"/>
          <w:spacing w:val="1"/>
          <w:sz w:val="24"/>
          <w:szCs w:val="24"/>
        </w:rPr>
        <w:t>на</w:t>
      </w:r>
      <w:r w:rsidRPr="00F93E80">
        <w:rPr>
          <w:rFonts w:ascii="Times New Roman" w:hAnsi="Times New Roman" w:cs="Times New Roman"/>
          <w:color w:val="000000"/>
          <w:spacing w:val="162"/>
          <w:sz w:val="24"/>
          <w:szCs w:val="24"/>
        </w:rPr>
        <w:t xml:space="preserve"> </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анятие</w:t>
      </w:r>
      <w:r w:rsidRPr="00F93E80">
        <w:rPr>
          <w:rFonts w:ascii="Times New Roman" w:hAnsi="Times New Roman" w:cs="Times New Roman"/>
          <w:color w:val="000000"/>
          <w:spacing w:val="162"/>
          <w:sz w:val="24"/>
          <w:szCs w:val="24"/>
        </w:rPr>
        <w:t xml:space="preserve"> </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z w:val="24"/>
          <w:szCs w:val="24"/>
        </w:rPr>
        <w:t>д</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pacing w:val="1"/>
          <w:sz w:val="24"/>
          <w:szCs w:val="24"/>
        </w:rPr>
        <w:t>в</w:t>
      </w:r>
      <w:r w:rsidRPr="00F93E80">
        <w:rPr>
          <w:rFonts w:ascii="Times New Roman" w:hAnsi="Times New Roman" w:cs="Times New Roman"/>
          <w:color w:val="000000"/>
          <w:sz w:val="24"/>
          <w:szCs w:val="24"/>
        </w:rPr>
        <w:t>ой</w:t>
      </w:r>
      <w:r w:rsidRPr="00F93E80">
        <w:rPr>
          <w:rFonts w:ascii="Times New Roman" w:hAnsi="Times New Roman" w:cs="Times New Roman"/>
          <w:color w:val="000000"/>
          <w:spacing w:val="164"/>
          <w:sz w:val="24"/>
          <w:szCs w:val="24"/>
        </w:rPr>
        <w:t xml:space="preserve"> </w:t>
      </w:r>
      <w:r w:rsidRPr="00F93E80">
        <w:rPr>
          <w:rFonts w:ascii="Times New Roman" w:hAnsi="Times New Roman" w:cs="Times New Roman"/>
          <w:color w:val="000000"/>
          <w:sz w:val="24"/>
          <w:szCs w:val="24"/>
        </w:rPr>
        <w:t>деятель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остью</w:t>
      </w:r>
      <w:r w:rsidRPr="00F93E80">
        <w:rPr>
          <w:rFonts w:ascii="Times New Roman" w:hAnsi="Times New Roman" w:cs="Times New Roman"/>
          <w:color w:val="000000"/>
          <w:spacing w:val="163"/>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160"/>
          <w:sz w:val="24"/>
          <w:szCs w:val="24"/>
        </w:rPr>
        <w:t xml:space="preserve"> </w:t>
      </w:r>
      <w:r w:rsidRPr="00F93E80">
        <w:rPr>
          <w:rFonts w:ascii="Times New Roman" w:hAnsi="Times New Roman" w:cs="Times New Roman"/>
          <w:color w:val="000000"/>
          <w:sz w:val="24"/>
          <w:szCs w:val="24"/>
        </w:rPr>
        <w:t>сфере</w:t>
      </w:r>
      <w:r w:rsidRPr="00F93E80">
        <w:rPr>
          <w:rFonts w:ascii="Times New Roman" w:hAnsi="Times New Roman" w:cs="Times New Roman"/>
          <w:color w:val="000000"/>
          <w:spacing w:val="161"/>
          <w:sz w:val="24"/>
          <w:szCs w:val="24"/>
        </w:rPr>
        <w:t xml:space="preserve"> </w:t>
      </w:r>
      <w:r w:rsidRPr="00F93E80">
        <w:rPr>
          <w:rFonts w:ascii="Times New Roman" w:hAnsi="Times New Roman" w:cs="Times New Roman"/>
          <w:color w:val="000000"/>
          <w:sz w:val="24"/>
          <w:szCs w:val="24"/>
        </w:rPr>
        <w:t>образован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 xml:space="preserve">я,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с</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анов</w:t>
      </w:r>
      <w:r w:rsidRPr="00F93E80">
        <w:rPr>
          <w:rFonts w:ascii="Times New Roman" w:hAnsi="Times New Roman" w:cs="Times New Roman"/>
          <w:color w:val="000000"/>
          <w:spacing w:val="2"/>
          <w:sz w:val="24"/>
          <w:szCs w:val="24"/>
        </w:rPr>
        <w:t>л</w:t>
      </w:r>
      <w:r w:rsidRPr="00F93E80">
        <w:rPr>
          <w:rFonts w:ascii="Times New Roman" w:hAnsi="Times New Roman" w:cs="Times New Roman"/>
          <w:color w:val="000000"/>
          <w:sz w:val="24"/>
          <w:szCs w:val="24"/>
        </w:rPr>
        <w:t>ен</w:t>
      </w:r>
      <w:r w:rsidRPr="00F93E80">
        <w:rPr>
          <w:rFonts w:ascii="Times New Roman" w:hAnsi="Times New Roman" w:cs="Times New Roman"/>
          <w:color w:val="000000"/>
          <w:spacing w:val="1"/>
          <w:sz w:val="24"/>
          <w:szCs w:val="24"/>
        </w:rPr>
        <w:t>ны</w:t>
      </w:r>
      <w:r w:rsidRPr="00F93E80">
        <w:rPr>
          <w:rFonts w:ascii="Times New Roman" w:hAnsi="Times New Roman" w:cs="Times New Roman"/>
          <w:color w:val="000000"/>
          <w:sz w:val="24"/>
          <w:szCs w:val="24"/>
        </w:rPr>
        <w:t>х</w:t>
      </w:r>
      <w:r w:rsidRPr="00F93E80">
        <w:rPr>
          <w:rFonts w:ascii="Times New Roman" w:hAnsi="Times New Roman" w:cs="Times New Roman"/>
          <w:color w:val="000000"/>
          <w:spacing w:val="60"/>
          <w:sz w:val="24"/>
          <w:szCs w:val="24"/>
        </w:rPr>
        <w:t xml:space="preserve"> </w:t>
      </w:r>
      <w:r w:rsidRPr="00F93E80">
        <w:rPr>
          <w:rFonts w:ascii="Times New Roman" w:hAnsi="Times New Roman" w:cs="Times New Roman"/>
          <w:color w:val="000000"/>
          <w:sz w:val="24"/>
          <w:szCs w:val="24"/>
        </w:rPr>
        <w:t>ст</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ь</w:t>
      </w:r>
      <w:r w:rsidRPr="00F93E80">
        <w:rPr>
          <w:rFonts w:ascii="Times New Roman" w:hAnsi="Times New Roman" w:cs="Times New Roman"/>
          <w:color w:val="000000"/>
          <w:sz w:val="24"/>
          <w:szCs w:val="24"/>
        </w:rPr>
        <w:t>ей</w:t>
      </w:r>
      <w:r w:rsidRPr="00F93E80">
        <w:rPr>
          <w:rFonts w:ascii="Times New Roman" w:hAnsi="Times New Roman" w:cs="Times New Roman"/>
          <w:color w:val="000000"/>
          <w:spacing w:val="55"/>
          <w:sz w:val="24"/>
          <w:szCs w:val="24"/>
        </w:rPr>
        <w:t xml:space="preserve"> </w:t>
      </w:r>
      <w:r w:rsidRPr="00F93E80">
        <w:rPr>
          <w:rFonts w:ascii="Times New Roman" w:hAnsi="Times New Roman" w:cs="Times New Roman"/>
          <w:color w:val="000000"/>
          <w:sz w:val="24"/>
          <w:szCs w:val="24"/>
        </w:rPr>
        <w:t>351.1.</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дового</w:t>
      </w:r>
      <w:r w:rsidRPr="00F93E80">
        <w:rPr>
          <w:rFonts w:ascii="Times New Roman" w:hAnsi="Times New Roman" w:cs="Times New Roman"/>
          <w:color w:val="000000"/>
          <w:spacing w:val="56"/>
          <w:sz w:val="24"/>
          <w:szCs w:val="24"/>
        </w:rPr>
        <w:t xml:space="preserve"> </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3"/>
          <w:sz w:val="24"/>
          <w:szCs w:val="24"/>
        </w:rPr>
        <w:t>д</w:t>
      </w:r>
      <w:r w:rsidRPr="00F93E80">
        <w:rPr>
          <w:rFonts w:ascii="Times New Roman" w:hAnsi="Times New Roman" w:cs="Times New Roman"/>
          <w:color w:val="000000"/>
          <w:sz w:val="24"/>
          <w:szCs w:val="24"/>
        </w:rPr>
        <w:t>екса</w:t>
      </w:r>
      <w:r w:rsidRPr="00F93E80">
        <w:rPr>
          <w:rFonts w:ascii="Times New Roman" w:hAnsi="Times New Roman" w:cs="Times New Roman"/>
          <w:color w:val="000000"/>
          <w:spacing w:val="56"/>
          <w:sz w:val="24"/>
          <w:szCs w:val="24"/>
        </w:rPr>
        <w:t xml:space="preserve"> </w:t>
      </w:r>
      <w:r w:rsidRPr="00F93E80">
        <w:rPr>
          <w:rFonts w:ascii="Times New Roman" w:hAnsi="Times New Roman" w:cs="Times New Roman"/>
          <w:color w:val="000000"/>
          <w:spacing w:val="1"/>
          <w:sz w:val="24"/>
          <w:szCs w:val="24"/>
        </w:rPr>
        <w:t>Р</w:t>
      </w:r>
      <w:r w:rsidRPr="00F93E80">
        <w:rPr>
          <w:rFonts w:ascii="Times New Roman" w:hAnsi="Times New Roman" w:cs="Times New Roman"/>
          <w:color w:val="000000"/>
          <w:sz w:val="24"/>
          <w:szCs w:val="24"/>
        </w:rPr>
        <w:t>оссийской</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z w:val="24"/>
          <w:szCs w:val="24"/>
        </w:rPr>
        <w:t>Федер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ц</w:t>
      </w:r>
      <w:r w:rsidRPr="00F93E80">
        <w:rPr>
          <w:rFonts w:ascii="Times New Roman" w:hAnsi="Times New Roman" w:cs="Times New Roman"/>
          <w:color w:val="000000"/>
          <w:spacing w:val="1"/>
          <w:sz w:val="24"/>
          <w:szCs w:val="24"/>
        </w:rPr>
        <w:t>ии</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57"/>
          <w:sz w:val="24"/>
          <w:szCs w:val="24"/>
        </w:rPr>
        <w:t xml:space="preserve"> </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меют</w:t>
      </w:r>
      <w:r w:rsidRPr="00F93E80">
        <w:rPr>
          <w:rFonts w:ascii="Times New Roman" w:hAnsi="Times New Roman" w:cs="Times New Roman"/>
          <w:color w:val="000000"/>
          <w:spacing w:val="58"/>
          <w:sz w:val="24"/>
          <w:szCs w:val="24"/>
        </w:rPr>
        <w:t xml:space="preserve"> </w:t>
      </w:r>
      <w:r w:rsidRPr="00F93E80">
        <w:rPr>
          <w:rFonts w:ascii="Times New Roman" w:hAnsi="Times New Roman" w:cs="Times New Roman"/>
          <w:color w:val="000000"/>
          <w:spacing w:val="-2"/>
          <w:sz w:val="24"/>
          <w:szCs w:val="24"/>
        </w:rPr>
        <w:t>л</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
          <w:sz w:val="24"/>
          <w:szCs w:val="24"/>
        </w:rPr>
        <w:t>ц</w:t>
      </w:r>
      <w:r w:rsidRPr="00F93E80">
        <w:rPr>
          <w:rFonts w:ascii="Times New Roman" w:hAnsi="Times New Roman" w:cs="Times New Roman"/>
          <w:color w:val="000000"/>
          <w:spacing w:val="-2"/>
          <w:sz w:val="24"/>
          <w:szCs w:val="24"/>
        </w:rPr>
        <w:t>а</w:t>
      </w:r>
      <w:r w:rsidRPr="00F93E80">
        <w:rPr>
          <w:rFonts w:ascii="Times New Roman" w:hAnsi="Times New Roman" w:cs="Times New Roman"/>
          <w:color w:val="000000"/>
          <w:sz w:val="24"/>
          <w:szCs w:val="24"/>
        </w:rPr>
        <w:t xml:space="preserve">, отвечающие    </w:t>
      </w:r>
      <w:r w:rsidRPr="00F93E80">
        <w:rPr>
          <w:rFonts w:ascii="Times New Roman" w:hAnsi="Times New Roman" w:cs="Times New Roman"/>
          <w:color w:val="000000"/>
          <w:spacing w:val="-13"/>
          <w:sz w:val="24"/>
          <w:szCs w:val="24"/>
        </w:rPr>
        <w:t xml:space="preserve"> </w:t>
      </w:r>
      <w:r w:rsidRPr="00F93E80">
        <w:rPr>
          <w:rFonts w:ascii="Times New Roman" w:hAnsi="Times New Roman" w:cs="Times New Roman"/>
          <w:color w:val="000000"/>
          <w:sz w:val="24"/>
          <w:szCs w:val="24"/>
        </w:rPr>
        <w:t>квалификац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 xml:space="preserve">онным    </w:t>
      </w:r>
      <w:r w:rsidRPr="00F93E80">
        <w:rPr>
          <w:rFonts w:ascii="Times New Roman" w:hAnsi="Times New Roman" w:cs="Times New Roman"/>
          <w:color w:val="000000"/>
          <w:spacing w:val="-12"/>
          <w:sz w:val="24"/>
          <w:szCs w:val="24"/>
        </w:rPr>
        <w:t xml:space="preserve"> </w:t>
      </w:r>
      <w:r w:rsidRPr="00F93E80">
        <w:rPr>
          <w:rFonts w:ascii="Times New Roman" w:hAnsi="Times New Roman" w:cs="Times New Roman"/>
          <w:color w:val="000000"/>
          <w:sz w:val="24"/>
          <w:szCs w:val="24"/>
        </w:rPr>
        <w:t>тр</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бова</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иям,</w:t>
      </w:r>
      <w:r w:rsidRPr="00F93E80">
        <w:rPr>
          <w:rFonts w:ascii="Times New Roman" w:hAnsi="Times New Roman" w:cs="Times New Roman"/>
          <w:color w:val="000000"/>
          <w:sz w:val="24"/>
          <w:szCs w:val="24"/>
        </w:rPr>
        <w:tab/>
      </w:r>
      <w:r w:rsidRPr="00F93E80">
        <w:rPr>
          <w:rFonts w:ascii="Times New Roman" w:hAnsi="Times New Roman" w:cs="Times New Roman"/>
          <w:color w:val="000000"/>
          <w:spacing w:val="-6"/>
          <w:sz w:val="24"/>
          <w:szCs w:val="24"/>
        </w:rPr>
        <w:t>у</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азан</w:t>
      </w:r>
      <w:r w:rsidRPr="00F93E80">
        <w:rPr>
          <w:rFonts w:ascii="Times New Roman" w:hAnsi="Times New Roman" w:cs="Times New Roman"/>
          <w:color w:val="000000"/>
          <w:spacing w:val="1"/>
          <w:sz w:val="24"/>
          <w:szCs w:val="24"/>
        </w:rPr>
        <w:t>ным</w:t>
      </w:r>
      <w:r w:rsidRPr="00F93E80">
        <w:rPr>
          <w:rFonts w:ascii="Times New Roman" w:hAnsi="Times New Roman" w:cs="Times New Roman"/>
          <w:color w:val="000000"/>
          <w:sz w:val="24"/>
          <w:szCs w:val="24"/>
        </w:rPr>
        <w:t xml:space="preserve">    </w:t>
      </w:r>
      <w:r w:rsidRPr="00F93E80">
        <w:rPr>
          <w:rFonts w:ascii="Times New Roman" w:hAnsi="Times New Roman" w:cs="Times New Roman"/>
          <w:color w:val="000000"/>
          <w:spacing w:val="-13"/>
          <w:sz w:val="24"/>
          <w:szCs w:val="24"/>
        </w:rPr>
        <w:t xml:space="preserve"> </w:t>
      </w:r>
      <w:r w:rsidRPr="00F93E80">
        <w:rPr>
          <w:rFonts w:ascii="Times New Roman" w:hAnsi="Times New Roman" w:cs="Times New Roman"/>
          <w:color w:val="000000"/>
          <w:sz w:val="24"/>
          <w:szCs w:val="24"/>
        </w:rPr>
        <w:t xml:space="preserve">в    </w:t>
      </w:r>
      <w:r w:rsidRPr="00F93E80">
        <w:rPr>
          <w:rFonts w:ascii="Times New Roman" w:hAnsi="Times New Roman" w:cs="Times New Roman"/>
          <w:color w:val="000000"/>
          <w:spacing w:val="-13"/>
          <w:sz w:val="24"/>
          <w:szCs w:val="24"/>
        </w:rPr>
        <w:t xml:space="preserve"> </w:t>
      </w:r>
      <w:r w:rsidRPr="00F93E80">
        <w:rPr>
          <w:rFonts w:ascii="Times New Roman" w:hAnsi="Times New Roman" w:cs="Times New Roman"/>
          <w:color w:val="000000"/>
          <w:sz w:val="24"/>
          <w:szCs w:val="24"/>
        </w:rPr>
        <w:t>квалификац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онн</w:t>
      </w:r>
      <w:r w:rsidRPr="00F93E80">
        <w:rPr>
          <w:rFonts w:ascii="Times New Roman" w:hAnsi="Times New Roman" w:cs="Times New Roman"/>
          <w:color w:val="000000"/>
          <w:spacing w:val="-1"/>
          <w:sz w:val="24"/>
          <w:szCs w:val="24"/>
        </w:rPr>
        <w:t>ы</w:t>
      </w:r>
      <w:r w:rsidRPr="00F93E80">
        <w:rPr>
          <w:rFonts w:ascii="Times New Roman" w:hAnsi="Times New Roman" w:cs="Times New Roman"/>
          <w:color w:val="000000"/>
          <w:sz w:val="24"/>
          <w:szCs w:val="24"/>
        </w:rPr>
        <w:t>х справо</w:t>
      </w:r>
      <w:r w:rsidRPr="00F93E80">
        <w:rPr>
          <w:rFonts w:ascii="Times New Roman" w:hAnsi="Times New Roman" w:cs="Times New Roman"/>
          <w:color w:val="000000"/>
          <w:spacing w:val="-1"/>
          <w:sz w:val="24"/>
          <w:szCs w:val="24"/>
        </w:rPr>
        <w:t>ч</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ик</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х</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и (ил</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w:t>
      </w:r>
      <w:r w:rsidRPr="00F93E80">
        <w:rPr>
          <w:rFonts w:ascii="Times New Roman" w:hAnsi="Times New Roman" w:cs="Times New Roman"/>
          <w:color w:val="000000"/>
          <w:spacing w:val="-2"/>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рофе</w:t>
      </w:r>
      <w:r w:rsidRPr="00F93E80">
        <w:rPr>
          <w:rFonts w:ascii="Times New Roman" w:hAnsi="Times New Roman" w:cs="Times New Roman"/>
          <w:color w:val="000000"/>
          <w:spacing w:val="-1"/>
          <w:sz w:val="24"/>
          <w:szCs w:val="24"/>
        </w:rPr>
        <w:t>сс</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аль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 xml:space="preserve">ым </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тандартам.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Права, обязанности и ответственность иных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5.16. Работники  имеет право </w:t>
      </w:r>
      <w:proofErr w:type="gramStart"/>
      <w:r w:rsidRPr="00F93E80">
        <w:rPr>
          <w:rFonts w:ascii="Times New Roman" w:hAnsi="Times New Roman" w:cs="Times New Roman"/>
          <w:sz w:val="24"/>
          <w:szCs w:val="24"/>
        </w:rPr>
        <w:t>на</w:t>
      </w:r>
      <w:proofErr w:type="gramEnd"/>
      <w:r w:rsidRPr="00F93E80">
        <w:rPr>
          <w:rFonts w:ascii="Times New Roman" w:hAnsi="Times New Roman" w:cs="Times New Roman"/>
          <w:sz w:val="24"/>
          <w:szCs w:val="24"/>
        </w:rPr>
        <w:t>:</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5.16.1. заключение, изменение и расторжение трудового договора;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5.16.2. предоставление ему работы, обусловленной трудовым договором;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5.16.3. рабочее место, соответствующее государственным нормативным требованиям охраны труда и условиям, предусмотренным коллективным договором;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5.16.4.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5.16.6. полную достоверную информацию об условиях труда и требованиях охраны труда на рабочем месте, включая реализацию прав  по специальной оценке условий труда;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5.16.7. подготовку и дополнительное профессиональное образование в порядке, установленном законодательством;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5.16.9. участие в коллегиальных органах управления Учреждением;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5.16.11. защиту своих трудовых прав, свобод и законных интересов всеми не запрещенными законом способами;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5.16.12. разрешение индивидуальных и коллективных трудовых споров, включая право на забастовку, в порядке, установленном законодательством </w:t>
      </w:r>
      <w:proofErr w:type="spellStart"/>
      <w:proofErr w:type="gramStart"/>
      <w:r w:rsidRPr="00F93E80">
        <w:rPr>
          <w:rFonts w:ascii="Times New Roman" w:hAnsi="Times New Roman" w:cs="Times New Roman"/>
          <w:sz w:val="24"/>
          <w:szCs w:val="24"/>
        </w:rPr>
        <w:t>Российско</w:t>
      </w:r>
      <w:proofErr w:type="spellEnd"/>
      <w:r w:rsidRPr="00F93E80">
        <w:rPr>
          <w:rFonts w:ascii="Times New Roman" w:hAnsi="Times New Roman" w:cs="Times New Roman"/>
          <w:sz w:val="24"/>
          <w:szCs w:val="24"/>
        </w:rPr>
        <w:tab/>
        <w:t>й</w:t>
      </w:r>
      <w:proofErr w:type="gramEnd"/>
      <w:r w:rsidRPr="00F93E80">
        <w:rPr>
          <w:rFonts w:ascii="Times New Roman" w:hAnsi="Times New Roman" w:cs="Times New Roman"/>
          <w:sz w:val="24"/>
          <w:szCs w:val="24"/>
        </w:rPr>
        <w:t xml:space="preserve"> Федерации;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5.16.13. возмещение вреда, причиненного ему в связи с исполнением трудовых обязанностей, и компенсацию морального вреда;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5.16.14. обязательное социальное страхование;</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 Работник обязан:</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5.17.1. добросовестно исполнять свои трудовые обязанности, возложенные на него трудовым договором;</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5.17.2.соблюдать правила внутреннего трудового распорядка;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5.17.3. соблюдать трудовую дисциплину;</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5.17.4. выполнять установленные нормы труда;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5.17.5. соблюдать требования по охране труда и обеспечению безопасности труда;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5.17.7.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5.18. Работник несёт ответственность:</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5.18.1. за разглашение конфиденциальных сведений, включающих персональные данные сотрудников, детей, родителей (законных представителей), неправомерное использование персональных данных указанных лиц; несёт юридическую ответственность в соответствии с действующим законодательством Российской Федерации</w:t>
      </w:r>
    </w:p>
    <w:p w:rsidR="00F93E80" w:rsidRPr="00F93E80" w:rsidRDefault="00F93E80" w:rsidP="00F93E80">
      <w:pPr>
        <w:pStyle w:val="ConsPlusNormal"/>
        <w:ind w:firstLine="708"/>
        <w:jc w:val="both"/>
        <w:rPr>
          <w:rFonts w:ascii="Times New Roman" w:hAnsi="Times New Roman" w:cs="Times New Roman"/>
          <w:sz w:val="24"/>
          <w:szCs w:val="24"/>
        </w:rPr>
      </w:pPr>
      <w:r w:rsidRPr="00F93E80">
        <w:rPr>
          <w:rFonts w:ascii="Times New Roman" w:hAnsi="Times New Roman" w:cs="Times New Roman"/>
          <w:sz w:val="24"/>
          <w:szCs w:val="24"/>
        </w:rPr>
        <w:t>5.18.2.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r w:rsidRPr="00F93E80">
        <w:rPr>
          <w:rFonts w:ascii="Times New Roman" w:hAnsi="Times New Roman" w:cs="Times New Roman"/>
          <w:color w:val="FF0000"/>
          <w:sz w:val="24"/>
          <w:szCs w:val="24"/>
        </w:rPr>
        <w:t xml:space="preserve"> </w:t>
      </w:r>
      <w:r w:rsidRPr="00F93E80">
        <w:rPr>
          <w:rFonts w:ascii="Times New Roman" w:hAnsi="Times New Roman" w:cs="Times New Roman"/>
          <w:sz w:val="24"/>
          <w:szCs w:val="24"/>
        </w:rPr>
        <w:t>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t>5.19.</w:t>
      </w:r>
      <w:r w:rsidRPr="00F93E80">
        <w:rPr>
          <w:rFonts w:ascii="Times New Roman" w:hAnsi="Times New Roman" w:cs="Times New Roman"/>
          <w:color w:val="000000"/>
          <w:spacing w:val="59"/>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ые</w:t>
      </w:r>
      <w:r w:rsidRPr="00F93E80">
        <w:rPr>
          <w:rFonts w:ascii="Times New Roman" w:hAnsi="Times New Roman" w:cs="Times New Roman"/>
          <w:color w:val="000000"/>
          <w:spacing w:val="59"/>
          <w:sz w:val="24"/>
          <w:szCs w:val="24"/>
        </w:rPr>
        <w:t xml:space="preserve"> </w:t>
      </w:r>
      <w:r w:rsidRPr="00F93E80">
        <w:rPr>
          <w:rFonts w:ascii="Times New Roman" w:hAnsi="Times New Roman" w:cs="Times New Roman"/>
          <w:color w:val="000000"/>
          <w:sz w:val="24"/>
          <w:szCs w:val="24"/>
        </w:rPr>
        <w:t>обя</w:t>
      </w:r>
      <w:r w:rsidRPr="00F93E80">
        <w:rPr>
          <w:rFonts w:ascii="Times New Roman" w:hAnsi="Times New Roman" w:cs="Times New Roman"/>
          <w:color w:val="000000"/>
          <w:spacing w:val="1"/>
          <w:sz w:val="24"/>
          <w:szCs w:val="24"/>
        </w:rPr>
        <w:t>з</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нн</w:t>
      </w:r>
      <w:r w:rsidRPr="00F93E80">
        <w:rPr>
          <w:rFonts w:ascii="Times New Roman" w:hAnsi="Times New Roman" w:cs="Times New Roman"/>
          <w:color w:val="000000"/>
          <w:sz w:val="24"/>
          <w:szCs w:val="24"/>
        </w:rPr>
        <w:t>ости</w:t>
      </w:r>
      <w:r w:rsidRPr="00F93E80">
        <w:rPr>
          <w:rFonts w:ascii="Times New Roman" w:hAnsi="Times New Roman" w:cs="Times New Roman"/>
          <w:color w:val="000000"/>
          <w:spacing w:val="63"/>
          <w:sz w:val="24"/>
          <w:szCs w:val="24"/>
        </w:rPr>
        <w:t xml:space="preserve"> </w:t>
      </w:r>
      <w:r w:rsidRPr="00F93E80">
        <w:rPr>
          <w:rFonts w:ascii="Times New Roman" w:hAnsi="Times New Roman" w:cs="Times New Roman"/>
          <w:color w:val="000000"/>
          <w:sz w:val="24"/>
          <w:szCs w:val="24"/>
        </w:rPr>
        <w:t>работ</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иков</w:t>
      </w:r>
      <w:r w:rsidRPr="00F93E80">
        <w:rPr>
          <w:rFonts w:ascii="Times New Roman" w:hAnsi="Times New Roman" w:cs="Times New Roman"/>
          <w:color w:val="000000"/>
          <w:spacing w:val="59"/>
          <w:sz w:val="24"/>
          <w:szCs w:val="24"/>
        </w:rPr>
        <w:t xml:space="preserve"> </w:t>
      </w:r>
      <w:r w:rsidRPr="00F93E80">
        <w:rPr>
          <w:rFonts w:ascii="Times New Roman" w:hAnsi="Times New Roman" w:cs="Times New Roman"/>
          <w:color w:val="000000"/>
          <w:sz w:val="24"/>
          <w:szCs w:val="24"/>
        </w:rPr>
        <w:t>Учрежден</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pacing w:val="2"/>
          <w:sz w:val="24"/>
          <w:szCs w:val="24"/>
        </w:rPr>
        <w:t>я</w:t>
      </w:r>
      <w:r w:rsidRPr="00F93E80">
        <w:rPr>
          <w:rFonts w:ascii="Times New Roman" w:hAnsi="Times New Roman" w:cs="Times New Roman"/>
          <w:color w:val="000000"/>
          <w:sz w:val="24"/>
          <w:szCs w:val="24"/>
        </w:rPr>
        <w:t>,</w:t>
      </w:r>
      <w:r w:rsidRPr="00F93E80">
        <w:rPr>
          <w:rFonts w:ascii="Times New Roman" w:hAnsi="Times New Roman" w:cs="Times New Roman"/>
          <w:color w:val="000000"/>
          <w:sz w:val="24"/>
          <w:szCs w:val="24"/>
        </w:rPr>
        <w:tab/>
        <w:t>не</w:t>
      </w:r>
      <w:r w:rsidRPr="00F93E80">
        <w:rPr>
          <w:rFonts w:ascii="Times New Roman" w:hAnsi="Times New Roman" w:cs="Times New Roman"/>
          <w:color w:val="000000"/>
          <w:spacing w:val="59"/>
          <w:sz w:val="24"/>
          <w:szCs w:val="24"/>
        </w:rPr>
        <w:t xml:space="preserve"> </w:t>
      </w:r>
      <w:r w:rsidRPr="00F93E80">
        <w:rPr>
          <w:rFonts w:ascii="Times New Roman" w:hAnsi="Times New Roman" w:cs="Times New Roman"/>
          <w:color w:val="000000"/>
          <w:sz w:val="24"/>
          <w:szCs w:val="24"/>
        </w:rPr>
        <w:t>п</w:t>
      </w:r>
      <w:r w:rsidRPr="00F93E80">
        <w:rPr>
          <w:rFonts w:ascii="Times New Roman" w:hAnsi="Times New Roman" w:cs="Times New Roman"/>
          <w:color w:val="000000"/>
          <w:spacing w:val="1"/>
          <w:sz w:val="24"/>
          <w:szCs w:val="24"/>
        </w:rPr>
        <w:t>р</w:t>
      </w:r>
      <w:r w:rsidRPr="00F93E80">
        <w:rPr>
          <w:rFonts w:ascii="Times New Roman" w:hAnsi="Times New Roman" w:cs="Times New Roman"/>
          <w:color w:val="000000"/>
          <w:sz w:val="24"/>
          <w:szCs w:val="24"/>
        </w:rPr>
        <w:t>е</w:t>
      </w:r>
      <w:r w:rsidRPr="00F93E80">
        <w:rPr>
          <w:rFonts w:ascii="Times New Roman" w:hAnsi="Times New Roman" w:cs="Times New Roman"/>
          <w:color w:val="000000"/>
          <w:spacing w:val="2"/>
          <w:sz w:val="24"/>
          <w:szCs w:val="24"/>
        </w:rPr>
        <w:t>д</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z w:val="24"/>
          <w:szCs w:val="24"/>
        </w:rPr>
        <w:t>смотренные</w:t>
      </w:r>
      <w:r w:rsidRPr="00F93E80">
        <w:rPr>
          <w:rFonts w:ascii="Times New Roman" w:hAnsi="Times New Roman" w:cs="Times New Roman"/>
          <w:color w:val="000000"/>
          <w:spacing w:val="59"/>
          <w:sz w:val="24"/>
          <w:szCs w:val="24"/>
        </w:rPr>
        <w:t xml:space="preserve"> </w:t>
      </w:r>
      <w:r w:rsidRPr="00F93E80">
        <w:rPr>
          <w:rFonts w:ascii="Times New Roman" w:hAnsi="Times New Roman" w:cs="Times New Roman"/>
          <w:color w:val="000000"/>
          <w:sz w:val="24"/>
          <w:szCs w:val="24"/>
        </w:rPr>
        <w:t>Федер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 Зако</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ом,</w:t>
      </w:r>
      <w:r w:rsidRPr="00F93E80">
        <w:rPr>
          <w:rFonts w:ascii="Times New Roman" w:hAnsi="Times New Roman" w:cs="Times New Roman"/>
          <w:color w:val="000000"/>
          <w:spacing w:val="124"/>
          <w:sz w:val="24"/>
          <w:szCs w:val="24"/>
        </w:rPr>
        <w:t xml:space="preserve"> </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танавлив</w:t>
      </w:r>
      <w:r w:rsidRPr="00F93E80">
        <w:rPr>
          <w:rFonts w:ascii="Times New Roman" w:hAnsi="Times New Roman" w:cs="Times New Roman"/>
          <w:color w:val="000000"/>
          <w:spacing w:val="1"/>
          <w:sz w:val="24"/>
          <w:szCs w:val="24"/>
        </w:rPr>
        <w:t>аю</w:t>
      </w:r>
      <w:r w:rsidRPr="00F93E80">
        <w:rPr>
          <w:rFonts w:ascii="Times New Roman" w:hAnsi="Times New Roman" w:cs="Times New Roman"/>
          <w:color w:val="000000"/>
          <w:sz w:val="24"/>
          <w:szCs w:val="24"/>
        </w:rPr>
        <w:t>тся</w:t>
      </w:r>
      <w:r w:rsidRPr="00F93E80">
        <w:rPr>
          <w:rFonts w:ascii="Times New Roman" w:hAnsi="Times New Roman" w:cs="Times New Roman"/>
          <w:color w:val="000000"/>
          <w:spacing w:val="122"/>
          <w:sz w:val="24"/>
          <w:szCs w:val="24"/>
        </w:rPr>
        <w:t xml:space="preserve">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ормати</w:t>
      </w:r>
      <w:r w:rsidRPr="00F93E80">
        <w:rPr>
          <w:rFonts w:ascii="Times New Roman" w:hAnsi="Times New Roman" w:cs="Times New Roman"/>
          <w:color w:val="000000"/>
          <w:spacing w:val="-1"/>
          <w:sz w:val="24"/>
          <w:szCs w:val="24"/>
        </w:rPr>
        <w:t>в</w:t>
      </w:r>
      <w:r w:rsidRPr="00F93E80">
        <w:rPr>
          <w:rFonts w:ascii="Times New Roman" w:hAnsi="Times New Roman" w:cs="Times New Roman"/>
          <w:color w:val="000000"/>
          <w:sz w:val="24"/>
          <w:szCs w:val="24"/>
        </w:rPr>
        <w:t>ны</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20"/>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равовы</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22"/>
          <w:sz w:val="24"/>
          <w:szCs w:val="24"/>
        </w:rPr>
        <w:t xml:space="preserve"> </w:t>
      </w:r>
      <w:r w:rsidRPr="00F93E80">
        <w:rPr>
          <w:rFonts w:ascii="Times New Roman" w:hAnsi="Times New Roman" w:cs="Times New Roman"/>
          <w:color w:val="000000"/>
          <w:sz w:val="24"/>
          <w:szCs w:val="24"/>
        </w:rPr>
        <w:t>ак</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23"/>
          <w:sz w:val="24"/>
          <w:szCs w:val="24"/>
        </w:rPr>
        <w:t xml:space="preserve"> </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убъекта</w:t>
      </w:r>
      <w:r w:rsidRPr="00F93E80">
        <w:rPr>
          <w:rFonts w:ascii="Times New Roman" w:hAnsi="Times New Roman" w:cs="Times New Roman"/>
          <w:color w:val="000000"/>
          <w:spacing w:val="118"/>
          <w:sz w:val="24"/>
          <w:szCs w:val="24"/>
        </w:rPr>
        <w:t xml:space="preserve"> </w:t>
      </w:r>
      <w:r w:rsidRPr="00F93E80">
        <w:rPr>
          <w:rFonts w:ascii="Times New Roman" w:hAnsi="Times New Roman" w:cs="Times New Roman"/>
          <w:color w:val="000000"/>
          <w:spacing w:val="1"/>
          <w:sz w:val="24"/>
          <w:szCs w:val="24"/>
        </w:rPr>
        <w:t>Р</w:t>
      </w:r>
      <w:r w:rsidRPr="00F93E80">
        <w:rPr>
          <w:rFonts w:ascii="Times New Roman" w:hAnsi="Times New Roman" w:cs="Times New Roman"/>
          <w:color w:val="000000"/>
          <w:sz w:val="24"/>
          <w:szCs w:val="24"/>
        </w:rPr>
        <w:t>Ф,</w:t>
      </w:r>
      <w:r w:rsidRPr="00F93E80">
        <w:rPr>
          <w:rFonts w:ascii="Times New Roman" w:hAnsi="Times New Roman" w:cs="Times New Roman"/>
          <w:color w:val="000000"/>
          <w:spacing w:val="120"/>
          <w:sz w:val="24"/>
          <w:szCs w:val="24"/>
        </w:rPr>
        <w:t xml:space="preserve"> </w:t>
      </w:r>
      <w:r w:rsidRPr="00F93E80">
        <w:rPr>
          <w:rFonts w:ascii="Times New Roman" w:hAnsi="Times New Roman" w:cs="Times New Roman"/>
          <w:color w:val="000000"/>
          <w:sz w:val="24"/>
          <w:szCs w:val="24"/>
        </w:rPr>
        <w:t>ак</w:t>
      </w:r>
      <w:r w:rsidRPr="00F93E80">
        <w:rPr>
          <w:rFonts w:ascii="Times New Roman" w:hAnsi="Times New Roman" w:cs="Times New Roman"/>
          <w:color w:val="000000"/>
          <w:spacing w:val="1"/>
          <w:sz w:val="24"/>
          <w:szCs w:val="24"/>
        </w:rPr>
        <w:t>т</w:t>
      </w:r>
      <w:r w:rsidRPr="00F93E80">
        <w:rPr>
          <w:rFonts w:ascii="Times New Roman" w:hAnsi="Times New Roman" w:cs="Times New Roman"/>
          <w:color w:val="000000"/>
          <w:sz w:val="24"/>
          <w:szCs w:val="24"/>
        </w:rPr>
        <w:t>а</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 органов м</w:t>
      </w:r>
      <w:r w:rsidRPr="00F93E80">
        <w:rPr>
          <w:rFonts w:ascii="Times New Roman" w:hAnsi="Times New Roman" w:cs="Times New Roman"/>
          <w:color w:val="000000"/>
          <w:spacing w:val="-1"/>
          <w:sz w:val="24"/>
          <w:szCs w:val="24"/>
        </w:rPr>
        <w:t>ес</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ого сам</w:t>
      </w:r>
      <w:r w:rsidRPr="00F93E80">
        <w:rPr>
          <w:rFonts w:ascii="Times New Roman" w:hAnsi="Times New Roman" w:cs="Times New Roman"/>
          <w:color w:val="000000"/>
          <w:spacing w:val="1"/>
          <w:sz w:val="24"/>
          <w:szCs w:val="24"/>
        </w:rPr>
        <w:t>о</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pacing w:val="2"/>
          <w:sz w:val="24"/>
          <w:szCs w:val="24"/>
        </w:rPr>
        <w:t>п</w:t>
      </w:r>
      <w:r w:rsidRPr="00F93E80">
        <w:rPr>
          <w:rFonts w:ascii="Times New Roman" w:hAnsi="Times New Roman" w:cs="Times New Roman"/>
          <w:color w:val="000000"/>
          <w:sz w:val="24"/>
          <w:szCs w:val="24"/>
        </w:rPr>
        <w:t>равления, л</w:t>
      </w:r>
      <w:r w:rsidRPr="00F93E80">
        <w:rPr>
          <w:rFonts w:ascii="Times New Roman" w:hAnsi="Times New Roman" w:cs="Times New Roman"/>
          <w:color w:val="000000"/>
          <w:spacing w:val="3"/>
          <w:sz w:val="24"/>
          <w:szCs w:val="24"/>
        </w:rPr>
        <w:t>о</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аль</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 xml:space="preserve">ыми </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ормат</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вными а</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та</w:t>
      </w:r>
      <w:r w:rsidRPr="00F93E80">
        <w:rPr>
          <w:rFonts w:ascii="Times New Roman" w:hAnsi="Times New Roman" w:cs="Times New Roman"/>
          <w:color w:val="000000"/>
          <w:spacing w:val="-1"/>
          <w:sz w:val="24"/>
          <w:szCs w:val="24"/>
        </w:rPr>
        <w:t>м</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Учрежд</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1"/>
          <w:sz w:val="24"/>
          <w:szCs w:val="24"/>
        </w:rPr>
        <w:t>ни</w:t>
      </w:r>
      <w:r w:rsidRPr="00F93E80">
        <w:rPr>
          <w:rFonts w:ascii="Times New Roman" w:hAnsi="Times New Roman" w:cs="Times New Roman"/>
          <w:color w:val="000000"/>
          <w:sz w:val="24"/>
          <w:szCs w:val="24"/>
        </w:rPr>
        <w:t>я.</w:t>
      </w:r>
    </w:p>
    <w:p w:rsidR="00F93E80" w:rsidRPr="00F93E80" w:rsidRDefault="00F93E80" w:rsidP="00F93E80">
      <w:pPr>
        <w:pStyle w:val="a4"/>
        <w:ind w:firstLine="708"/>
        <w:jc w:val="both"/>
        <w:rPr>
          <w:rFonts w:ascii="Times New Roman" w:hAnsi="Times New Roman" w:cs="Times New Roman"/>
          <w:color w:val="000000"/>
          <w:sz w:val="24"/>
          <w:szCs w:val="24"/>
        </w:rPr>
      </w:pPr>
      <w:r w:rsidRPr="00F93E80">
        <w:rPr>
          <w:rFonts w:ascii="Times New Roman" w:hAnsi="Times New Roman" w:cs="Times New Roman"/>
          <w:color w:val="000000"/>
          <w:sz w:val="24"/>
          <w:szCs w:val="24"/>
        </w:rPr>
        <w:lastRenderedPageBreak/>
        <w:t>5.20.</w:t>
      </w:r>
      <w:r w:rsidRPr="00F93E80">
        <w:rPr>
          <w:rFonts w:ascii="Times New Roman" w:hAnsi="Times New Roman" w:cs="Times New Roman"/>
          <w:color w:val="000000"/>
          <w:spacing w:val="18"/>
          <w:sz w:val="24"/>
          <w:szCs w:val="24"/>
        </w:rPr>
        <w:t xml:space="preserve"> </w:t>
      </w:r>
      <w:r w:rsidRPr="00F93E80">
        <w:rPr>
          <w:rFonts w:ascii="Times New Roman" w:hAnsi="Times New Roman" w:cs="Times New Roman"/>
          <w:color w:val="000000"/>
          <w:sz w:val="24"/>
          <w:szCs w:val="24"/>
        </w:rPr>
        <w:t>Учреждени</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98"/>
          <w:sz w:val="24"/>
          <w:szCs w:val="24"/>
        </w:rPr>
        <w:t xml:space="preserve"> </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ме</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раво</w:t>
      </w:r>
      <w:r w:rsidRPr="00F93E80">
        <w:rPr>
          <w:rFonts w:ascii="Times New Roman" w:hAnsi="Times New Roman" w:cs="Times New Roman"/>
          <w:color w:val="000000"/>
          <w:spacing w:val="17"/>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р</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влекать</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z w:val="24"/>
          <w:szCs w:val="24"/>
        </w:rPr>
        <w:t>работ</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иков</w:t>
      </w:r>
      <w:r w:rsidRPr="00F93E80">
        <w:rPr>
          <w:rFonts w:ascii="Times New Roman" w:hAnsi="Times New Roman" w:cs="Times New Roman"/>
          <w:color w:val="000000"/>
          <w:spacing w:val="18"/>
          <w:sz w:val="24"/>
          <w:szCs w:val="24"/>
        </w:rPr>
        <w:t xml:space="preserve"> </w:t>
      </w:r>
      <w:r w:rsidRPr="00F93E80">
        <w:rPr>
          <w:rFonts w:ascii="Times New Roman" w:hAnsi="Times New Roman" w:cs="Times New Roman"/>
          <w:color w:val="000000"/>
          <w:sz w:val="24"/>
          <w:szCs w:val="24"/>
        </w:rPr>
        <w:t>к</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z w:val="24"/>
          <w:szCs w:val="24"/>
        </w:rPr>
        <w:t>д</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с</w:t>
      </w:r>
      <w:r w:rsidRPr="00F93E80">
        <w:rPr>
          <w:rFonts w:ascii="Times New Roman" w:hAnsi="Times New Roman" w:cs="Times New Roman"/>
          <w:color w:val="000000"/>
          <w:spacing w:val="1"/>
          <w:sz w:val="24"/>
          <w:szCs w:val="24"/>
        </w:rPr>
        <w:t>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плинар</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ой</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z w:val="24"/>
          <w:szCs w:val="24"/>
        </w:rPr>
        <w:t>и</w:t>
      </w:r>
      <w:r w:rsidRPr="00F93E80">
        <w:rPr>
          <w:rFonts w:ascii="Times New Roman" w:hAnsi="Times New Roman" w:cs="Times New Roman"/>
          <w:color w:val="000000"/>
          <w:spacing w:val="20"/>
          <w:sz w:val="24"/>
          <w:szCs w:val="24"/>
        </w:rPr>
        <w:t xml:space="preserve"> </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териал</w:t>
      </w:r>
      <w:r w:rsidRPr="00F93E80">
        <w:rPr>
          <w:rFonts w:ascii="Times New Roman" w:hAnsi="Times New Roman" w:cs="Times New Roman"/>
          <w:color w:val="000000"/>
          <w:spacing w:val="9"/>
          <w:sz w:val="24"/>
          <w:szCs w:val="24"/>
        </w:rPr>
        <w:t>ь</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2"/>
          <w:sz w:val="24"/>
          <w:szCs w:val="24"/>
        </w:rPr>
        <w:t>о</w:t>
      </w:r>
      <w:r w:rsidRPr="00F93E80">
        <w:rPr>
          <w:rFonts w:ascii="Times New Roman" w:hAnsi="Times New Roman" w:cs="Times New Roman"/>
          <w:color w:val="000000"/>
          <w:sz w:val="24"/>
          <w:szCs w:val="24"/>
        </w:rPr>
        <w:t>й ответств</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z w:val="24"/>
          <w:szCs w:val="24"/>
        </w:rPr>
        <w:t>н</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ости</w:t>
      </w:r>
      <w:r w:rsidRPr="00F93E80">
        <w:rPr>
          <w:rFonts w:ascii="Times New Roman" w:hAnsi="Times New Roman" w:cs="Times New Roman"/>
          <w:color w:val="000000"/>
          <w:spacing w:val="41"/>
          <w:sz w:val="24"/>
          <w:szCs w:val="24"/>
        </w:rPr>
        <w:t xml:space="preserve"> </w:t>
      </w:r>
      <w:r w:rsidRPr="00F93E80">
        <w:rPr>
          <w:rFonts w:ascii="Times New Roman" w:hAnsi="Times New Roman" w:cs="Times New Roman"/>
          <w:color w:val="000000"/>
          <w:sz w:val="24"/>
          <w:szCs w:val="24"/>
        </w:rPr>
        <w:t>в</w:t>
      </w:r>
      <w:r w:rsidRPr="00F93E80">
        <w:rPr>
          <w:rFonts w:ascii="Times New Roman" w:hAnsi="Times New Roman" w:cs="Times New Roman"/>
          <w:color w:val="000000"/>
          <w:spacing w:val="38"/>
          <w:sz w:val="24"/>
          <w:szCs w:val="24"/>
        </w:rPr>
        <w:t xml:space="preserve"> </w:t>
      </w:r>
      <w:r w:rsidRPr="00F93E80">
        <w:rPr>
          <w:rFonts w:ascii="Times New Roman" w:hAnsi="Times New Roman" w:cs="Times New Roman"/>
          <w:color w:val="000000"/>
          <w:spacing w:val="1"/>
          <w:sz w:val="24"/>
          <w:szCs w:val="24"/>
        </w:rPr>
        <w:t>п</w:t>
      </w:r>
      <w:r w:rsidRPr="00F93E80">
        <w:rPr>
          <w:rFonts w:ascii="Times New Roman" w:hAnsi="Times New Roman" w:cs="Times New Roman"/>
          <w:color w:val="000000"/>
          <w:sz w:val="24"/>
          <w:szCs w:val="24"/>
        </w:rPr>
        <w:t>о</w:t>
      </w:r>
      <w:r w:rsidRPr="00F93E80">
        <w:rPr>
          <w:rFonts w:ascii="Times New Roman" w:hAnsi="Times New Roman" w:cs="Times New Roman"/>
          <w:color w:val="000000"/>
          <w:spacing w:val="-1"/>
          <w:sz w:val="24"/>
          <w:szCs w:val="24"/>
        </w:rPr>
        <w:t>р</w:t>
      </w:r>
      <w:r w:rsidRPr="00F93E80">
        <w:rPr>
          <w:rFonts w:ascii="Times New Roman" w:hAnsi="Times New Roman" w:cs="Times New Roman"/>
          <w:color w:val="000000"/>
          <w:sz w:val="24"/>
          <w:szCs w:val="24"/>
        </w:rPr>
        <w:t>ядке,</w:t>
      </w:r>
      <w:r w:rsidRPr="00F93E80">
        <w:rPr>
          <w:rFonts w:ascii="Times New Roman" w:hAnsi="Times New Roman" w:cs="Times New Roman"/>
          <w:color w:val="000000"/>
          <w:spacing w:val="42"/>
          <w:sz w:val="24"/>
          <w:szCs w:val="24"/>
        </w:rPr>
        <w:t xml:space="preserve"> </w:t>
      </w:r>
      <w:r w:rsidRPr="00F93E80">
        <w:rPr>
          <w:rFonts w:ascii="Times New Roman" w:hAnsi="Times New Roman" w:cs="Times New Roman"/>
          <w:color w:val="000000"/>
          <w:spacing w:val="-3"/>
          <w:sz w:val="24"/>
          <w:szCs w:val="24"/>
        </w:rPr>
        <w:t>у</w:t>
      </w:r>
      <w:r w:rsidRPr="00F93E80">
        <w:rPr>
          <w:rFonts w:ascii="Times New Roman" w:hAnsi="Times New Roman" w:cs="Times New Roman"/>
          <w:color w:val="000000"/>
          <w:spacing w:val="-1"/>
          <w:sz w:val="24"/>
          <w:szCs w:val="24"/>
        </w:rPr>
        <w:t>с</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овл</w:t>
      </w:r>
      <w:r w:rsidRPr="00F93E80">
        <w:rPr>
          <w:rFonts w:ascii="Times New Roman" w:hAnsi="Times New Roman" w:cs="Times New Roman"/>
          <w:color w:val="000000"/>
          <w:spacing w:val="-1"/>
          <w:sz w:val="24"/>
          <w:szCs w:val="24"/>
        </w:rPr>
        <w:t>е</w:t>
      </w:r>
      <w:r w:rsidRPr="00F93E80">
        <w:rPr>
          <w:rFonts w:ascii="Times New Roman" w:hAnsi="Times New Roman" w:cs="Times New Roman"/>
          <w:color w:val="000000"/>
          <w:spacing w:val="1"/>
          <w:sz w:val="24"/>
          <w:szCs w:val="24"/>
        </w:rPr>
        <w:t>нн</w:t>
      </w:r>
      <w:r w:rsidRPr="00F93E80">
        <w:rPr>
          <w:rFonts w:ascii="Times New Roman" w:hAnsi="Times New Roman" w:cs="Times New Roman"/>
          <w:color w:val="000000"/>
          <w:sz w:val="24"/>
          <w:szCs w:val="24"/>
        </w:rPr>
        <w:t>ом</w:t>
      </w:r>
      <w:r w:rsidRPr="00F93E80">
        <w:rPr>
          <w:rFonts w:ascii="Times New Roman" w:hAnsi="Times New Roman" w:cs="Times New Roman"/>
          <w:color w:val="000000"/>
          <w:spacing w:val="40"/>
          <w:sz w:val="24"/>
          <w:szCs w:val="24"/>
        </w:rPr>
        <w:t xml:space="preserve"> </w:t>
      </w:r>
      <w:r w:rsidRPr="00F93E80">
        <w:rPr>
          <w:rFonts w:ascii="Times New Roman" w:hAnsi="Times New Roman" w:cs="Times New Roman"/>
          <w:color w:val="000000"/>
          <w:sz w:val="24"/>
          <w:szCs w:val="24"/>
        </w:rPr>
        <w:t>Т</w:t>
      </w:r>
      <w:r w:rsidRPr="00F93E80">
        <w:rPr>
          <w:rFonts w:ascii="Times New Roman" w:hAnsi="Times New Roman" w:cs="Times New Roman"/>
          <w:color w:val="000000"/>
          <w:spacing w:val="2"/>
          <w:sz w:val="24"/>
          <w:szCs w:val="24"/>
        </w:rPr>
        <w:t>р</w:t>
      </w:r>
      <w:r w:rsidRPr="00F93E80">
        <w:rPr>
          <w:rFonts w:ascii="Times New Roman" w:hAnsi="Times New Roman" w:cs="Times New Roman"/>
          <w:color w:val="000000"/>
          <w:spacing w:val="-4"/>
          <w:sz w:val="24"/>
          <w:szCs w:val="24"/>
        </w:rPr>
        <w:t>у</w:t>
      </w:r>
      <w:r w:rsidRPr="00F93E80">
        <w:rPr>
          <w:rFonts w:ascii="Times New Roman" w:hAnsi="Times New Roman" w:cs="Times New Roman"/>
          <w:color w:val="000000"/>
          <w:sz w:val="24"/>
          <w:szCs w:val="24"/>
        </w:rPr>
        <w:t>дов</w:t>
      </w:r>
      <w:r w:rsidRPr="00F93E80">
        <w:rPr>
          <w:rFonts w:ascii="Times New Roman" w:hAnsi="Times New Roman" w:cs="Times New Roman"/>
          <w:color w:val="000000"/>
          <w:spacing w:val="1"/>
          <w:sz w:val="24"/>
          <w:szCs w:val="24"/>
        </w:rPr>
        <w:t>ы</w:t>
      </w:r>
      <w:r w:rsidRPr="00F93E80">
        <w:rPr>
          <w:rFonts w:ascii="Times New Roman" w:hAnsi="Times New Roman" w:cs="Times New Roman"/>
          <w:color w:val="000000"/>
          <w:sz w:val="24"/>
          <w:szCs w:val="24"/>
        </w:rPr>
        <w:t>м</w:t>
      </w:r>
      <w:r w:rsidRPr="00F93E80">
        <w:rPr>
          <w:rFonts w:ascii="Times New Roman" w:hAnsi="Times New Roman" w:cs="Times New Roman"/>
          <w:color w:val="000000"/>
          <w:spacing w:val="40"/>
          <w:sz w:val="24"/>
          <w:szCs w:val="24"/>
        </w:rPr>
        <w:t xml:space="preserve"> </w:t>
      </w:r>
      <w:r w:rsidRPr="00F93E80">
        <w:rPr>
          <w:rFonts w:ascii="Times New Roman" w:hAnsi="Times New Roman" w:cs="Times New Roman"/>
          <w:color w:val="000000"/>
          <w:spacing w:val="1"/>
          <w:sz w:val="24"/>
          <w:szCs w:val="24"/>
        </w:rPr>
        <w:t>к</w:t>
      </w:r>
      <w:r w:rsidRPr="00F93E80">
        <w:rPr>
          <w:rFonts w:ascii="Times New Roman" w:hAnsi="Times New Roman" w:cs="Times New Roman"/>
          <w:color w:val="000000"/>
          <w:sz w:val="24"/>
          <w:szCs w:val="24"/>
        </w:rPr>
        <w:t>одексом</w:t>
      </w:r>
      <w:r w:rsidRPr="00F93E80">
        <w:rPr>
          <w:rFonts w:ascii="Times New Roman" w:hAnsi="Times New Roman" w:cs="Times New Roman"/>
          <w:color w:val="000000"/>
          <w:spacing w:val="39"/>
          <w:sz w:val="24"/>
          <w:szCs w:val="24"/>
        </w:rPr>
        <w:t xml:space="preserve"> </w:t>
      </w:r>
      <w:r w:rsidRPr="00F93E80">
        <w:rPr>
          <w:rFonts w:ascii="Times New Roman" w:hAnsi="Times New Roman" w:cs="Times New Roman"/>
          <w:color w:val="000000"/>
          <w:spacing w:val="1"/>
          <w:sz w:val="24"/>
          <w:szCs w:val="24"/>
        </w:rPr>
        <w:t>Р</w:t>
      </w:r>
      <w:r w:rsidRPr="00F93E80">
        <w:rPr>
          <w:rFonts w:ascii="Times New Roman" w:hAnsi="Times New Roman" w:cs="Times New Roman"/>
          <w:color w:val="000000"/>
          <w:sz w:val="24"/>
          <w:szCs w:val="24"/>
        </w:rPr>
        <w:t>оссийской</w:t>
      </w:r>
      <w:r w:rsidRPr="00F93E80">
        <w:rPr>
          <w:rFonts w:ascii="Times New Roman" w:hAnsi="Times New Roman" w:cs="Times New Roman"/>
          <w:color w:val="000000"/>
          <w:spacing w:val="39"/>
          <w:sz w:val="24"/>
          <w:szCs w:val="24"/>
        </w:rPr>
        <w:t xml:space="preserve"> </w:t>
      </w:r>
      <w:r w:rsidRPr="00F93E80">
        <w:rPr>
          <w:rFonts w:ascii="Times New Roman" w:hAnsi="Times New Roman" w:cs="Times New Roman"/>
          <w:color w:val="000000"/>
          <w:sz w:val="24"/>
          <w:szCs w:val="24"/>
        </w:rPr>
        <w:t>Федер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ц</w:t>
      </w:r>
      <w:r w:rsidRPr="00F93E80">
        <w:rPr>
          <w:rFonts w:ascii="Times New Roman" w:hAnsi="Times New Roman" w:cs="Times New Roman"/>
          <w:color w:val="000000"/>
          <w:spacing w:val="1"/>
          <w:sz w:val="24"/>
          <w:szCs w:val="24"/>
        </w:rPr>
        <w:t>и</w:t>
      </w:r>
      <w:r w:rsidRPr="00F93E80">
        <w:rPr>
          <w:rFonts w:ascii="Times New Roman" w:hAnsi="Times New Roman" w:cs="Times New Roman"/>
          <w:color w:val="000000"/>
          <w:sz w:val="24"/>
          <w:szCs w:val="24"/>
        </w:rPr>
        <w:t>и, и</w:t>
      </w:r>
      <w:r w:rsidRPr="00F93E80">
        <w:rPr>
          <w:rFonts w:ascii="Times New Roman" w:hAnsi="Times New Roman" w:cs="Times New Roman"/>
          <w:color w:val="000000"/>
          <w:spacing w:val="1"/>
          <w:sz w:val="24"/>
          <w:szCs w:val="24"/>
        </w:rPr>
        <w:t>н</w:t>
      </w:r>
      <w:r w:rsidRPr="00F93E80">
        <w:rPr>
          <w:rFonts w:ascii="Times New Roman" w:hAnsi="Times New Roman" w:cs="Times New Roman"/>
          <w:color w:val="000000"/>
          <w:sz w:val="24"/>
          <w:szCs w:val="24"/>
        </w:rPr>
        <w:t>ыми</w:t>
      </w:r>
      <w:r w:rsidRPr="00F93E80">
        <w:rPr>
          <w:rFonts w:ascii="Times New Roman" w:hAnsi="Times New Roman" w:cs="Times New Roman"/>
          <w:color w:val="000000"/>
          <w:spacing w:val="1"/>
          <w:sz w:val="24"/>
          <w:szCs w:val="24"/>
        </w:rPr>
        <w:t xml:space="preserve"> </w:t>
      </w:r>
      <w:r w:rsidRPr="00F93E80">
        <w:rPr>
          <w:rFonts w:ascii="Times New Roman" w:hAnsi="Times New Roman" w:cs="Times New Roman"/>
          <w:color w:val="000000"/>
          <w:sz w:val="24"/>
          <w:szCs w:val="24"/>
        </w:rPr>
        <w:t>федер</w:t>
      </w:r>
      <w:r w:rsidRPr="00F93E80">
        <w:rPr>
          <w:rFonts w:ascii="Times New Roman" w:hAnsi="Times New Roman" w:cs="Times New Roman"/>
          <w:color w:val="000000"/>
          <w:spacing w:val="-1"/>
          <w:sz w:val="24"/>
          <w:szCs w:val="24"/>
        </w:rPr>
        <w:t>а</w:t>
      </w:r>
      <w:r w:rsidRPr="00F93E80">
        <w:rPr>
          <w:rFonts w:ascii="Times New Roman" w:hAnsi="Times New Roman" w:cs="Times New Roman"/>
          <w:color w:val="000000"/>
          <w:sz w:val="24"/>
          <w:szCs w:val="24"/>
        </w:rPr>
        <w:t>л</w:t>
      </w:r>
      <w:r w:rsidRPr="00F93E80">
        <w:rPr>
          <w:rFonts w:ascii="Times New Roman" w:hAnsi="Times New Roman" w:cs="Times New Roman"/>
          <w:color w:val="000000"/>
          <w:spacing w:val="1"/>
          <w:sz w:val="24"/>
          <w:szCs w:val="24"/>
        </w:rPr>
        <w:t>ьн</w:t>
      </w:r>
      <w:r w:rsidRPr="00F93E80">
        <w:rPr>
          <w:rFonts w:ascii="Times New Roman" w:hAnsi="Times New Roman" w:cs="Times New Roman"/>
          <w:color w:val="000000"/>
          <w:sz w:val="24"/>
          <w:szCs w:val="24"/>
        </w:rPr>
        <w:t>ыми</w:t>
      </w:r>
      <w:r w:rsidRPr="00F93E80">
        <w:rPr>
          <w:rFonts w:ascii="Times New Roman" w:hAnsi="Times New Roman" w:cs="Times New Roman"/>
          <w:color w:val="000000"/>
          <w:spacing w:val="-2"/>
          <w:sz w:val="24"/>
          <w:szCs w:val="24"/>
        </w:rPr>
        <w:t xml:space="preserve"> </w:t>
      </w:r>
      <w:r w:rsidRPr="00F93E80">
        <w:rPr>
          <w:rFonts w:ascii="Times New Roman" w:hAnsi="Times New Roman" w:cs="Times New Roman"/>
          <w:color w:val="000000"/>
          <w:sz w:val="24"/>
          <w:szCs w:val="24"/>
        </w:rPr>
        <w:t>законами.</w:t>
      </w:r>
    </w:p>
    <w:p w:rsidR="00F93E80" w:rsidRPr="00F93E80" w:rsidRDefault="00F93E80" w:rsidP="00F93E80">
      <w:pPr>
        <w:pStyle w:val="a4"/>
        <w:jc w:val="both"/>
        <w:rPr>
          <w:rFonts w:ascii="Times New Roman" w:hAnsi="Times New Roman" w:cs="Times New Roman"/>
          <w:sz w:val="24"/>
          <w:szCs w:val="24"/>
        </w:rPr>
      </w:pPr>
    </w:p>
    <w:p w:rsidR="00F93E80" w:rsidRPr="00F93E80" w:rsidRDefault="00F93E80" w:rsidP="00F93E80">
      <w:pPr>
        <w:pStyle w:val="a4"/>
        <w:jc w:val="center"/>
        <w:rPr>
          <w:rFonts w:ascii="Times New Roman" w:hAnsi="Times New Roman" w:cs="Times New Roman"/>
          <w:b/>
          <w:sz w:val="24"/>
          <w:szCs w:val="24"/>
        </w:rPr>
      </w:pPr>
      <w:r w:rsidRPr="00F93E80">
        <w:rPr>
          <w:rFonts w:ascii="Times New Roman" w:hAnsi="Times New Roman" w:cs="Times New Roman"/>
          <w:b/>
          <w:sz w:val="24"/>
          <w:szCs w:val="24"/>
        </w:rPr>
        <w:t>6.Организация образовательного процесса</w:t>
      </w:r>
    </w:p>
    <w:p w:rsidR="00F93E80" w:rsidRPr="00F93E80" w:rsidRDefault="00F93E80" w:rsidP="00F93E80">
      <w:pPr>
        <w:pStyle w:val="a4"/>
        <w:jc w:val="center"/>
        <w:rPr>
          <w:rFonts w:ascii="Times New Roman" w:hAnsi="Times New Roman" w:cs="Times New Roman"/>
          <w:b/>
          <w:sz w:val="24"/>
          <w:szCs w:val="24"/>
        </w:rPr>
      </w:pP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6.1. Учреждение осуществляет образовательную деятельность в соответствии со следующим уровнем общего образования: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 дошкольное образование. </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6.2.Дошкольное  образование может быть получено в организациях, осуществляющих образовательную деятельность, а также вне организации – в форме семейного обучения.</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6.3.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Харовского муниципального района, на территории которого они проживают.</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rPr>
        <w:t>6.4.</w:t>
      </w:r>
      <w:r w:rsidRPr="00F93E80">
        <w:rPr>
          <w:rFonts w:ascii="Times New Roman" w:hAnsi="Times New Roman" w:cs="Times New Roman"/>
          <w:sz w:val="24"/>
          <w:szCs w:val="24"/>
          <w:lang w:eastAsia="ru-RU"/>
        </w:rPr>
        <w:t xml:space="preserve"> Учреждение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93E80">
        <w:rPr>
          <w:rFonts w:ascii="Times New Roman" w:hAnsi="Times New Roman" w:cs="Times New Roman"/>
          <w:sz w:val="24"/>
          <w:szCs w:val="24"/>
          <w:lang w:eastAsia="ru-RU"/>
        </w:rPr>
        <w:t>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w:t>
      </w:r>
      <w:proofErr w:type="gramEnd"/>
      <w:r w:rsidRPr="00F93E80">
        <w:rPr>
          <w:rFonts w:ascii="Times New Roman" w:hAnsi="Times New Roman" w:cs="Times New Roman"/>
          <w:sz w:val="24"/>
          <w:szCs w:val="24"/>
          <w:lang w:eastAsia="ru-RU"/>
        </w:rPr>
        <w:t xml:space="preserve"> организаций, и распределение обязанностей между ними, срок действия этого договора.</w:t>
      </w:r>
    </w:p>
    <w:p w:rsidR="00F93E80" w:rsidRPr="00F93E80" w:rsidRDefault="00F93E80" w:rsidP="00F93E80">
      <w:pPr>
        <w:spacing w:after="0" w:line="240" w:lineRule="auto"/>
        <w:ind w:firstLine="708"/>
        <w:jc w:val="both"/>
        <w:rPr>
          <w:rFonts w:ascii="Times New Roman" w:hAnsi="Times New Roman" w:cs="Times New Roman"/>
          <w:sz w:val="24"/>
          <w:szCs w:val="24"/>
          <w:lang w:eastAsia="ar-SA"/>
        </w:rPr>
      </w:pPr>
      <w:r w:rsidRPr="00F93E80">
        <w:rPr>
          <w:rFonts w:ascii="Times New Roman" w:hAnsi="Times New Roman" w:cs="Times New Roman"/>
          <w:sz w:val="24"/>
          <w:szCs w:val="24"/>
        </w:rPr>
        <w:t xml:space="preserve">6.5. </w:t>
      </w:r>
      <w:r w:rsidRPr="00F93E80">
        <w:rPr>
          <w:rFonts w:ascii="Times New Roman" w:eastAsia="Arial" w:hAnsi="Times New Roman" w:cs="Times New Roman"/>
          <w:kern w:val="2"/>
          <w:sz w:val="24"/>
          <w:szCs w:val="24"/>
          <w:lang w:eastAsia="hi-IN" w:bidi="hi-IN"/>
        </w:rPr>
        <w:t>Содержание дошкольного образования определяется основной общеобразовательной программой дошкольного образования.</w:t>
      </w:r>
    </w:p>
    <w:p w:rsidR="00F93E80" w:rsidRPr="00F93E80" w:rsidRDefault="00F93E80" w:rsidP="00F93E80">
      <w:pPr>
        <w:widowControl w:val="0"/>
        <w:spacing w:after="0" w:line="240" w:lineRule="auto"/>
        <w:ind w:firstLine="708"/>
        <w:jc w:val="both"/>
        <w:rPr>
          <w:rFonts w:ascii="Times New Roman" w:eastAsia="Arial" w:hAnsi="Times New Roman" w:cs="Times New Roman"/>
          <w:kern w:val="2"/>
          <w:sz w:val="24"/>
          <w:szCs w:val="24"/>
          <w:lang w:eastAsia="hi-IN" w:bidi="hi-IN"/>
        </w:rPr>
      </w:pPr>
      <w:r w:rsidRPr="00F93E80">
        <w:rPr>
          <w:rFonts w:ascii="Times New Roman" w:eastAsia="Arial" w:hAnsi="Times New Roman" w:cs="Times New Roman"/>
          <w:kern w:val="2"/>
          <w:sz w:val="24"/>
          <w:szCs w:val="24"/>
          <w:lang w:eastAsia="hi-IN" w:bidi="hi-IN"/>
        </w:rPr>
        <w:t>6.6. Требования к структуре объему, условиям реализации и результатам освоения общеобразовательных программ определяются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F93E80" w:rsidRPr="00F93E80" w:rsidRDefault="00F93E80" w:rsidP="00F93E80">
      <w:pPr>
        <w:widowControl w:val="0"/>
        <w:spacing w:after="0" w:line="240" w:lineRule="auto"/>
        <w:ind w:firstLine="708"/>
        <w:jc w:val="both"/>
        <w:rPr>
          <w:rFonts w:ascii="Times New Roman" w:eastAsia="Arial" w:hAnsi="Times New Roman" w:cs="Times New Roman"/>
          <w:kern w:val="2"/>
          <w:sz w:val="24"/>
          <w:szCs w:val="24"/>
          <w:lang w:eastAsia="hi-IN" w:bidi="hi-IN"/>
        </w:rPr>
      </w:pPr>
      <w:r w:rsidRPr="00F93E80">
        <w:rPr>
          <w:rFonts w:ascii="Times New Roman" w:eastAsia="Arial" w:hAnsi="Times New Roman" w:cs="Times New Roman"/>
          <w:kern w:val="2"/>
          <w:sz w:val="24"/>
          <w:szCs w:val="24"/>
          <w:lang w:eastAsia="hi-IN" w:bidi="hi-IN"/>
        </w:rPr>
        <w:t>6.7. Основные общеобразовательные программы дошкольного образования самостоятельно разрабатываются и утверждаются Учреждением.</w:t>
      </w:r>
    </w:p>
    <w:p w:rsidR="00F93E80" w:rsidRPr="00F93E80" w:rsidRDefault="00F93E80" w:rsidP="00F93E80">
      <w:pPr>
        <w:widowControl w:val="0"/>
        <w:spacing w:after="0" w:line="240" w:lineRule="auto"/>
        <w:ind w:firstLine="708"/>
        <w:jc w:val="both"/>
        <w:rPr>
          <w:rFonts w:ascii="Times New Roman" w:eastAsia="Arial" w:hAnsi="Times New Roman" w:cs="Times New Roman"/>
          <w:kern w:val="2"/>
          <w:sz w:val="24"/>
          <w:szCs w:val="24"/>
          <w:lang w:eastAsia="hi-IN" w:bidi="hi-IN"/>
        </w:rPr>
      </w:pPr>
      <w:r w:rsidRPr="00F93E80">
        <w:rPr>
          <w:rFonts w:ascii="Times New Roman" w:hAnsi="Times New Roman" w:cs="Times New Roman"/>
          <w:color w:val="000000"/>
          <w:sz w:val="24"/>
          <w:szCs w:val="24"/>
        </w:rPr>
        <w:t xml:space="preserve">6.8. </w:t>
      </w:r>
      <w:r w:rsidRPr="00F93E80">
        <w:rPr>
          <w:rFonts w:ascii="Times New Roman" w:eastAsia="Arial" w:hAnsi="Times New Roman" w:cs="Times New Roman"/>
          <w:kern w:val="2"/>
          <w:sz w:val="24"/>
          <w:szCs w:val="24"/>
          <w:lang w:eastAsia="hi-IN" w:bidi="hi-IN"/>
        </w:rPr>
        <w:t>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образовательных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F93E80" w:rsidRPr="00F93E80" w:rsidRDefault="00F93E80" w:rsidP="00F93E80">
      <w:pPr>
        <w:widowControl w:val="0"/>
        <w:spacing w:after="0" w:line="240" w:lineRule="auto"/>
        <w:ind w:firstLine="708"/>
        <w:jc w:val="both"/>
        <w:rPr>
          <w:rFonts w:ascii="Times New Roman" w:eastAsia="Arial" w:hAnsi="Times New Roman" w:cs="Times New Roman"/>
          <w:kern w:val="2"/>
          <w:sz w:val="24"/>
          <w:szCs w:val="24"/>
          <w:lang w:eastAsia="hi-IN" w:bidi="hi-IN"/>
        </w:rPr>
      </w:pPr>
      <w:r w:rsidRPr="00F93E80">
        <w:rPr>
          <w:rFonts w:ascii="Times New Roman" w:eastAsia="Arial" w:hAnsi="Times New Roman" w:cs="Times New Roman"/>
          <w:kern w:val="2"/>
          <w:sz w:val="24"/>
          <w:szCs w:val="24"/>
          <w:lang w:eastAsia="hi-IN" w:bidi="hi-IN"/>
        </w:rPr>
        <w:t xml:space="preserve">Основная общеобразовательная программа включает в себя учебный план, календарный </w:t>
      </w:r>
      <w:r w:rsidRPr="00F93E80">
        <w:rPr>
          <w:rFonts w:ascii="Times New Roman" w:eastAsia="Arial" w:hAnsi="Times New Roman" w:cs="Times New Roman"/>
          <w:kern w:val="2"/>
          <w:sz w:val="24"/>
          <w:szCs w:val="24"/>
          <w:lang w:eastAsia="hi-IN" w:bidi="hi-IN"/>
        </w:rPr>
        <w:lastRenderedPageBreak/>
        <w:t>учебный график, оценочные и методические материалы, а также иные компоненты, обеспечивающие воспитание и обучение воспитанников.</w:t>
      </w:r>
    </w:p>
    <w:p w:rsidR="00F93E80" w:rsidRPr="00F93E80" w:rsidRDefault="00F93E80" w:rsidP="00F93E80">
      <w:pPr>
        <w:widowControl w:val="0"/>
        <w:spacing w:after="0" w:line="240" w:lineRule="auto"/>
        <w:ind w:firstLine="708"/>
        <w:jc w:val="both"/>
        <w:rPr>
          <w:rFonts w:ascii="Times New Roman" w:eastAsia="Arial" w:hAnsi="Times New Roman" w:cs="Times New Roman"/>
          <w:kern w:val="2"/>
          <w:sz w:val="24"/>
          <w:szCs w:val="24"/>
          <w:lang w:eastAsia="hi-IN" w:bidi="hi-IN"/>
        </w:rPr>
      </w:pPr>
      <w:r w:rsidRPr="00F93E80">
        <w:rPr>
          <w:rFonts w:ascii="Times New Roman" w:eastAsia="Arial" w:hAnsi="Times New Roman" w:cs="Times New Roman"/>
          <w:kern w:val="2"/>
          <w:sz w:val="24"/>
          <w:szCs w:val="24"/>
          <w:lang w:eastAsia="hi-IN" w:bidi="hi-IN"/>
        </w:rPr>
        <w:t>6.9.Учреждение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F93E80" w:rsidRPr="00F93E80" w:rsidRDefault="00F93E80" w:rsidP="00F93E80">
      <w:pPr>
        <w:widowControl w:val="0"/>
        <w:spacing w:after="0" w:line="240" w:lineRule="auto"/>
        <w:ind w:firstLine="708"/>
        <w:jc w:val="both"/>
        <w:rPr>
          <w:rFonts w:ascii="Times New Roman" w:eastAsia="Arial" w:hAnsi="Times New Roman" w:cs="Times New Roman"/>
          <w:kern w:val="2"/>
          <w:sz w:val="24"/>
          <w:szCs w:val="24"/>
          <w:lang w:eastAsia="hi-IN" w:bidi="hi-IN"/>
        </w:rPr>
      </w:pPr>
      <w:r w:rsidRPr="00F93E80">
        <w:rPr>
          <w:rFonts w:ascii="Times New Roman" w:eastAsia="Arial" w:hAnsi="Times New Roman" w:cs="Times New Roman"/>
          <w:kern w:val="2"/>
          <w:sz w:val="24"/>
          <w:szCs w:val="24"/>
          <w:lang w:eastAsia="hi-IN" w:bidi="hi-IN"/>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F93E80" w:rsidRPr="00F93E80" w:rsidRDefault="00F93E80" w:rsidP="00F93E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3E80">
        <w:rPr>
          <w:rFonts w:ascii="Times New Roman" w:eastAsia="Arial" w:hAnsi="Times New Roman" w:cs="Times New Roman"/>
          <w:kern w:val="2"/>
          <w:sz w:val="24"/>
          <w:szCs w:val="24"/>
          <w:lang w:eastAsia="hi-IN" w:bidi="hi-IN"/>
        </w:rPr>
        <w:t>6.10.</w:t>
      </w:r>
      <w:r w:rsidRPr="00F93E80">
        <w:rPr>
          <w:rFonts w:ascii="Times New Roman" w:hAnsi="Times New Roman" w:cs="Times New Roman"/>
          <w:sz w:val="24"/>
          <w:szCs w:val="24"/>
          <w:lang w:eastAsia="ru-RU"/>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F93E80" w:rsidRPr="00F93E80" w:rsidRDefault="00F93E80" w:rsidP="00F93E80">
      <w:pPr>
        <w:widowControl w:val="0"/>
        <w:spacing w:after="0" w:line="240" w:lineRule="auto"/>
        <w:ind w:firstLine="708"/>
        <w:jc w:val="both"/>
        <w:rPr>
          <w:rFonts w:ascii="Times New Roman" w:hAnsi="Times New Roman" w:cs="Times New Roman"/>
          <w:sz w:val="24"/>
          <w:szCs w:val="24"/>
          <w:lang w:eastAsia="ar-SA"/>
        </w:rPr>
      </w:pPr>
      <w:r w:rsidRPr="00F93E80">
        <w:rPr>
          <w:rFonts w:ascii="Times New Roman" w:eastAsia="Arial" w:hAnsi="Times New Roman" w:cs="Times New Roman"/>
          <w:kern w:val="2"/>
          <w:sz w:val="24"/>
          <w:szCs w:val="24"/>
          <w:lang w:eastAsia="hi-IN" w:bidi="hi-IN"/>
        </w:rPr>
        <w:t>6.11.</w:t>
      </w:r>
      <w:r w:rsidRPr="00F93E80">
        <w:rPr>
          <w:rFonts w:ascii="Times New Roman" w:eastAsia="Arial" w:hAnsi="Times New Roman" w:cs="Times New Roman"/>
          <w:kern w:val="2"/>
          <w:sz w:val="24"/>
          <w:szCs w:val="24"/>
          <w:lang w:eastAsia="hi-IN" w:bidi="hi-IN"/>
        </w:rPr>
        <w:tab/>
      </w:r>
      <w:proofErr w:type="gramStart"/>
      <w:r w:rsidRPr="00F93E80">
        <w:rPr>
          <w:rFonts w:ascii="Times New Roman" w:hAnsi="Times New Roman" w:cs="Times New Roman"/>
          <w:sz w:val="24"/>
          <w:szCs w:val="24"/>
        </w:rPr>
        <w:t>Основные 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93E80">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93E80" w:rsidRPr="00F93E80" w:rsidRDefault="00F93E80" w:rsidP="00F93E80">
      <w:pPr>
        <w:widowControl w:val="0"/>
        <w:autoSpaceDE w:val="0"/>
        <w:spacing w:after="0" w:line="240" w:lineRule="auto"/>
        <w:ind w:firstLine="708"/>
        <w:jc w:val="both"/>
        <w:rPr>
          <w:rFonts w:ascii="Times New Roman" w:eastAsia="Arial" w:hAnsi="Times New Roman" w:cs="Times New Roman"/>
          <w:kern w:val="2"/>
          <w:sz w:val="24"/>
          <w:szCs w:val="24"/>
        </w:rPr>
      </w:pPr>
      <w:r w:rsidRPr="00F93E80">
        <w:rPr>
          <w:rFonts w:ascii="Times New Roman" w:eastAsia="Arial" w:hAnsi="Times New Roman" w:cs="Times New Roman"/>
          <w:kern w:val="2"/>
          <w:sz w:val="24"/>
          <w:szCs w:val="24"/>
        </w:rPr>
        <w:t xml:space="preserve">6.12. Учреждение реализует дополнительные общеобразовательные общеразвивающие программы </w:t>
      </w:r>
      <w:r w:rsidRPr="00F93E80">
        <w:rPr>
          <w:rFonts w:ascii="Times New Roman" w:eastAsia="Arial" w:hAnsi="Times New Roman" w:cs="Times New Roman"/>
          <w:kern w:val="2"/>
          <w:sz w:val="24"/>
          <w:szCs w:val="24"/>
          <w:shd w:val="clear" w:color="auto" w:fill="FFFFFF"/>
        </w:rPr>
        <w:t>художественной и социально-гуманитарной направленности</w:t>
      </w:r>
      <w:r w:rsidRPr="00F93E80">
        <w:rPr>
          <w:rFonts w:ascii="Times New Roman" w:eastAsia="Arial" w:hAnsi="Times New Roman" w:cs="Times New Roman"/>
          <w:kern w:val="2"/>
          <w:sz w:val="24"/>
          <w:szCs w:val="24"/>
        </w:rPr>
        <w:t>, реализуемые за пределами образовательной программы дошкольного образования.</w:t>
      </w:r>
    </w:p>
    <w:p w:rsidR="00F93E80" w:rsidRPr="00F93E80" w:rsidRDefault="00F93E80" w:rsidP="00F93E80">
      <w:pPr>
        <w:widowControl w:val="0"/>
        <w:spacing w:after="0" w:line="240" w:lineRule="auto"/>
        <w:ind w:firstLine="709"/>
        <w:jc w:val="both"/>
        <w:rPr>
          <w:rFonts w:ascii="Times New Roman" w:eastAsia="Times New Roman" w:hAnsi="Times New Roman" w:cs="Times New Roman"/>
          <w:sz w:val="24"/>
          <w:szCs w:val="24"/>
        </w:rPr>
      </w:pPr>
      <w:r w:rsidRPr="00F93E80">
        <w:rPr>
          <w:rFonts w:ascii="Times New Roman" w:hAnsi="Times New Roman" w:cs="Times New Roman"/>
          <w:sz w:val="24"/>
          <w:szCs w:val="24"/>
        </w:rPr>
        <w:t>6.13. Образовательная деятельность по основным  общеобразовательным программам дошкольного образования в  Учреждении  осуществляется в группах.</w:t>
      </w:r>
    </w:p>
    <w:p w:rsidR="00F93E80" w:rsidRPr="00F93E80" w:rsidRDefault="00F93E80" w:rsidP="00F93E80">
      <w:pPr>
        <w:widowControl w:val="0"/>
        <w:autoSpaceDE w:val="0"/>
        <w:spacing w:after="0" w:line="240" w:lineRule="auto"/>
        <w:ind w:firstLine="709"/>
        <w:jc w:val="both"/>
        <w:rPr>
          <w:rFonts w:ascii="Times New Roman" w:hAnsi="Times New Roman" w:cs="Times New Roman"/>
          <w:sz w:val="24"/>
          <w:szCs w:val="24"/>
        </w:rPr>
      </w:pPr>
      <w:r w:rsidRPr="00F93E80">
        <w:rPr>
          <w:rFonts w:ascii="Times New Roman" w:hAnsi="Times New Roman" w:cs="Times New Roman"/>
          <w:sz w:val="24"/>
          <w:szCs w:val="24"/>
        </w:rPr>
        <w:t>6.14. Основные общеобразовательные программы дошкольного образования реализуются в группах, функционирующих в режиме не менее 3 часов в день.</w:t>
      </w:r>
    </w:p>
    <w:p w:rsidR="00F93E80" w:rsidRPr="00F93E80" w:rsidRDefault="00F93E80" w:rsidP="00F93E80">
      <w:pPr>
        <w:autoSpaceDE w:val="0"/>
        <w:autoSpaceDN w:val="0"/>
        <w:adjustRightInd w:val="0"/>
        <w:spacing w:after="0" w:line="240" w:lineRule="auto"/>
        <w:ind w:firstLine="709"/>
        <w:jc w:val="both"/>
        <w:rPr>
          <w:rFonts w:ascii="Times New Roman" w:hAnsi="Times New Roman" w:cs="Times New Roman"/>
          <w:sz w:val="24"/>
          <w:szCs w:val="24"/>
        </w:rPr>
      </w:pPr>
      <w:r w:rsidRPr="00F93E80">
        <w:rPr>
          <w:rFonts w:ascii="Times New Roman" w:hAnsi="Times New Roman" w:cs="Times New Roman"/>
          <w:sz w:val="24"/>
          <w:szCs w:val="24"/>
        </w:rPr>
        <w:t>6.15.</w:t>
      </w:r>
      <w:r w:rsidRPr="00F93E80">
        <w:rPr>
          <w:rFonts w:ascii="Times New Roman" w:hAnsi="Times New Roman" w:cs="Times New Roman"/>
          <w:sz w:val="24"/>
          <w:szCs w:val="24"/>
          <w:lang w:eastAsia="ru-RU"/>
        </w:rPr>
        <w:t xml:space="preserve"> </w:t>
      </w:r>
      <w:proofErr w:type="gramStart"/>
      <w:r w:rsidRPr="00F93E80">
        <w:rPr>
          <w:rFonts w:ascii="Times New Roman" w:hAnsi="Times New Roman" w:cs="Times New Roman"/>
          <w:sz w:val="24"/>
          <w:szCs w:val="24"/>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F93E80">
        <w:rPr>
          <w:rFonts w:ascii="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93E80" w:rsidRPr="00F93E80" w:rsidRDefault="00F93E80" w:rsidP="00F93E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3E80">
        <w:rPr>
          <w:rFonts w:ascii="Times New Roman" w:hAnsi="Times New Roman" w:cs="Times New Roman"/>
          <w:sz w:val="24"/>
          <w:szCs w:val="24"/>
        </w:rPr>
        <w:t>6.16.</w:t>
      </w:r>
      <w:r w:rsidRPr="00F93E80">
        <w:rPr>
          <w:rFonts w:ascii="Times New Roman" w:hAnsi="Times New Roman" w:cs="Times New Roman"/>
          <w:sz w:val="24"/>
          <w:szCs w:val="24"/>
          <w:lang w:eastAsia="ru-RU"/>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F93E80">
        <w:rPr>
          <w:rFonts w:ascii="Times New Roman" w:hAnsi="Times New Roman" w:cs="Times New Roman"/>
          <w:sz w:val="24"/>
          <w:szCs w:val="24"/>
          <w:lang w:eastAsia="ru-RU"/>
        </w:rPr>
        <w:t>абилитации</w:t>
      </w:r>
      <w:proofErr w:type="spellEnd"/>
      <w:r w:rsidRPr="00F93E80">
        <w:rPr>
          <w:rFonts w:ascii="Times New Roman" w:hAnsi="Times New Roman" w:cs="Times New Roman"/>
          <w:sz w:val="24"/>
          <w:szCs w:val="24"/>
          <w:lang w:eastAsia="ru-RU"/>
        </w:rPr>
        <w:t xml:space="preserve"> ребенка-инвалида.</w:t>
      </w:r>
    </w:p>
    <w:p w:rsidR="00F93E80" w:rsidRPr="00F93E80" w:rsidRDefault="00F93E80" w:rsidP="00F93E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F93E80" w:rsidRPr="00F93E80" w:rsidRDefault="00F93E80" w:rsidP="00F93E80">
      <w:pPr>
        <w:pStyle w:val="ConsPlusNormal"/>
        <w:ind w:firstLine="709"/>
        <w:jc w:val="both"/>
        <w:rPr>
          <w:rFonts w:ascii="Times New Roman" w:hAnsi="Times New Roman" w:cs="Times New Roman"/>
          <w:sz w:val="24"/>
          <w:szCs w:val="24"/>
        </w:rPr>
      </w:pPr>
      <w:r w:rsidRPr="00F93E80">
        <w:rPr>
          <w:rFonts w:ascii="Times New Roman" w:hAnsi="Times New Roman" w:cs="Times New Roman"/>
          <w:sz w:val="24"/>
          <w:szCs w:val="24"/>
        </w:rPr>
        <w:t xml:space="preserve">6.17. Правила приема детей в образовательную организацию  устанавливаются Учреждением самостоятельно в части, не урегулированной </w:t>
      </w:r>
      <w:hyperlink r:id="rId8" w:anchor="block_4" w:history="1">
        <w:r w:rsidRPr="00F93E80">
          <w:rPr>
            <w:rStyle w:val="a5"/>
            <w:rFonts w:ascii="Times New Roman" w:hAnsi="Times New Roman" w:cs="Times New Roman"/>
            <w:sz w:val="24"/>
            <w:szCs w:val="24"/>
          </w:rPr>
          <w:t>законодательством</w:t>
        </w:r>
      </w:hyperlink>
      <w:r w:rsidRPr="00F93E80">
        <w:rPr>
          <w:rFonts w:ascii="Times New Roman" w:hAnsi="Times New Roman" w:cs="Times New Roman"/>
          <w:sz w:val="24"/>
          <w:szCs w:val="24"/>
        </w:rPr>
        <w:t xml:space="preserve"> об образовании. </w:t>
      </w:r>
    </w:p>
    <w:p w:rsidR="00F93E80" w:rsidRPr="00F93E80" w:rsidRDefault="00F93E80" w:rsidP="00F93E80">
      <w:pPr>
        <w:pStyle w:val="ConsPlusNormal"/>
        <w:ind w:firstLine="0"/>
        <w:jc w:val="both"/>
        <w:rPr>
          <w:rFonts w:ascii="Times New Roman" w:hAnsi="Times New Roman" w:cs="Times New Roman"/>
          <w:sz w:val="24"/>
          <w:szCs w:val="24"/>
        </w:rPr>
      </w:pPr>
      <w:r w:rsidRPr="00F93E80">
        <w:rPr>
          <w:rFonts w:ascii="Times New Roman" w:hAnsi="Times New Roman" w:cs="Times New Roman"/>
          <w:sz w:val="24"/>
          <w:szCs w:val="24"/>
        </w:rPr>
        <w:t xml:space="preserve">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F93E80" w:rsidRPr="00F93E80" w:rsidRDefault="00F93E80" w:rsidP="00F93E80">
      <w:pPr>
        <w:widowControl w:val="0"/>
        <w:autoSpaceDE w:val="0"/>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6.17.1.Ребенок имеет право преимущественного приема в муниципальную образовательную организацию, в которой обучаются его полнородные и неполнородные братья и (или) сестры.</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6.17.2.В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9" w:history="1">
        <w:r w:rsidRPr="00F93E80">
          <w:rPr>
            <w:rStyle w:val="a5"/>
            <w:rFonts w:ascii="Times New Roman" w:hAnsi="Times New Roman" w:cs="Times New Roman"/>
            <w:sz w:val="24"/>
            <w:szCs w:val="24"/>
            <w:lang w:eastAsia="ru-RU"/>
          </w:rPr>
          <w:t>статьей 88</w:t>
        </w:r>
      </w:hyperlink>
      <w:r w:rsidRPr="00F93E80">
        <w:rPr>
          <w:rFonts w:ascii="Times New Roman" w:hAnsi="Times New Roman" w:cs="Times New Roman"/>
          <w:sz w:val="24"/>
          <w:szCs w:val="24"/>
          <w:lang w:eastAsia="ru-RU"/>
        </w:rPr>
        <w:t xml:space="preserve"> Федерального закона от 29 декабря 2012 г. N 273-ФЗ "Об образовании в Российской Федерации". </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rPr>
        <w:t>6.17.3.</w:t>
      </w:r>
      <w:r w:rsidRPr="00F93E80">
        <w:rPr>
          <w:rFonts w:ascii="Times New Roman" w:hAnsi="Times New Roman" w:cs="Times New Roman"/>
          <w:sz w:val="24"/>
          <w:szCs w:val="24"/>
          <w:lang w:eastAsia="ru-RU"/>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Копии указанных документов, информация о сроках приема документов, указанных в </w:t>
      </w:r>
      <w:hyperlink r:id="rId10" w:history="1">
        <w:r w:rsidRPr="00F93E80">
          <w:rPr>
            <w:rStyle w:val="a5"/>
            <w:rFonts w:ascii="Times New Roman" w:hAnsi="Times New Roman" w:cs="Times New Roman"/>
            <w:sz w:val="24"/>
            <w:szCs w:val="24"/>
            <w:lang w:eastAsia="ru-RU"/>
          </w:rPr>
          <w:t>пункте 9</w:t>
        </w:r>
      </w:hyperlink>
      <w:r w:rsidRPr="00F93E80">
        <w:rPr>
          <w:rFonts w:ascii="Times New Roman" w:hAnsi="Times New Roman" w:cs="Times New Roman"/>
          <w:sz w:val="24"/>
          <w:szCs w:val="24"/>
          <w:lang w:eastAsia="ru-RU"/>
        </w:rPr>
        <w:t xml:space="preserve"> настоящего Порядка, утвержденного приказом Министерства просвещения РФ от 15.05.2020г. № 236,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93E80">
        <w:rPr>
          <w:rFonts w:ascii="Times New Roman" w:hAnsi="Times New Roman" w:cs="Times New Roman"/>
          <w:sz w:val="24"/>
          <w:szCs w:val="24"/>
          <w:lang w:eastAsia="ru-RU"/>
        </w:rPr>
        <w:t>6.17.4.Муниципальная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Харовского муниципального округа Вологодской области о закреплении образовательных организаций за конкретными территориями муниципального района, муниципального округа городского округа, издаваемый не позднее 1 апреля текущего года (далее - распорядительный акт о закрепленной территории).</w:t>
      </w:r>
      <w:proofErr w:type="gramEnd"/>
      <w:r w:rsidRPr="00F93E80">
        <w:rPr>
          <w:rFonts w:ascii="Times New Roman" w:hAnsi="Times New Roman" w:cs="Times New Roman"/>
          <w:sz w:val="24"/>
          <w:szCs w:val="24"/>
          <w:lang w:eastAsia="ru-RU"/>
        </w:rPr>
        <w:t xml:space="preserve">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F93E80" w:rsidRPr="00F93E80" w:rsidRDefault="00F93E80" w:rsidP="00F93E80">
      <w:pPr>
        <w:widowControl w:val="0"/>
        <w:autoSpaceDE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rPr>
        <w:t xml:space="preserve">6.17.5. </w:t>
      </w:r>
      <w:r w:rsidRPr="00F93E80">
        <w:rPr>
          <w:rFonts w:ascii="Times New Roman" w:hAnsi="Times New Roman" w:cs="Times New Roman"/>
          <w:sz w:val="24"/>
          <w:szCs w:val="24"/>
          <w:lang w:eastAsia="ru-RU"/>
        </w:rPr>
        <w:t>Прием в образовательную организацию осуществляется в течение всего календарного года при наличии свободных мест.</w:t>
      </w:r>
    </w:p>
    <w:p w:rsidR="00F93E80" w:rsidRPr="00F93E80" w:rsidRDefault="00F93E80" w:rsidP="00F93E80">
      <w:pPr>
        <w:widowControl w:val="0"/>
        <w:autoSpaceDE w:val="0"/>
        <w:spacing w:after="0" w:line="240" w:lineRule="auto"/>
        <w:ind w:firstLine="708"/>
        <w:jc w:val="both"/>
        <w:rPr>
          <w:rFonts w:ascii="Times New Roman" w:hAnsi="Times New Roman" w:cs="Times New Roman"/>
          <w:sz w:val="24"/>
          <w:szCs w:val="24"/>
          <w:lang w:eastAsia="ar-SA"/>
        </w:rPr>
      </w:pPr>
      <w:r w:rsidRPr="00F93E80">
        <w:rPr>
          <w:rFonts w:ascii="Times New Roman" w:hAnsi="Times New Roman" w:cs="Times New Roman"/>
          <w:sz w:val="24"/>
          <w:szCs w:val="24"/>
          <w:lang w:eastAsia="ru-RU"/>
        </w:rPr>
        <w:t xml:space="preserve">6.17.6.Прием в муниципальную образовательную организацию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w:t>
      </w:r>
      <w:hyperlink r:id="rId11" w:history="1">
        <w:r w:rsidRPr="00F93E80">
          <w:rPr>
            <w:rStyle w:val="a5"/>
            <w:rFonts w:ascii="Times New Roman" w:hAnsi="Times New Roman" w:cs="Times New Roman"/>
            <w:sz w:val="24"/>
            <w:szCs w:val="24"/>
            <w:lang w:eastAsia="ru-RU"/>
          </w:rPr>
          <w:t>части 14 статьи 98</w:t>
        </w:r>
      </w:hyperlink>
      <w:r w:rsidRPr="00F93E80">
        <w:rPr>
          <w:rFonts w:ascii="Times New Roman" w:hAnsi="Times New Roman" w:cs="Times New Roman"/>
          <w:sz w:val="24"/>
          <w:szCs w:val="24"/>
          <w:lang w:eastAsia="ru-RU"/>
        </w:rPr>
        <w:t xml:space="preserve"> Федерального закона от 29 декабря 2012 г. N 273-ФЗ "Об образовании в Российской Федерации".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Документы о приеме подаются в муниципальную образовательную организацию, в которую получено направление.</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93E80">
        <w:rPr>
          <w:rFonts w:ascii="Times New Roman" w:hAnsi="Times New Roman" w:cs="Times New Roman"/>
          <w:sz w:val="24"/>
          <w:szCs w:val="24"/>
          <w:lang w:eastAsia="ru-RU"/>
        </w:rPr>
        <w:t>6.17.7.Уполномоченный орган  местного самоуправления Харовского муниципального округа Вологодской области, а также по решению указанного органа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roofErr w:type="gramEnd"/>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1) о заявлениях для направления и приема (индивидуальный номер и дата подачи заявления);</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2) о статусах обработки заявлений, об основаниях их изменения и комментарии к ним;</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3) о последовательности предоставления места в государственной или муниципальной образовательной организации;</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4) о </w:t>
      </w:r>
      <w:proofErr w:type="gramStart"/>
      <w:r w:rsidRPr="00F93E80">
        <w:rPr>
          <w:rFonts w:ascii="Times New Roman" w:hAnsi="Times New Roman" w:cs="Times New Roman"/>
          <w:sz w:val="24"/>
          <w:szCs w:val="24"/>
          <w:lang w:eastAsia="ru-RU"/>
        </w:rPr>
        <w:t>документе</w:t>
      </w:r>
      <w:proofErr w:type="gramEnd"/>
      <w:r w:rsidRPr="00F93E80">
        <w:rPr>
          <w:rFonts w:ascii="Times New Roman" w:hAnsi="Times New Roman" w:cs="Times New Roman"/>
          <w:sz w:val="24"/>
          <w:szCs w:val="24"/>
          <w:lang w:eastAsia="ru-RU"/>
        </w:rPr>
        <w:t xml:space="preserve"> о предоставлении места в государстве </w:t>
      </w:r>
      <w:proofErr w:type="spellStart"/>
      <w:r w:rsidRPr="00F93E80">
        <w:rPr>
          <w:rFonts w:ascii="Times New Roman" w:hAnsi="Times New Roman" w:cs="Times New Roman"/>
          <w:sz w:val="24"/>
          <w:szCs w:val="24"/>
          <w:lang w:eastAsia="ru-RU"/>
        </w:rPr>
        <w:t>инной</w:t>
      </w:r>
      <w:proofErr w:type="spellEnd"/>
      <w:r w:rsidRPr="00F93E80">
        <w:rPr>
          <w:rFonts w:ascii="Times New Roman" w:hAnsi="Times New Roman" w:cs="Times New Roman"/>
          <w:sz w:val="24"/>
          <w:szCs w:val="24"/>
          <w:lang w:eastAsia="ru-RU"/>
        </w:rPr>
        <w:t xml:space="preserve"> или муниципальной образовательной организации;</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5) о </w:t>
      </w:r>
      <w:proofErr w:type="gramStart"/>
      <w:r w:rsidRPr="00F93E80">
        <w:rPr>
          <w:rFonts w:ascii="Times New Roman" w:hAnsi="Times New Roman" w:cs="Times New Roman"/>
          <w:sz w:val="24"/>
          <w:szCs w:val="24"/>
          <w:lang w:eastAsia="ru-RU"/>
        </w:rPr>
        <w:t>документе</w:t>
      </w:r>
      <w:proofErr w:type="gramEnd"/>
      <w:r w:rsidRPr="00F93E80">
        <w:rPr>
          <w:rFonts w:ascii="Times New Roman" w:hAnsi="Times New Roman" w:cs="Times New Roman"/>
          <w:sz w:val="24"/>
          <w:szCs w:val="24"/>
          <w:lang w:eastAsia="ru-RU"/>
        </w:rPr>
        <w:t xml:space="preserve"> о зачислении ребенка в государственную или муниципальную образовательную организацию.</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lastRenderedPageBreak/>
        <w:t>6.17.8.</w:t>
      </w:r>
      <w:bookmarkStart w:id="11" w:name="Par20"/>
      <w:bookmarkEnd w:id="11"/>
      <w:r w:rsidRPr="00F93E80">
        <w:rPr>
          <w:rFonts w:ascii="Times New Roman" w:hAnsi="Times New Roman" w:cs="Times New Roman"/>
          <w:sz w:val="24"/>
          <w:szCs w:val="24"/>
          <w:lang w:eastAsia="ru-RU"/>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В заявлении для направления и (или) приема родителями (законными представителями) ребенка указываются следующие сведения:</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а) фамилия, имя, отчество (последнее - при наличии)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б) дата рождения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в) реквизиты свидетельства о рождении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г) адрес места жительства (места пребывания, места фактического проживания)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93E80">
        <w:rPr>
          <w:rFonts w:ascii="Times New Roman" w:hAnsi="Times New Roman" w:cs="Times New Roman"/>
          <w:sz w:val="24"/>
          <w:szCs w:val="24"/>
          <w:lang w:eastAsia="ru-RU"/>
        </w:rPr>
        <w:t>д) фамилия, имя, отчество (последнее - при наличии) родителей (законных представителей) ребенка;</w:t>
      </w:r>
      <w:proofErr w:type="gramEnd"/>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е) реквизиты документа, удостоверяющего личность родителя (законного представителя)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ж) реквизиты документа, подтверждающего установление опеки (при наличии);</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з) адрес электронной почты, номер телефона (при наличии) родителей (законных представителей)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к) о потребности в </w:t>
      </w:r>
      <w:proofErr w:type="gramStart"/>
      <w:r w:rsidRPr="00F93E80">
        <w:rPr>
          <w:rFonts w:ascii="Times New Roman" w:hAnsi="Times New Roman" w:cs="Times New Roman"/>
          <w:sz w:val="24"/>
          <w:szCs w:val="24"/>
          <w:lang w:eastAsia="ru-RU"/>
        </w:rPr>
        <w:t>обучении ребенка</w:t>
      </w:r>
      <w:proofErr w:type="gramEnd"/>
      <w:r w:rsidRPr="00F93E80">
        <w:rPr>
          <w:rFonts w:ascii="Times New Roman" w:hAnsi="Times New Roman" w:cs="Times New Roman"/>
          <w:sz w:val="24"/>
          <w:szCs w:val="24"/>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л) о направленности дошкольной группы;</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м) о необходимом режиме пребывания ребенка;</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н) о желаемой дате приема на обучение.</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6.17.9.При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F93E80">
        <w:rPr>
          <w:rFonts w:ascii="Times New Roman" w:hAnsi="Times New Roman" w:cs="Times New Roman"/>
          <w:sz w:val="24"/>
          <w:szCs w:val="24"/>
          <w:lang w:eastAsia="ru-RU"/>
        </w:rPr>
        <w:t>ю(</w:t>
      </w:r>
      <w:proofErr w:type="gramEnd"/>
      <w:r w:rsidRPr="00F93E80">
        <w:rPr>
          <w:rFonts w:ascii="Times New Roman" w:hAnsi="Times New Roman" w:cs="Times New Roman"/>
          <w:sz w:val="24"/>
          <w:szCs w:val="24"/>
          <w:lang w:eastAsia="ru-RU"/>
        </w:rPr>
        <w:t>-</w:t>
      </w:r>
      <w:proofErr w:type="spellStart"/>
      <w:r w:rsidRPr="00F93E80">
        <w:rPr>
          <w:rFonts w:ascii="Times New Roman" w:hAnsi="Times New Roman" w:cs="Times New Roman"/>
          <w:sz w:val="24"/>
          <w:szCs w:val="24"/>
          <w:lang w:eastAsia="ru-RU"/>
        </w:rPr>
        <w:t>ии</w:t>
      </w:r>
      <w:proofErr w:type="spellEnd"/>
      <w:r w:rsidRPr="00F93E80">
        <w:rPr>
          <w:rFonts w:ascii="Times New Roman" w:hAnsi="Times New Roman" w:cs="Times New Roman"/>
          <w:sz w:val="24"/>
          <w:szCs w:val="24"/>
          <w:lang w:eastAsia="ru-RU"/>
        </w:rPr>
        <w:t>), имя (имена), отчество(-а) (последнее - при наличии) полнородных или неполнородных братьев и (или) сестер.</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6.17.10.Для направления и/или приема в образовательную организацию родители (законные представители) ребенка предъявляют следующие документы:</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F93E80">
        <w:rPr>
          <w:rFonts w:ascii="Times New Roman" w:hAnsi="Times New Roman" w:cs="Times New Roman"/>
          <w:sz w:val="24"/>
          <w:szCs w:val="24"/>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Pr="00F93E80">
          <w:rPr>
            <w:rStyle w:val="a5"/>
            <w:rFonts w:ascii="Times New Roman" w:hAnsi="Times New Roman" w:cs="Times New Roman"/>
            <w:sz w:val="24"/>
            <w:szCs w:val="24"/>
            <w:lang w:eastAsia="ru-RU"/>
          </w:rPr>
          <w:t>статьей 10</w:t>
        </w:r>
      </w:hyperlink>
      <w:r w:rsidRPr="00F93E80">
        <w:rPr>
          <w:rFonts w:ascii="Times New Roman" w:hAnsi="Times New Roman" w:cs="Times New Roman"/>
          <w:sz w:val="24"/>
          <w:szCs w:val="24"/>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-документ, подтверждающий установление опеки (при необходимости);</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-документ психолого-медико-педагогической комиссии (при необходимости);</w:t>
      </w:r>
    </w:p>
    <w:p w:rsidR="00F93E80" w:rsidRPr="00F93E80" w:rsidRDefault="00F93E80" w:rsidP="00F93E80">
      <w:pPr>
        <w:autoSpaceDE w:val="0"/>
        <w:autoSpaceDN w:val="0"/>
        <w:adjustRightInd w:val="0"/>
        <w:spacing w:after="0" w:line="240" w:lineRule="auto"/>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-документ, подтверждающий потребность в обучении в группе оздоровительной направленности (при необходимости).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F93E80">
        <w:rPr>
          <w:rFonts w:ascii="Times New Roman" w:hAnsi="Times New Roman" w:cs="Times New Roman"/>
          <w:sz w:val="24"/>
          <w:szCs w:val="24"/>
          <w:lang w:eastAsia="ru-RU"/>
        </w:rP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F93E80">
        <w:rPr>
          <w:rFonts w:ascii="Times New Roman" w:hAnsi="Times New Roman" w:cs="Times New Roman"/>
          <w:sz w:val="24"/>
          <w:szCs w:val="24"/>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6.17.11.Родители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F93E80">
        <w:rPr>
          <w:rFonts w:ascii="Times New Roman" w:hAnsi="Times New Roman" w:cs="Times New Roman"/>
          <w:sz w:val="24"/>
          <w:szCs w:val="24"/>
          <w:lang w:eastAsia="ru-RU"/>
        </w:rPr>
        <w:t>т(</w:t>
      </w:r>
      <w:proofErr w:type="gramEnd"/>
      <w:r w:rsidRPr="00F93E80">
        <w:rPr>
          <w:rFonts w:ascii="Times New Roman" w:hAnsi="Times New Roman" w:cs="Times New Roman"/>
          <w:sz w:val="24"/>
          <w:szCs w:val="24"/>
          <w:lang w:eastAsia="ru-RU"/>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6.17.12.Для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Копии предъявляемых при приеме документов хранятся в образовательной организации.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6.17.13.Дети с ограниченными возможностями здоровья принимаются на </w:t>
      </w:r>
      <w:proofErr w:type="gramStart"/>
      <w:r w:rsidRPr="00F93E80">
        <w:rPr>
          <w:rFonts w:ascii="Times New Roman" w:hAnsi="Times New Roman" w:cs="Times New Roman"/>
          <w:sz w:val="24"/>
          <w:szCs w:val="24"/>
          <w:lang w:eastAsia="ru-RU"/>
        </w:rPr>
        <w:t>обучение</w:t>
      </w:r>
      <w:proofErr w:type="gramEnd"/>
      <w:r w:rsidRPr="00F93E80">
        <w:rPr>
          <w:rFonts w:ascii="Times New Roman" w:hAnsi="Times New Roman" w:cs="Times New Roman"/>
          <w:sz w:val="24"/>
          <w:szCs w:val="24"/>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6.17.14.Требование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6.17.15.Заявление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6.17.16.Ребенок, родители (законные представители) которого не представили необходимые для приема документы в соответствии с </w:t>
      </w:r>
      <w:hyperlink r:id="rId13" w:anchor="Par20" w:history="1">
        <w:r w:rsidRPr="00F93E80">
          <w:rPr>
            <w:rStyle w:val="a5"/>
            <w:rFonts w:ascii="Times New Roman" w:hAnsi="Times New Roman" w:cs="Times New Roman"/>
            <w:sz w:val="24"/>
            <w:szCs w:val="24"/>
            <w:lang w:eastAsia="ru-RU"/>
          </w:rPr>
          <w:t>пунктом 9</w:t>
        </w:r>
      </w:hyperlink>
      <w:r w:rsidRPr="00F93E80">
        <w:rPr>
          <w:rFonts w:ascii="Times New Roman" w:hAnsi="Times New Roman" w:cs="Times New Roman"/>
          <w:sz w:val="24"/>
          <w:szCs w:val="24"/>
          <w:lang w:eastAsia="ru-RU"/>
        </w:rPr>
        <w:t xml:space="preserve"> настоящего Порядка,  утвержденного приказом Министерства просвещения РФ от 15.05.2020г. № 236,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 xml:space="preserve">6.17.17.После приема документов, указанных в </w:t>
      </w:r>
      <w:hyperlink r:id="rId14" w:anchor="Par20" w:history="1">
        <w:r w:rsidRPr="00F93E80">
          <w:rPr>
            <w:rStyle w:val="a5"/>
            <w:rFonts w:ascii="Times New Roman" w:hAnsi="Times New Roman" w:cs="Times New Roman"/>
            <w:sz w:val="24"/>
            <w:szCs w:val="24"/>
            <w:lang w:eastAsia="ru-RU"/>
          </w:rPr>
          <w:t>пункте 9</w:t>
        </w:r>
      </w:hyperlink>
      <w:r w:rsidRPr="00F93E80">
        <w:rPr>
          <w:rFonts w:ascii="Times New Roman" w:hAnsi="Times New Roman" w:cs="Times New Roman"/>
          <w:sz w:val="24"/>
          <w:szCs w:val="24"/>
          <w:lang w:eastAsia="ru-RU"/>
        </w:rPr>
        <w:t xml:space="preserve"> настоящего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6.17.18.Руководитель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F93E80">
        <w:rPr>
          <w:rFonts w:ascii="Times New Roman" w:hAnsi="Times New Roman" w:cs="Times New Roman"/>
          <w:sz w:val="24"/>
          <w:szCs w:val="24"/>
          <w:lang w:eastAsia="ru-RU"/>
        </w:rPr>
        <w:t>кт в тр</w:t>
      </w:r>
      <w:proofErr w:type="gramEnd"/>
      <w:r w:rsidRPr="00F93E80">
        <w:rPr>
          <w:rFonts w:ascii="Times New Roman" w:hAnsi="Times New Roman" w:cs="Times New Roman"/>
          <w:sz w:val="24"/>
          <w:szCs w:val="24"/>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lastRenderedPageBreak/>
        <w:t>6.17.19.После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6.17.20.На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rPr>
        <w:t>6.18.</w:t>
      </w:r>
      <w:r w:rsidRPr="00F93E80">
        <w:rPr>
          <w:rFonts w:ascii="Times New Roman" w:hAnsi="Times New Roman" w:cs="Times New Roman"/>
          <w:sz w:val="24"/>
          <w:szCs w:val="24"/>
          <w:lang w:eastAsia="ru-RU"/>
        </w:rPr>
        <w:t xml:space="preserve"> В Учреждении осуществляется образовательная деятельность по адаптированным основным общеобразовательным программам дошкольного образования и созданы специальные условия для получения дошкольного образования детьми с ограниченными возможностями здоровья.</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6.19.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93E80">
        <w:rPr>
          <w:rFonts w:ascii="Times New Roman" w:hAnsi="Times New Roman" w:cs="Times New Roman"/>
          <w:bCs/>
          <w:sz w:val="24"/>
          <w:szCs w:val="24"/>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санитарными правилами.  Количество детей в группах определяется в соответствии с </w:t>
      </w:r>
      <w:proofErr w:type="gramStart"/>
      <w:r w:rsidRPr="00F93E80">
        <w:rPr>
          <w:rFonts w:ascii="Times New Roman" w:hAnsi="Times New Roman" w:cs="Times New Roman"/>
          <w:bCs/>
          <w:sz w:val="24"/>
          <w:szCs w:val="24"/>
          <w:lang w:eastAsia="ru-RU"/>
        </w:rPr>
        <w:t>действующими</w:t>
      </w:r>
      <w:proofErr w:type="gramEnd"/>
      <w:r w:rsidRPr="00F93E80">
        <w:rPr>
          <w:rFonts w:ascii="Times New Roman" w:hAnsi="Times New Roman" w:cs="Times New Roman"/>
          <w:bCs/>
          <w:sz w:val="24"/>
          <w:szCs w:val="24"/>
          <w:lang w:eastAsia="ru-RU"/>
        </w:rPr>
        <w:t xml:space="preserve"> СанПиНами.</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93E80">
        <w:rPr>
          <w:rFonts w:ascii="Times New Roman" w:hAnsi="Times New Roman" w:cs="Times New Roman"/>
          <w:bCs/>
          <w:sz w:val="24"/>
          <w:szCs w:val="24"/>
          <w:lang w:eastAsia="ru-RU"/>
        </w:rPr>
        <w:t xml:space="preserve">6.20.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F93E80">
        <w:rPr>
          <w:rFonts w:ascii="Times New Roman" w:hAnsi="Times New Roman" w:cs="Times New Roman"/>
          <w:bCs/>
          <w:sz w:val="24"/>
          <w:szCs w:val="24"/>
          <w:lang w:eastAsia="ru-RU"/>
        </w:rPr>
        <w:t>обучение</w:t>
      </w:r>
      <w:proofErr w:type="gramEnd"/>
      <w:r w:rsidRPr="00F93E80">
        <w:rPr>
          <w:rFonts w:ascii="Times New Roman" w:hAnsi="Times New Roman" w:cs="Times New Roman"/>
          <w:bCs/>
          <w:sz w:val="24"/>
          <w:szCs w:val="24"/>
          <w:lang w:eastAsia="ru-RU"/>
        </w:rPr>
        <w:t xml:space="preserve"> по основным общеобразовательным программам дошкольного образования организуется на дому или в медицинских организациях.</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F93E80">
        <w:rPr>
          <w:rFonts w:ascii="Times New Roman" w:hAnsi="Times New Roman" w:cs="Times New Roman"/>
          <w:bCs/>
          <w:sz w:val="24"/>
          <w:szCs w:val="24"/>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F93E80">
        <w:rPr>
          <w:rFonts w:ascii="Times New Roman" w:hAnsi="Times New Roman" w:cs="Times New Roman"/>
          <w:bCs/>
          <w:sz w:val="24"/>
          <w:szCs w:val="24"/>
          <w:lang w:eastAsia="ru-RU"/>
        </w:rPr>
        <w:t>обучения по</w:t>
      </w:r>
      <w:proofErr w:type="gramEnd"/>
      <w:r w:rsidRPr="00F93E80">
        <w:rPr>
          <w:rFonts w:ascii="Times New Roman" w:hAnsi="Times New Roman" w:cs="Times New Roman"/>
          <w:bCs/>
          <w:sz w:val="24"/>
          <w:szCs w:val="24"/>
          <w:lang w:eastAsia="ru-RU"/>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93E80" w:rsidRPr="00F93E80" w:rsidRDefault="00F93E80" w:rsidP="00F93E80">
      <w:pPr>
        <w:spacing w:after="0" w:line="240" w:lineRule="auto"/>
        <w:jc w:val="both"/>
        <w:rPr>
          <w:rFonts w:ascii="Times New Roman" w:hAnsi="Times New Roman" w:cs="Times New Roman"/>
          <w:sz w:val="24"/>
          <w:szCs w:val="24"/>
          <w:lang w:eastAsia="ar-SA"/>
        </w:rPr>
      </w:pPr>
      <w:r w:rsidRPr="00F93E80">
        <w:rPr>
          <w:rFonts w:ascii="Times New Roman" w:hAnsi="Times New Roman" w:cs="Times New Roman"/>
          <w:bCs/>
          <w:sz w:val="24"/>
          <w:szCs w:val="24"/>
          <w:lang w:eastAsia="ru-RU"/>
        </w:rPr>
        <w:tab/>
        <w:t>6.21.</w:t>
      </w:r>
      <w:r w:rsidRPr="00F93E80">
        <w:rPr>
          <w:rFonts w:ascii="Times New Roman" w:hAnsi="Times New Roman" w:cs="Times New Roman"/>
          <w:sz w:val="24"/>
          <w:szCs w:val="24"/>
        </w:rPr>
        <w:t xml:space="preserve"> Конкурсный отбор и тестирование воспитанников при приёме в Учреждение, и при переводе в следующую возрастную группу не проводится.  </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6.22.   Перевод воспитанников в другую образовательную организацию, осуществляющую образовательную деятельность по  основным общеобразовательным программам соответствующего уровня и направленности (далее – принимающая организация), осуществляется в следующих случаях:</w:t>
      </w:r>
    </w:p>
    <w:p w:rsidR="00F93E80" w:rsidRPr="00F93E80" w:rsidRDefault="00F93E80" w:rsidP="00F93E80">
      <w:pPr>
        <w:numPr>
          <w:ilvl w:val="0"/>
          <w:numId w:val="8"/>
        </w:numPr>
        <w:spacing w:after="0" w:line="240" w:lineRule="auto"/>
        <w:ind w:left="0" w:firstLine="284"/>
        <w:jc w:val="both"/>
        <w:rPr>
          <w:rFonts w:ascii="Times New Roman" w:hAnsi="Times New Roman" w:cs="Times New Roman"/>
          <w:sz w:val="24"/>
          <w:szCs w:val="24"/>
        </w:rPr>
      </w:pPr>
      <w:r w:rsidRPr="00F93E80">
        <w:rPr>
          <w:rFonts w:ascii="Times New Roman" w:hAnsi="Times New Roman" w:cs="Times New Roman"/>
          <w:sz w:val="24"/>
          <w:szCs w:val="24"/>
        </w:rPr>
        <w:t>по инициативе родителей (законных представителей) воспитанников;</w:t>
      </w:r>
    </w:p>
    <w:p w:rsidR="00F93E80" w:rsidRPr="00F93E80" w:rsidRDefault="00F93E80" w:rsidP="00F93E80">
      <w:pPr>
        <w:numPr>
          <w:ilvl w:val="0"/>
          <w:numId w:val="8"/>
        </w:numPr>
        <w:shd w:val="clear" w:color="auto" w:fill="FFFFFF"/>
        <w:spacing w:after="0" w:line="240" w:lineRule="auto"/>
        <w:ind w:left="0" w:firstLine="284"/>
        <w:jc w:val="both"/>
        <w:rPr>
          <w:rFonts w:ascii="Times New Roman" w:hAnsi="Times New Roman" w:cs="Times New Roman"/>
          <w:sz w:val="24"/>
          <w:szCs w:val="24"/>
        </w:rPr>
      </w:pPr>
      <w:r w:rsidRPr="00F93E80">
        <w:rPr>
          <w:rFonts w:ascii="Times New Roman" w:hAnsi="Times New Roman" w:cs="Times New Roman"/>
          <w:sz w:val="24"/>
          <w:szCs w:val="24"/>
          <w:bdr w:val="none" w:sz="0" w:space="0" w:color="auto" w:frame="1"/>
        </w:rPr>
        <w:t>в случае прекращения деятельности  исходного Учреждения, аннулирования лицензии на осуществление образовательной деятельности;</w:t>
      </w:r>
    </w:p>
    <w:p w:rsidR="00F93E80" w:rsidRPr="00F93E80" w:rsidRDefault="00F93E80" w:rsidP="00F93E80">
      <w:pPr>
        <w:numPr>
          <w:ilvl w:val="0"/>
          <w:numId w:val="8"/>
        </w:numPr>
        <w:shd w:val="clear" w:color="auto" w:fill="FFFFFF"/>
        <w:spacing w:after="0" w:line="240" w:lineRule="auto"/>
        <w:ind w:left="0" w:firstLine="284"/>
        <w:jc w:val="both"/>
        <w:rPr>
          <w:rFonts w:ascii="Times New Roman" w:hAnsi="Times New Roman" w:cs="Times New Roman"/>
          <w:sz w:val="24"/>
          <w:szCs w:val="24"/>
        </w:rPr>
      </w:pPr>
      <w:r w:rsidRPr="00F93E80">
        <w:rPr>
          <w:rFonts w:ascii="Times New Roman" w:hAnsi="Times New Roman" w:cs="Times New Roman"/>
          <w:sz w:val="24"/>
          <w:szCs w:val="24"/>
          <w:bdr w:val="none" w:sz="0" w:space="0" w:color="auto" w:frame="1"/>
        </w:rPr>
        <w:t>в случае приостановления действия лицензии.</w:t>
      </w:r>
    </w:p>
    <w:p w:rsidR="00F93E80" w:rsidRPr="00F93E80" w:rsidRDefault="00F93E80" w:rsidP="00F93E80">
      <w:pPr>
        <w:shd w:val="clear" w:color="auto" w:fill="FFFFFF"/>
        <w:spacing w:after="0" w:line="240" w:lineRule="auto"/>
        <w:ind w:left="720" w:hanging="12"/>
        <w:jc w:val="both"/>
        <w:rPr>
          <w:rFonts w:ascii="Times New Roman" w:hAnsi="Times New Roman" w:cs="Times New Roman"/>
          <w:sz w:val="24"/>
          <w:szCs w:val="24"/>
        </w:rPr>
      </w:pPr>
      <w:r w:rsidRPr="00F93E80">
        <w:rPr>
          <w:rFonts w:ascii="Times New Roman" w:hAnsi="Times New Roman" w:cs="Times New Roman"/>
          <w:sz w:val="24"/>
          <w:szCs w:val="24"/>
        </w:rPr>
        <w:t xml:space="preserve">Перевод воспитанника  не зависит от времени учебного года. </w:t>
      </w:r>
    </w:p>
    <w:p w:rsidR="00F93E80" w:rsidRPr="00F93E80" w:rsidRDefault="00F93E80" w:rsidP="00F93E80">
      <w:pPr>
        <w:shd w:val="clear" w:color="auto" w:fill="FFFFFF"/>
        <w:spacing w:after="0" w:line="240" w:lineRule="auto"/>
        <w:ind w:left="720" w:hanging="12"/>
        <w:jc w:val="both"/>
        <w:rPr>
          <w:rFonts w:ascii="Times New Roman" w:hAnsi="Times New Roman" w:cs="Times New Roman"/>
          <w:sz w:val="24"/>
          <w:szCs w:val="24"/>
        </w:rPr>
      </w:pPr>
      <w:r w:rsidRPr="00F93E80">
        <w:rPr>
          <w:rFonts w:ascii="Times New Roman" w:hAnsi="Times New Roman" w:cs="Times New Roman"/>
          <w:sz w:val="24"/>
          <w:szCs w:val="24"/>
        </w:rPr>
        <w:t>6.23.  Отчисление воспитанника из Учреждения осуществляется в следующих случаях:</w:t>
      </w:r>
    </w:p>
    <w:p w:rsidR="00F93E80" w:rsidRPr="00F93E80" w:rsidRDefault="00F93E80" w:rsidP="00F93E80">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1) в связи с получением образования (завершением обучения);</w:t>
      </w:r>
    </w:p>
    <w:p w:rsidR="00F93E80" w:rsidRPr="00F93E80" w:rsidRDefault="00F93E80" w:rsidP="00F93E80">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2) досрочно по следующим основаниям:</w:t>
      </w:r>
    </w:p>
    <w:p w:rsidR="00F93E80" w:rsidRPr="00F93E80" w:rsidRDefault="00F93E80" w:rsidP="00F93E80">
      <w:pPr>
        <w:numPr>
          <w:ilvl w:val="0"/>
          <w:numId w:val="10"/>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rsidR="00F93E80" w:rsidRPr="00F93E80" w:rsidRDefault="00F93E80" w:rsidP="00F93E80">
      <w:pPr>
        <w:numPr>
          <w:ilvl w:val="0"/>
          <w:numId w:val="10"/>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93E80">
        <w:rPr>
          <w:rFonts w:ascii="Times New Roman" w:hAnsi="Times New Roman" w:cs="Times New Roman"/>
          <w:sz w:val="24"/>
          <w:szCs w:val="24"/>
          <w:lang w:eastAsia="ru-RU"/>
        </w:rPr>
        <w:t>по обстоятельствам, не зависящим от воли родителей (законных представителей) воспитанников и Учреждения, в том числе в случае ликвидации Учреждения.</w:t>
      </w:r>
    </w:p>
    <w:p w:rsidR="00F93E80" w:rsidRPr="00F93E80" w:rsidRDefault="00F93E80" w:rsidP="00F93E80">
      <w:pPr>
        <w:tabs>
          <w:tab w:val="left" w:pos="0"/>
        </w:tabs>
        <w:spacing w:after="0" w:line="240" w:lineRule="auto"/>
        <w:jc w:val="both"/>
        <w:rPr>
          <w:rFonts w:ascii="Times New Roman" w:hAnsi="Times New Roman" w:cs="Times New Roman"/>
          <w:sz w:val="24"/>
          <w:szCs w:val="24"/>
          <w:lang w:eastAsia="ar-SA"/>
        </w:rPr>
      </w:pPr>
      <w:r w:rsidRPr="00F93E80">
        <w:rPr>
          <w:rFonts w:ascii="Times New Roman" w:hAnsi="Times New Roman" w:cs="Times New Roman"/>
          <w:sz w:val="24"/>
          <w:szCs w:val="24"/>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F93E80" w:rsidRPr="00F93E80" w:rsidRDefault="00F93E80" w:rsidP="00F93E80">
      <w:pPr>
        <w:shd w:val="clear" w:color="auto" w:fill="FFFFFF"/>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                                                                              </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6.24.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F93E80" w:rsidRPr="00F93E80" w:rsidRDefault="00F93E80" w:rsidP="00F93E80">
      <w:pPr>
        <w:tabs>
          <w:tab w:val="left" w:pos="18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ab/>
      </w:r>
      <w:r w:rsidRPr="00F93E80">
        <w:rPr>
          <w:rFonts w:ascii="Times New Roman" w:hAnsi="Times New Roman" w:cs="Times New Roman"/>
          <w:sz w:val="24"/>
          <w:szCs w:val="24"/>
        </w:rPr>
        <w:tab/>
        <w:t xml:space="preserve">6.25.  Образовательные отношения прекращаются </w:t>
      </w:r>
      <w:proofErr w:type="gramStart"/>
      <w:r w:rsidRPr="00F93E80">
        <w:rPr>
          <w:rFonts w:ascii="Times New Roman" w:hAnsi="Times New Roman" w:cs="Times New Roman"/>
          <w:sz w:val="24"/>
          <w:szCs w:val="24"/>
        </w:rPr>
        <w:t>с</w:t>
      </w:r>
      <w:proofErr w:type="gramEnd"/>
      <w:r w:rsidRPr="00F93E80">
        <w:rPr>
          <w:rFonts w:ascii="Times New Roman" w:hAnsi="Times New Roman" w:cs="Times New Roman"/>
          <w:sz w:val="24"/>
          <w:szCs w:val="24"/>
        </w:rPr>
        <w:t xml:space="preserve"> связи с отчислением воспитанников из Учреждения:</w:t>
      </w:r>
    </w:p>
    <w:p w:rsidR="00F93E80" w:rsidRPr="00F93E80" w:rsidRDefault="00F93E80" w:rsidP="00F93E80">
      <w:pPr>
        <w:tabs>
          <w:tab w:val="left" w:pos="18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 в связи с получением образования (завершением обучения);</w:t>
      </w:r>
    </w:p>
    <w:p w:rsidR="00F93E80" w:rsidRPr="00F93E80" w:rsidRDefault="00F93E80" w:rsidP="00F93E80">
      <w:pPr>
        <w:tabs>
          <w:tab w:val="left" w:pos="18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 досрочно по следующим основаниям:</w:t>
      </w:r>
    </w:p>
    <w:p w:rsidR="00F93E80" w:rsidRPr="00F93E80" w:rsidRDefault="00F93E80" w:rsidP="00F93E80">
      <w:pPr>
        <w:tabs>
          <w:tab w:val="left" w:pos="18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-по инициативе  родителей (законных представителей) воспитанников,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F93E80" w:rsidRPr="00F93E80" w:rsidRDefault="00F93E80" w:rsidP="00F93E80">
      <w:pPr>
        <w:tabs>
          <w:tab w:val="left" w:pos="18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-по обстоятельствам, не зависящим от воли  родителей (законных представителей) воспитанников и Учреждения, в том числе в случае ликвидации организации Учреждения;</w:t>
      </w:r>
    </w:p>
    <w:p w:rsidR="00F93E80" w:rsidRPr="00F93E80" w:rsidRDefault="00F93E80" w:rsidP="00F93E80">
      <w:pPr>
        <w:tabs>
          <w:tab w:val="left" w:pos="18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ab/>
      </w:r>
      <w:r w:rsidRPr="00F93E80">
        <w:rPr>
          <w:rFonts w:ascii="Times New Roman" w:hAnsi="Times New Roman" w:cs="Times New Roman"/>
          <w:sz w:val="24"/>
          <w:szCs w:val="24"/>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F93E80" w:rsidRPr="00F93E80" w:rsidRDefault="00F93E80" w:rsidP="00F93E80">
      <w:pPr>
        <w:tabs>
          <w:tab w:val="left" w:pos="180"/>
          <w:tab w:val="left" w:pos="360"/>
        </w:tabs>
        <w:spacing w:after="0" w:line="240" w:lineRule="auto"/>
        <w:jc w:val="both"/>
        <w:rPr>
          <w:rFonts w:ascii="Times New Roman" w:hAnsi="Times New Roman" w:cs="Times New Roman"/>
          <w:sz w:val="24"/>
          <w:szCs w:val="24"/>
        </w:rPr>
      </w:pPr>
      <w:r w:rsidRPr="00F93E80">
        <w:rPr>
          <w:rFonts w:ascii="Times New Roman" w:hAnsi="Times New Roman" w:cs="Times New Roman"/>
          <w:sz w:val="24"/>
          <w:szCs w:val="24"/>
        </w:rPr>
        <w:tab/>
      </w:r>
      <w:r w:rsidRPr="00F93E80">
        <w:rPr>
          <w:rFonts w:ascii="Times New Roman" w:hAnsi="Times New Roman" w:cs="Times New Roman"/>
          <w:sz w:val="24"/>
          <w:szCs w:val="24"/>
        </w:rPr>
        <w:tab/>
      </w:r>
      <w:r w:rsidRPr="00F93E80">
        <w:rPr>
          <w:rFonts w:ascii="Times New Roman" w:hAnsi="Times New Roman" w:cs="Times New Roman"/>
          <w:sz w:val="24"/>
          <w:szCs w:val="24"/>
        </w:rPr>
        <w:tab/>
        <w:t>6.26. Содержание  воспитания  и  образования  определяет основная общеобразовательная программа дошкольного образования.</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6.27. Учреждение  может  устанавливать  последовательность,  продолжительность деятельности</w:t>
      </w:r>
      <w:r w:rsidRPr="00F93E80">
        <w:rPr>
          <w:rFonts w:ascii="Times New Roman" w:hAnsi="Times New Roman" w:cs="Times New Roman"/>
          <w:b/>
          <w:sz w:val="24"/>
          <w:szCs w:val="24"/>
        </w:rPr>
        <w:t xml:space="preserve"> </w:t>
      </w:r>
      <w:r w:rsidRPr="00F93E80">
        <w:rPr>
          <w:rFonts w:ascii="Times New Roman" w:hAnsi="Times New Roman" w:cs="Times New Roman"/>
          <w:sz w:val="24"/>
          <w:szCs w:val="24"/>
        </w:rPr>
        <w:t>воспитанников, сбалансированность ее видов, исходя из условий Учреждения, содержания образовательных программ.</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6..28. В Учреждении устанавливается  максимальный   объем   нагрузки  для воспитанников, соответствующий санитарно-эпидемиологическим требованиям.</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6.29.  Для  осуществления  образовательного   процесса  Учреждение разрабатывает и утверждает годовой календарный график.</w:t>
      </w:r>
    </w:p>
    <w:p w:rsidR="00F93E80" w:rsidRPr="00F93E80" w:rsidRDefault="00F93E80" w:rsidP="00F93E80">
      <w:pPr>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6.30. Взаимоотношения Учреждения, обучающихся и их родителей (законных представителей) регулируются уставом Учреждения, договором между Учреждением и родителями (законными представителями) обучающегося об образовании, договором по оказанию дополнительных платных образовательных услуг, другими локальными актами Учреждения</w:t>
      </w:r>
    </w:p>
    <w:p w:rsidR="00F93E80" w:rsidRPr="00F93E80" w:rsidRDefault="00F93E80" w:rsidP="00F93E80">
      <w:pPr>
        <w:autoSpaceDE w:val="0"/>
        <w:autoSpaceDN w:val="0"/>
        <w:adjustRightInd w:val="0"/>
        <w:spacing w:after="0" w:line="240" w:lineRule="auto"/>
        <w:jc w:val="both"/>
        <w:rPr>
          <w:rFonts w:ascii="Times New Roman" w:eastAsia="Arial" w:hAnsi="Times New Roman" w:cs="Times New Roman"/>
          <w:kern w:val="2"/>
          <w:sz w:val="24"/>
          <w:szCs w:val="24"/>
          <w:lang w:eastAsia="hi-IN" w:bidi="hi-IN"/>
        </w:rPr>
      </w:pPr>
    </w:p>
    <w:p w:rsidR="00F93E80" w:rsidRPr="00F93E80" w:rsidRDefault="00F93E80" w:rsidP="00F93E80">
      <w:pPr>
        <w:pStyle w:val="a4"/>
        <w:jc w:val="both"/>
        <w:rPr>
          <w:rFonts w:ascii="Times New Roman" w:eastAsia="Arial" w:hAnsi="Times New Roman" w:cs="Times New Roman"/>
          <w:kern w:val="2"/>
          <w:sz w:val="24"/>
          <w:szCs w:val="24"/>
          <w:lang w:eastAsia="ar-SA"/>
        </w:rPr>
      </w:pPr>
    </w:p>
    <w:p w:rsidR="00F93E80" w:rsidRPr="00F93E80" w:rsidRDefault="00F93E80" w:rsidP="00F93E80">
      <w:pPr>
        <w:pStyle w:val="a4"/>
        <w:jc w:val="center"/>
        <w:rPr>
          <w:rFonts w:ascii="Times New Roman" w:hAnsi="Times New Roman" w:cs="Times New Roman"/>
          <w:b/>
          <w:sz w:val="24"/>
          <w:szCs w:val="24"/>
        </w:rPr>
      </w:pPr>
      <w:r w:rsidRPr="00F93E80">
        <w:rPr>
          <w:rFonts w:ascii="Times New Roman" w:hAnsi="Times New Roman" w:cs="Times New Roman"/>
          <w:b/>
          <w:sz w:val="24"/>
          <w:szCs w:val="24"/>
        </w:rPr>
        <w:t>7. Реорганизация, изменение типа и ликвидация</w:t>
      </w:r>
    </w:p>
    <w:p w:rsidR="00F93E80" w:rsidRPr="00F93E80" w:rsidRDefault="00F93E80" w:rsidP="00F93E80">
      <w:pPr>
        <w:pStyle w:val="a4"/>
        <w:jc w:val="center"/>
        <w:rPr>
          <w:rFonts w:ascii="Times New Roman" w:hAnsi="Times New Roman" w:cs="Times New Roman"/>
          <w:b/>
          <w:sz w:val="24"/>
          <w:szCs w:val="24"/>
        </w:rPr>
      </w:pPr>
      <w:r w:rsidRPr="00F93E80">
        <w:rPr>
          <w:rFonts w:ascii="Times New Roman" w:hAnsi="Times New Roman" w:cs="Times New Roman"/>
          <w:b/>
          <w:sz w:val="24"/>
          <w:szCs w:val="24"/>
        </w:rPr>
        <w:t>Учреждения, порядок изменения устава Учреждения</w:t>
      </w:r>
    </w:p>
    <w:p w:rsidR="00F93E80" w:rsidRPr="00F93E80" w:rsidRDefault="00F93E80" w:rsidP="00F93E80">
      <w:pPr>
        <w:pStyle w:val="a4"/>
        <w:jc w:val="center"/>
        <w:rPr>
          <w:rFonts w:ascii="Times New Roman" w:hAnsi="Times New Roman" w:cs="Times New Roman"/>
          <w:b/>
          <w:sz w:val="24"/>
          <w:szCs w:val="24"/>
        </w:rPr>
      </w:pP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Принятие решения органом местного самоуправления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F93E80" w:rsidRPr="00F93E80" w:rsidRDefault="00F93E80" w:rsidP="00F93E80">
      <w:pPr>
        <w:pStyle w:val="a4"/>
        <w:ind w:firstLine="708"/>
        <w:jc w:val="both"/>
        <w:rPr>
          <w:rFonts w:ascii="Times New Roman" w:hAnsi="Times New Roman" w:cs="Times New Roman"/>
          <w:sz w:val="24"/>
          <w:szCs w:val="24"/>
        </w:rPr>
      </w:pPr>
      <w:r w:rsidRPr="00F93E80">
        <w:rPr>
          <w:rFonts w:ascii="Times New Roman" w:hAnsi="Times New Roman" w:cs="Times New Roman"/>
          <w:sz w:val="24"/>
          <w:szCs w:val="24"/>
        </w:rPr>
        <w:t>7.3. 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F93E80" w:rsidRPr="00F93E80" w:rsidRDefault="00F93E80" w:rsidP="00F93E80">
      <w:pPr>
        <w:autoSpaceDE w:val="0"/>
        <w:autoSpaceDN w:val="0"/>
        <w:adjustRightInd w:val="0"/>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lang w:eastAsia="ru-RU"/>
        </w:rPr>
        <w:t xml:space="preserve">7.4. В случае прекращения деятельности Учреждения Учредитель обеспечивает перевод в другую образовательную организацию воспитанников с письменного согласия их родителей (законных представителей). </w:t>
      </w:r>
    </w:p>
    <w:p w:rsidR="00F93E80" w:rsidRPr="00F93E80" w:rsidRDefault="00F93E80" w:rsidP="00F93E80">
      <w:pPr>
        <w:widowControl w:val="0"/>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7.5.</w:t>
      </w:r>
      <w:r w:rsidRPr="00F93E80">
        <w:rPr>
          <w:rFonts w:ascii="Times New Roman" w:hAnsi="Times New Roman" w:cs="Times New Roman"/>
          <w:sz w:val="24"/>
          <w:szCs w:val="24"/>
          <w:lang w:eastAsia="ru-RU"/>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F93E80" w:rsidRPr="00F93E80" w:rsidRDefault="00F93E80" w:rsidP="00F93E80">
      <w:pPr>
        <w:widowControl w:val="0"/>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 xml:space="preserve">7.6. При ликвидации и реорганизации </w:t>
      </w:r>
      <w:proofErr w:type="gramStart"/>
      <w:r w:rsidRPr="00F93E80">
        <w:rPr>
          <w:rFonts w:ascii="Times New Roman" w:hAnsi="Times New Roman" w:cs="Times New Roman"/>
          <w:sz w:val="24"/>
          <w:szCs w:val="24"/>
        </w:rPr>
        <w:t>Учреждения</w:t>
      </w:r>
      <w:proofErr w:type="gramEnd"/>
      <w:r w:rsidRPr="00F93E80">
        <w:rPr>
          <w:rFonts w:ascii="Times New Roman" w:hAnsi="Times New Roman" w:cs="Times New Roman"/>
          <w:sz w:val="24"/>
          <w:szCs w:val="24"/>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F93E80" w:rsidRPr="00F93E80" w:rsidRDefault="00F93E80" w:rsidP="00F93E80">
      <w:pPr>
        <w:widowControl w:val="0"/>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lastRenderedPageBreak/>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F93E80" w:rsidRPr="00F93E80" w:rsidRDefault="00F93E80" w:rsidP="00F93E80">
      <w:pPr>
        <w:widowControl w:val="0"/>
        <w:spacing w:after="0" w:line="240" w:lineRule="auto"/>
        <w:ind w:firstLine="708"/>
        <w:jc w:val="both"/>
        <w:rPr>
          <w:rFonts w:ascii="Times New Roman" w:hAnsi="Times New Roman" w:cs="Times New Roman"/>
          <w:sz w:val="24"/>
          <w:szCs w:val="24"/>
        </w:rPr>
      </w:pPr>
      <w:r w:rsidRPr="00F93E80">
        <w:rPr>
          <w:rFonts w:ascii="Times New Roman" w:hAnsi="Times New Roman" w:cs="Times New Roman"/>
          <w:sz w:val="24"/>
          <w:szCs w:val="24"/>
        </w:rPr>
        <w:t>7.8. Изменения и дополнения в настоящий Устав Учреждения вносятся в порядке, установленном Администрацией Харовского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F93E80" w:rsidRPr="00F93E80" w:rsidRDefault="00F93E80" w:rsidP="00F93E80">
      <w:pPr>
        <w:pStyle w:val="a4"/>
        <w:jc w:val="both"/>
        <w:rPr>
          <w:rFonts w:ascii="Times New Roman" w:hAnsi="Times New Roman" w:cs="Times New Roman"/>
          <w:sz w:val="24"/>
          <w:szCs w:val="24"/>
        </w:rPr>
      </w:pPr>
    </w:p>
    <w:p w:rsidR="00F93E80" w:rsidRPr="00F93E80" w:rsidRDefault="00F93E80" w:rsidP="00F93E80">
      <w:pPr>
        <w:pStyle w:val="a4"/>
        <w:jc w:val="both"/>
        <w:rPr>
          <w:rFonts w:ascii="Times New Roman" w:hAnsi="Times New Roman" w:cs="Times New Roman"/>
          <w:color w:val="0000FF"/>
          <w:sz w:val="24"/>
          <w:szCs w:val="24"/>
        </w:rPr>
      </w:pPr>
    </w:p>
    <w:p w:rsidR="00F93E80" w:rsidRPr="00F93E80" w:rsidRDefault="00F93E80" w:rsidP="00F93E80">
      <w:pPr>
        <w:pStyle w:val="a4"/>
        <w:jc w:val="both"/>
        <w:rPr>
          <w:rFonts w:ascii="Times New Roman" w:hAnsi="Times New Roman" w:cs="Times New Roman"/>
          <w:color w:val="0000FF"/>
          <w:sz w:val="24"/>
          <w:szCs w:val="24"/>
        </w:rPr>
      </w:pPr>
    </w:p>
    <w:p w:rsidR="00F93E80" w:rsidRPr="00F93E80" w:rsidRDefault="00F93E80" w:rsidP="00F93E80">
      <w:pPr>
        <w:pStyle w:val="a4"/>
        <w:jc w:val="both"/>
        <w:rPr>
          <w:rFonts w:ascii="Times New Roman" w:hAnsi="Times New Roman" w:cs="Times New Roman"/>
          <w:color w:val="0000FF"/>
          <w:sz w:val="24"/>
          <w:szCs w:val="24"/>
        </w:rPr>
      </w:pPr>
    </w:p>
    <w:p w:rsidR="00F93E80" w:rsidRPr="00F93E80" w:rsidRDefault="00F93E80" w:rsidP="00F93E80">
      <w:pPr>
        <w:pStyle w:val="a4"/>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p w:rsidR="00F93E80" w:rsidRPr="00F93E80" w:rsidRDefault="00F93E80" w:rsidP="00F93E80">
      <w:pPr>
        <w:spacing w:after="0" w:line="240" w:lineRule="auto"/>
        <w:jc w:val="both"/>
        <w:rPr>
          <w:rFonts w:ascii="Times New Roman" w:hAnsi="Times New Roman" w:cs="Times New Roman"/>
          <w:sz w:val="24"/>
          <w:szCs w:val="24"/>
        </w:rPr>
      </w:pPr>
    </w:p>
    <w:sectPr w:rsidR="00F93E80" w:rsidRPr="00F93E80"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00000002"/>
    <w:multiLevelType w:val="multilevel"/>
    <w:tmpl w:val="00000002"/>
    <w:name w:val="WW8Num5"/>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316D0A"/>
    <w:multiLevelType w:val="multilevel"/>
    <w:tmpl w:val="EDF2242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28004BA2"/>
    <w:multiLevelType w:val="hybridMultilevel"/>
    <w:tmpl w:val="9EEC2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EB6D21"/>
    <w:multiLevelType w:val="hybridMultilevel"/>
    <w:tmpl w:val="BCD84E40"/>
    <w:lvl w:ilvl="0" w:tplc="079C3F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41691730"/>
    <w:multiLevelType w:val="hybridMultilevel"/>
    <w:tmpl w:val="9C66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2E1CA7"/>
    <w:rsid w:val="00393AF0"/>
    <w:rsid w:val="00443157"/>
    <w:rsid w:val="00445B60"/>
    <w:rsid w:val="00467187"/>
    <w:rsid w:val="004A7717"/>
    <w:rsid w:val="004A7DB5"/>
    <w:rsid w:val="004D0D81"/>
    <w:rsid w:val="005102E9"/>
    <w:rsid w:val="0057313A"/>
    <w:rsid w:val="0058594F"/>
    <w:rsid w:val="00591281"/>
    <w:rsid w:val="005B0A5D"/>
    <w:rsid w:val="00652EE0"/>
    <w:rsid w:val="00793BEE"/>
    <w:rsid w:val="00871A3B"/>
    <w:rsid w:val="00A31072"/>
    <w:rsid w:val="00A47994"/>
    <w:rsid w:val="00A82C24"/>
    <w:rsid w:val="00B743BA"/>
    <w:rsid w:val="00BE1259"/>
    <w:rsid w:val="00C43D4E"/>
    <w:rsid w:val="00CE2D4A"/>
    <w:rsid w:val="00D07DC3"/>
    <w:rsid w:val="00D42756"/>
    <w:rsid w:val="00DA36D3"/>
    <w:rsid w:val="00DD2F50"/>
    <w:rsid w:val="00DF708A"/>
    <w:rsid w:val="00E136EB"/>
    <w:rsid w:val="00F132D5"/>
    <w:rsid w:val="00F9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3E80"/>
    <w:pPr>
      <w:keepNext/>
      <w:numPr>
        <w:numId w:val="2"/>
      </w:numPr>
      <w:suppressAutoHyphens/>
      <w:spacing w:after="0" w:line="240" w:lineRule="auto"/>
      <w:outlineLvl w:val="0"/>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F93E80"/>
    <w:rPr>
      <w:rFonts w:ascii="Times New Roman" w:eastAsia="Times New Roman" w:hAnsi="Times New Roman" w:cs="Times New Roman"/>
      <w:sz w:val="24"/>
      <w:szCs w:val="20"/>
      <w:lang w:val="x-none" w:eastAsia="ar-SA"/>
    </w:rPr>
  </w:style>
  <w:style w:type="character" w:styleId="a5">
    <w:name w:val="Hyperlink"/>
    <w:semiHidden/>
    <w:unhideWhenUsed/>
    <w:rsid w:val="00F93E80"/>
    <w:rPr>
      <w:color w:val="0000FF"/>
      <w:u w:val="single"/>
    </w:rPr>
  </w:style>
  <w:style w:type="character" w:styleId="a6">
    <w:name w:val="FollowedHyperlink"/>
    <w:uiPriority w:val="99"/>
    <w:semiHidden/>
    <w:unhideWhenUsed/>
    <w:rsid w:val="00F93E80"/>
    <w:rPr>
      <w:color w:val="800080"/>
      <w:u w:val="single"/>
    </w:rPr>
  </w:style>
  <w:style w:type="paragraph" w:styleId="a7">
    <w:name w:val="Normal (Web)"/>
    <w:basedOn w:val="a"/>
    <w:uiPriority w:val="99"/>
    <w:semiHidden/>
    <w:unhideWhenUsed/>
    <w:rsid w:val="00F93E8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F93E8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F93E80"/>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F93E8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F93E80"/>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F93E80"/>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F93E80"/>
    <w:rPr>
      <w:rFonts w:ascii="Times New Roman" w:eastAsia="Times New Roman" w:hAnsi="Times New Roman" w:cs="Times New Roman"/>
      <w:sz w:val="24"/>
      <w:szCs w:val="24"/>
      <w:lang w:val="x-none" w:eastAsia="ar-SA"/>
    </w:rPr>
  </w:style>
  <w:style w:type="paragraph" w:styleId="ae">
    <w:name w:val="List"/>
    <w:basedOn w:val="ac"/>
    <w:uiPriority w:val="99"/>
    <w:semiHidden/>
    <w:unhideWhenUsed/>
    <w:rsid w:val="00F93E80"/>
    <w:rPr>
      <w:rFonts w:cs="Mangal"/>
    </w:rPr>
  </w:style>
  <w:style w:type="paragraph" w:styleId="af">
    <w:name w:val="Body Text Indent"/>
    <w:basedOn w:val="a"/>
    <w:link w:val="11"/>
    <w:uiPriority w:val="99"/>
    <w:semiHidden/>
    <w:unhideWhenUsed/>
    <w:rsid w:val="00F93E80"/>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semiHidden/>
    <w:rsid w:val="00F93E80"/>
  </w:style>
  <w:style w:type="paragraph" w:styleId="af1">
    <w:name w:val="Balloon Text"/>
    <w:basedOn w:val="a"/>
    <w:link w:val="12"/>
    <w:uiPriority w:val="99"/>
    <w:semiHidden/>
    <w:unhideWhenUsed/>
    <w:rsid w:val="00F93E80"/>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semiHidden/>
    <w:rsid w:val="00F93E80"/>
    <w:rPr>
      <w:rFonts w:ascii="Tahoma" w:hAnsi="Tahoma" w:cs="Tahoma"/>
      <w:sz w:val="16"/>
      <w:szCs w:val="16"/>
    </w:rPr>
  </w:style>
  <w:style w:type="paragraph" w:customStyle="1" w:styleId="af3">
    <w:name w:val="Заголовок"/>
    <w:basedOn w:val="a"/>
    <w:next w:val="ac"/>
    <w:uiPriority w:val="99"/>
    <w:rsid w:val="00F93E80"/>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F93E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F93E8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F93E80"/>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F93E80"/>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F93E80"/>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F93E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F93E8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F93E80"/>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F93E80"/>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F93E8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F93E8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F93E80"/>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F93E80"/>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F93E80"/>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F93E80"/>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F93E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F93E80"/>
    <w:rPr>
      <w:rFonts w:ascii="Symbol" w:hAnsi="Symbol" w:cs="Symbol" w:hint="default"/>
    </w:rPr>
  </w:style>
  <w:style w:type="character" w:customStyle="1" w:styleId="WW8Num11z1">
    <w:name w:val="WW8Num11z1"/>
    <w:rsid w:val="00F93E80"/>
    <w:rPr>
      <w:rFonts w:ascii="Courier New" w:hAnsi="Courier New" w:cs="Courier New" w:hint="default"/>
    </w:rPr>
  </w:style>
  <w:style w:type="character" w:customStyle="1" w:styleId="WW8Num11z2">
    <w:name w:val="WW8Num11z2"/>
    <w:rsid w:val="00F93E80"/>
    <w:rPr>
      <w:rFonts w:ascii="Wingdings" w:hAnsi="Wingdings" w:cs="Wingdings" w:hint="default"/>
    </w:rPr>
  </w:style>
  <w:style w:type="character" w:customStyle="1" w:styleId="2">
    <w:name w:val="Основной шрифт абзаца2"/>
    <w:rsid w:val="00F93E80"/>
  </w:style>
  <w:style w:type="character" w:customStyle="1" w:styleId="3">
    <w:name w:val="Основной текст с отступом 3 Знак"/>
    <w:rsid w:val="00F93E80"/>
    <w:rPr>
      <w:sz w:val="16"/>
      <w:szCs w:val="16"/>
      <w:lang w:val="ru-RU" w:eastAsia="ar-SA" w:bidi="ar-SA"/>
    </w:rPr>
  </w:style>
  <w:style w:type="character" w:customStyle="1" w:styleId="docsearchterm">
    <w:name w:val="docsearchterm"/>
    <w:basedOn w:val="2"/>
    <w:rsid w:val="00F93E80"/>
  </w:style>
  <w:style w:type="character" w:customStyle="1" w:styleId="15">
    <w:name w:val="Основной шрифт абзаца1"/>
    <w:rsid w:val="00F93E80"/>
  </w:style>
  <w:style w:type="character" w:customStyle="1" w:styleId="af9">
    <w:name w:val="Символ нумерации"/>
    <w:rsid w:val="00F93E80"/>
  </w:style>
  <w:style w:type="character" w:customStyle="1" w:styleId="11">
    <w:name w:val="Основной текст с отступом Знак1"/>
    <w:basedOn w:val="a0"/>
    <w:link w:val="af"/>
    <w:uiPriority w:val="99"/>
    <w:semiHidden/>
    <w:locked/>
    <w:rsid w:val="00F93E80"/>
    <w:rPr>
      <w:rFonts w:ascii="Times New Roman" w:eastAsia="Times New Roman" w:hAnsi="Times New Roman" w:cs="Times New Roman"/>
      <w:sz w:val="24"/>
      <w:szCs w:val="24"/>
      <w:lang w:val="x-none" w:eastAsia="ar-SA"/>
    </w:rPr>
  </w:style>
  <w:style w:type="character" w:customStyle="1" w:styleId="12">
    <w:name w:val="Текст выноски Знак1"/>
    <w:basedOn w:val="a0"/>
    <w:link w:val="af1"/>
    <w:uiPriority w:val="99"/>
    <w:semiHidden/>
    <w:locked/>
    <w:rsid w:val="00F93E80"/>
    <w:rPr>
      <w:rFonts w:ascii="Tahoma" w:eastAsia="Times New Roman" w:hAnsi="Tahoma" w:cs="Times New Roman"/>
      <w:sz w:val="16"/>
      <w:szCs w:val="16"/>
      <w:lang w:val="x-none" w:eastAsia="ar-SA"/>
    </w:rPr>
  </w:style>
  <w:style w:type="character" w:customStyle="1" w:styleId="spelle">
    <w:name w:val="spelle"/>
    <w:rsid w:val="00F93E80"/>
  </w:style>
  <w:style w:type="character" w:customStyle="1" w:styleId="WW-Absatz-Standardschriftart111">
    <w:name w:val="WW-Absatz-Standardschriftart111"/>
    <w:rsid w:val="00F93E80"/>
  </w:style>
  <w:style w:type="table" w:styleId="afa">
    <w:name w:val="Table Grid"/>
    <w:basedOn w:val="a1"/>
    <w:uiPriority w:val="59"/>
    <w:rsid w:val="00F93E8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3E80"/>
    <w:pPr>
      <w:keepNext/>
      <w:numPr>
        <w:numId w:val="2"/>
      </w:numPr>
      <w:suppressAutoHyphens/>
      <w:spacing w:after="0" w:line="240" w:lineRule="auto"/>
      <w:outlineLvl w:val="0"/>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F93E80"/>
    <w:rPr>
      <w:rFonts w:ascii="Times New Roman" w:eastAsia="Times New Roman" w:hAnsi="Times New Roman" w:cs="Times New Roman"/>
      <w:sz w:val="24"/>
      <w:szCs w:val="20"/>
      <w:lang w:val="x-none" w:eastAsia="ar-SA"/>
    </w:rPr>
  </w:style>
  <w:style w:type="character" w:styleId="a5">
    <w:name w:val="Hyperlink"/>
    <w:semiHidden/>
    <w:unhideWhenUsed/>
    <w:rsid w:val="00F93E80"/>
    <w:rPr>
      <w:color w:val="0000FF"/>
      <w:u w:val="single"/>
    </w:rPr>
  </w:style>
  <w:style w:type="character" w:styleId="a6">
    <w:name w:val="FollowedHyperlink"/>
    <w:uiPriority w:val="99"/>
    <w:semiHidden/>
    <w:unhideWhenUsed/>
    <w:rsid w:val="00F93E80"/>
    <w:rPr>
      <w:color w:val="800080"/>
      <w:u w:val="single"/>
    </w:rPr>
  </w:style>
  <w:style w:type="paragraph" w:styleId="a7">
    <w:name w:val="Normal (Web)"/>
    <w:basedOn w:val="a"/>
    <w:uiPriority w:val="99"/>
    <w:semiHidden/>
    <w:unhideWhenUsed/>
    <w:rsid w:val="00F93E8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F93E8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F93E80"/>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F93E8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F93E80"/>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F93E80"/>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F93E80"/>
    <w:rPr>
      <w:rFonts w:ascii="Times New Roman" w:eastAsia="Times New Roman" w:hAnsi="Times New Roman" w:cs="Times New Roman"/>
      <w:sz w:val="24"/>
      <w:szCs w:val="24"/>
      <w:lang w:val="x-none" w:eastAsia="ar-SA"/>
    </w:rPr>
  </w:style>
  <w:style w:type="paragraph" w:styleId="ae">
    <w:name w:val="List"/>
    <w:basedOn w:val="ac"/>
    <w:uiPriority w:val="99"/>
    <w:semiHidden/>
    <w:unhideWhenUsed/>
    <w:rsid w:val="00F93E80"/>
    <w:rPr>
      <w:rFonts w:cs="Mangal"/>
    </w:rPr>
  </w:style>
  <w:style w:type="paragraph" w:styleId="af">
    <w:name w:val="Body Text Indent"/>
    <w:basedOn w:val="a"/>
    <w:link w:val="11"/>
    <w:uiPriority w:val="99"/>
    <w:semiHidden/>
    <w:unhideWhenUsed/>
    <w:rsid w:val="00F93E80"/>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semiHidden/>
    <w:rsid w:val="00F93E80"/>
  </w:style>
  <w:style w:type="paragraph" w:styleId="af1">
    <w:name w:val="Balloon Text"/>
    <w:basedOn w:val="a"/>
    <w:link w:val="12"/>
    <w:uiPriority w:val="99"/>
    <w:semiHidden/>
    <w:unhideWhenUsed/>
    <w:rsid w:val="00F93E80"/>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semiHidden/>
    <w:rsid w:val="00F93E80"/>
    <w:rPr>
      <w:rFonts w:ascii="Tahoma" w:hAnsi="Tahoma" w:cs="Tahoma"/>
      <w:sz w:val="16"/>
      <w:szCs w:val="16"/>
    </w:rPr>
  </w:style>
  <w:style w:type="paragraph" w:customStyle="1" w:styleId="af3">
    <w:name w:val="Заголовок"/>
    <w:basedOn w:val="a"/>
    <w:next w:val="ac"/>
    <w:uiPriority w:val="99"/>
    <w:rsid w:val="00F93E80"/>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F93E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F93E8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F93E80"/>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F93E80"/>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F93E80"/>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F93E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F93E8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F93E80"/>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F93E80"/>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F93E8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F93E8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F93E80"/>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F93E80"/>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F93E80"/>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F93E80"/>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F93E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F93E80"/>
    <w:rPr>
      <w:rFonts w:ascii="Symbol" w:hAnsi="Symbol" w:cs="Symbol" w:hint="default"/>
    </w:rPr>
  </w:style>
  <w:style w:type="character" w:customStyle="1" w:styleId="WW8Num11z1">
    <w:name w:val="WW8Num11z1"/>
    <w:rsid w:val="00F93E80"/>
    <w:rPr>
      <w:rFonts w:ascii="Courier New" w:hAnsi="Courier New" w:cs="Courier New" w:hint="default"/>
    </w:rPr>
  </w:style>
  <w:style w:type="character" w:customStyle="1" w:styleId="WW8Num11z2">
    <w:name w:val="WW8Num11z2"/>
    <w:rsid w:val="00F93E80"/>
    <w:rPr>
      <w:rFonts w:ascii="Wingdings" w:hAnsi="Wingdings" w:cs="Wingdings" w:hint="default"/>
    </w:rPr>
  </w:style>
  <w:style w:type="character" w:customStyle="1" w:styleId="2">
    <w:name w:val="Основной шрифт абзаца2"/>
    <w:rsid w:val="00F93E80"/>
  </w:style>
  <w:style w:type="character" w:customStyle="1" w:styleId="3">
    <w:name w:val="Основной текст с отступом 3 Знак"/>
    <w:rsid w:val="00F93E80"/>
    <w:rPr>
      <w:sz w:val="16"/>
      <w:szCs w:val="16"/>
      <w:lang w:val="ru-RU" w:eastAsia="ar-SA" w:bidi="ar-SA"/>
    </w:rPr>
  </w:style>
  <w:style w:type="character" w:customStyle="1" w:styleId="docsearchterm">
    <w:name w:val="docsearchterm"/>
    <w:basedOn w:val="2"/>
    <w:rsid w:val="00F93E80"/>
  </w:style>
  <w:style w:type="character" w:customStyle="1" w:styleId="15">
    <w:name w:val="Основной шрифт абзаца1"/>
    <w:rsid w:val="00F93E80"/>
  </w:style>
  <w:style w:type="character" w:customStyle="1" w:styleId="af9">
    <w:name w:val="Символ нумерации"/>
    <w:rsid w:val="00F93E80"/>
  </w:style>
  <w:style w:type="character" w:customStyle="1" w:styleId="11">
    <w:name w:val="Основной текст с отступом Знак1"/>
    <w:basedOn w:val="a0"/>
    <w:link w:val="af"/>
    <w:uiPriority w:val="99"/>
    <w:semiHidden/>
    <w:locked/>
    <w:rsid w:val="00F93E80"/>
    <w:rPr>
      <w:rFonts w:ascii="Times New Roman" w:eastAsia="Times New Roman" w:hAnsi="Times New Roman" w:cs="Times New Roman"/>
      <w:sz w:val="24"/>
      <w:szCs w:val="24"/>
      <w:lang w:val="x-none" w:eastAsia="ar-SA"/>
    </w:rPr>
  </w:style>
  <w:style w:type="character" w:customStyle="1" w:styleId="12">
    <w:name w:val="Текст выноски Знак1"/>
    <w:basedOn w:val="a0"/>
    <w:link w:val="af1"/>
    <w:uiPriority w:val="99"/>
    <w:semiHidden/>
    <w:locked/>
    <w:rsid w:val="00F93E80"/>
    <w:rPr>
      <w:rFonts w:ascii="Tahoma" w:eastAsia="Times New Roman" w:hAnsi="Tahoma" w:cs="Times New Roman"/>
      <w:sz w:val="16"/>
      <w:szCs w:val="16"/>
      <w:lang w:val="x-none" w:eastAsia="ar-SA"/>
    </w:rPr>
  </w:style>
  <w:style w:type="character" w:customStyle="1" w:styleId="spelle">
    <w:name w:val="spelle"/>
    <w:rsid w:val="00F93E80"/>
  </w:style>
  <w:style w:type="character" w:customStyle="1" w:styleId="WW-Absatz-Standardschriftart111">
    <w:name w:val="WW-Absatz-Standardschriftart111"/>
    <w:rsid w:val="00F93E80"/>
  </w:style>
  <w:style w:type="table" w:styleId="afa">
    <w:name w:val="Table Grid"/>
    <w:basedOn w:val="a1"/>
    <w:uiPriority w:val="59"/>
    <w:rsid w:val="00F93E8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44;&#1057;%203\&#1059;&#1089;&#1090;&#1072;&#1074;%20&#1052;&#1041;&#1044;&#1054;&#1059;%20&#1044;&#1077;&#1090;&#1089;&#1082;&#1080;&#1081;%20&#1089;&#1072;&#1076;%20&#8470;3%202023.doc" TargetMode="External"/><Relationship Id="rId3" Type="http://schemas.microsoft.com/office/2007/relationships/stylesWithEffects" Target="stylesWithEffects.xml"/><Relationship Id="rId7" Type="http://schemas.openxmlformats.org/officeDocument/2006/relationships/hyperlink" Target="consultantplus://offline/ref=E3C1A9973E997DD1135061B71328A2892597082F23D1B3BA6B24F21C50cEP6N" TargetMode="External"/><Relationship Id="rId12" Type="http://schemas.openxmlformats.org/officeDocument/2006/relationships/hyperlink" Target="consultantplus://offline/ref=FAB3996EA220D30FAC6D6CFA625CAEE7B6C24B95F1AA4FB6288C111E050AA35989E78666E8A809AE29F6FDB67E9ED363654617EB8D875A6AJ0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C1A9973E997DD1135061B71328A2892597082F23D9B3BA6B24F21C50cEP6N" TargetMode="External"/><Relationship Id="rId11" Type="http://schemas.openxmlformats.org/officeDocument/2006/relationships/hyperlink" Target="consultantplus://offline/ref=FAB3996EA220D30FAC6D6CFA625CAEE7B6C34A90F5A54FB6288C111E050AA35989E78664E9AB02F379B9FCEA3BCDC062624615EA91J8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11219F75EC0EB478206D0262DE8479D53C35EDA701A16F30C477CEE2F0068D3140B1D02A00271D025A159BF5F25F0F147A96528C47D46By8U9G" TargetMode="External"/><Relationship Id="rId4" Type="http://schemas.openxmlformats.org/officeDocument/2006/relationships/settings" Target="settings.xml"/><Relationship Id="rId9" Type="http://schemas.openxmlformats.org/officeDocument/2006/relationships/hyperlink" Target="consultantplus://offline/ref=8B02D513673A00F89707C2C0D9F63B6260C8E61A5D9C50F94F767E3C36F6FD6724CFD2F2909863986EFFAE7735E730CD6E9F24D61C2F1D02vFT2G"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44;&#1057;%203\&#1059;&#1089;&#1090;&#1072;&#1074;%20&#1052;&#1041;&#1044;&#1054;&#1059;%20&#1044;&#1077;&#1090;&#1089;&#1082;&#1080;&#1081;%20&#1089;&#1072;&#1076;%20&#8470;3%20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16900</Words>
  <Characters>96336</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24</cp:revision>
  <cp:lastPrinted>2023-01-26T08:18:00Z</cp:lastPrinted>
  <dcterms:created xsi:type="dcterms:W3CDTF">2022-12-28T10:48:00Z</dcterms:created>
  <dcterms:modified xsi:type="dcterms:W3CDTF">2023-02-08T10:14:00Z</dcterms:modified>
</cp:coreProperties>
</file>