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17" w:rsidRDefault="00DD2F50" w:rsidP="00DD2F50">
      <w:pPr>
        <w:jc w:val="center"/>
        <w:rPr>
          <w:rFonts w:ascii="Times New Roman" w:hAnsi="Times New Roman" w:cs="Times New Roman"/>
          <w:sz w:val="26"/>
          <w:szCs w:val="26"/>
        </w:rPr>
      </w:pPr>
      <w:r w:rsidRPr="004A7DB5">
        <w:rPr>
          <w:rFonts w:ascii="Times New Roman" w:hAnsi="Times New Roman" w:cs="Times New Roman"/>
          <w:sz w:val="26"/>
          <w:szCs w:val="26"/>
        </w:rPr>
        <w:t xml:space="preserve">АДМИНИСТРАЦИЯ ХАРОВСКОГО МУНИЦИПАЛЬНОГО </w:t>
      </w:r>
      <w:r w:rsidR="00CE2D4A">
        <w:rPr>
          <w:rFonts w:ascii="Times New Roman" w:hAnsi="Times New Roman" w:cs="Times New Roman"/>
          <w:sz w:val="26"/>
          <w:szCs w:val="26"/>
        </w:rPr>
        <w:t>ОКРУГА</w:t>
      </w:r>
    </w:p>
    <w:p w:rsidR="00CE2D4A" w:rsidRPr="004A7DB5" w:rsidRDefault="00CE2D4A" w:rsidP="00DD2F50">
      <w:pPr>
        <w:jc w:val="center"/>
        <w:rPr>
          <w:rFonts w:ascii="Times New Roman" w:hAnsi="Times New Roman" w:cs="Times New Roman"/>
          <w:sz w:val="26"/>
          <w:szCs w:val="26"/>
        </w:rPr>
      </w:pPr>
      <w:r>
        <w:rPr>
          <w:rFonts w:ascii="Times New Roman" w:hAnsi="Times New Roman" w:cs="Times New Roman"/>
          <w:sz w:val="26"/>
          <w:szCs w:val="26"/>
        </w:rPr>
        <w:t>ВОЛОГОДСКОЙ ОБЛАСТИ</w:t>
      </w:r>
    </w:p>
    <w:p w:rsidR="00DD2F50" w:rsidRPr="004A7DB5" w:rsidRDefault="00DD2F50" w:rsidP="00DD2F50">
      <w:pPr>
        <w:jc w:val="center"/>
        <w:rPr>
          <w:rFonts w:ascii="Times New Roman" w:hAnsi="Times New Roman" w:cs="Times New Roman"/>
          <w:sz w:val="26"/>
          <w:szCs w:val="26"/>
        </w:rPr>
      </w:pPr>
      <w:r w:rsidRPr="004A7DB5">
        <w:rPr>
          <w:rFonts w:ascii="Times New Roman" w:hAnsi="Times New Roman" w:cs="Times New Roman"/>
          <w:sz w:val="26"/>
          <w:szCs w:val="26"/>
        </w:rPr>
        <w:t>ПОСТАНОВЛЕНИЕ</w:t>
      </w:r>
    </w:p>
    <w:p w:rsidR="00393AF0" w:rsidRPr="004A7DB5" w:rsidRDefault="00393AF0" w:rsidP="00DD2F50">
      <w:pPr>
        <w:rPr>
          <w:rFonts w:ascii="Times New Roman" w:hAnsi="Times New Roman" w:cs="Times New Roman"/>
          <w:sz w:val="26"/>
          <w:szCs w:val="26"/>
        </w:rPr>
      </w:pPr>
    </w:p>
    <w:p w:rsidR="004A7DB5" w:rsidRPr="004A7DB5" w:rsidRDefault="004A7DB5" w:rsidP="004A7DB5">
      <w:pPr>
        <w:rPr>
          <w:rFonts w:ascii="Times New Roman" w:hAnsi="Times New Roman" w:cs="Times New Roman"/>
          <w:sz w:val="26"/>
          <w:szCs w:val="26"/>
        </w:rPr>
      </w:pPr>
      <w:r w:rsidRPr="004A7DB5">
        <w:rPr>
          <w:rFonts w:ascii="Times New Roman" w:hAnsi="Times New Roman" w:cs="Times New Roman"/>
          <w:sz w:val="26"/>
          <w:szCs w:val="26"/>
        </w:rPr>
        <w:t xml:space="preserve">от      </w:t>
      </w:r>
      <w:r w:rsidR="00471632">
        <w:rPr>
          <w:rFonts w:ascii="Times New Roman" w:hAnsi="Times New Roman" w:cs="Times New Roman"/>
          <w:sz w:val="26"/>
          <w:szCs w:val="26"/>
        </w:rPr>
        <w:t>06.02.2023г.</w:t>
      </w:r>
      <w:r w:rsidRPr="004A7DB5">
        <w:rPr>
          <w:rFonts w:ascii="Times New Roman" w:hAnsi="Times New Roman" w:cs="Times New Roman"/>
          <w:sz w:val="26"/>
          <w:szCs w:val="26"/>
        </w:rPr>
        <w:t xml:space="preserve">                                                                                          </w:t>
      </w:r>
      <w:r w:rsidR="00CE2D4A">
        <w:rPr>
          <w:rFonts w:ascii="Times New Roman" w:hAnsi="Times New Roman" w:cs="Times New Roman"/>
          <w:sz w:val="26"/>
          <w:szCs w:val="26"/>
        </w:rPr>
        <w:t xml:space="preserve">    </w:t>
      </w:r>
      <w:r w:rsidRPr="004A7DB5">
        <w:rPr>
          <w:rFonts w:ascii="Times New Roman" w:hAnsi="Times New Roman" w:cs="Times New Roman"/>
          <w:sz w:val="26"/>
          <w:szCs w:val="26"/>
        </w:rPr>
        <w:t xml:space="preserve">  № </w:t>
      </w:r>
      <w:r w:rsidR="00471632">
        <w:rPr>
          <w:rFonts w:ascii="Times New Roman" w:hAnsi="Times New Roman" w:cs="Times New Roman"/>
          <w:sz w:val="26"/>
          <w:szCs w:val="26"/>
        </w:rPr>
        <w:t>203</w:t>
      </w:r>
    </w:p>
    <w:p w:rsidR="0058594F" w:rsidRPr="004A7DB5" w:rsidRDefault="0058594F" w:rsidP="00DD2F50">
      <w:pPr>
        <w:spacing w:after="0" w:line="240" w:lineRule="auto"/>
        <w:contextualSpacing/>
        <w:rPr>
          <w:rFonts w:ascii="Times New Roman" w:hAnsi="Times New Roman" w:cs="Times New Roman"/>
          <w:sz w:val="26"/>
          <w:szCs w:val="26"/>
        </w:rPr>
      </w:pPr>
    </w:p>
    <w:p w:rsidR="00DA36D3" w:rsidRPr="00DA36D3" w:rsidRDefault="00DA36D3" w:rsidP="00CE2D4A">
      <w:pPr>
        <w:spacing w:after="0" w:line="240" w:lineRule="auto"/>
        <w:contextualSpacing/>
        <w:rPr>
          <w:rFonts w:ascii="Times New Roman" w:hAnsi="Times New Roman" w:cs="Times New Roman"/>
          <w:sz w:val="28"/>
          <w:szCs w:val="28"/>
        </w:rPr>
      </w:pPr>
      <w:r w:rsidRPr="00DA36D3">
        <w:rPr>
          <w:rFonts w:ascii="Times New Roman" w:hAnsi="Times New Roman" w:cs="Times New Roman"/>
          <w:sz w:val="28"/>
          <w:szCs w:val="28"/>
        </w:rPr>
        <w:t>О смене Учредителя и об утверждении Устава</w:t>
      </w:r>
    </w:p>
    <w:p w:rsidR="00282403" w:rsidRDefault="00227692" w:rsidP="00282403">
      <w:pPr>
        <w:spacing w:after="0" w:line="240" w:lineRule="auto"/>
        <w:contextualSpacing/>
        <w:rPr>
          <w:rFonts w:ascii="Times New Roman" w:hAnsi="Times New Roman" w:cs="Times New Roman"/>
          <w:sz w:val="28"/>
          <w:szCs w:val="28"/>
        </w:rPr>
      </w:pPr>
      <w:r w:rsidRPr="00DA36D3">
        <w:rPr>
          <w:rFonts w:ascii="Times New Roman" w:hAnsi="Times New Roman" w:cs="Times New Roman"/>
          <w:sz w:val="28"/>
          <w:szCs w:val="28"/>
        </w:rPr>
        <w:t xml:space="preserve">муниципального </w:t>
      </w:r>
      <w:r w:rsidR="00282403">
        <w:rPr>
          <w:rFonts w:ascii="Times New Roman" w:hAnsi="Times New Roman" w:cs="Times New Roman"/>
          <w:sz w:val="28"/>
          <w:szCs w:val="28"/>
        </w:rPr>
        <w:t xml:space="preserve">бюджетного </w:t>
      </w:r>
      <w:r w:rsidR="005B0A5D">
        <w:rPr>
          <w:rFonts w:ascii="Times New Roman" w:hAnsi="Times New Roman" w:cs="Times New Roman"/>
          <w:sz w:val="28"/>
          <w:szCs w:val="28"/>
        </w:rPr>
        <w:t>дошкольного</w:t>
      </w:r>
    </w:p>
    <w:p w:rsidR="00871A3B" w:rsidRDefault="005B0A5D" w:rsidP="005B0A5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образовательного </w:t>
      </w:r>
      <w:r w:rsidR="00282403">
        <w:rPr>
          <w:rFonts w:ascii="Times New Roman" w:hAnsi="Times New Roman" w:cs="Times New Roman"/>
          <w:sz w:val="28"/>
          <w:szCs w:val="28"/>
        </w:rPr>
        <w:t>учреждения «</w:t>
      </w:r>
      <w:r w:rsidR="00443157">
        <w:rPr>
          <w:rFonts w:ascii="Times New Roman" w:hAnsi="Times New Roman" w:cs="Times New Roman"/>
          <w:sz w:val="28"/>
          <w:szCs w:val="28"/>
        </w:rPr>
        <w:t>Детский сад №6</w:t>
      </w:r>
      <w:r w:rsidR="00282403">
        <w:rPr>
          <w:rFonts w:ascii="Times New Roman" w:hAnsi="Times New Roman" w:cs="Times New Roman"/>
          <w:sz w:val="28"/>
          <w:szCs w:val="28"/>
        </w:rPr>
        <w:t xml:space="preserve">» </w:t>
      </w:r>
      <w:r w:rsidR="00DA36D3" w:rsidRPr="00DA36D3">
        <w:rPr>
          <w:rFonts w:ascii="Times New Roman" w:hAnsi="Times New Roman" w:cs="Times New Roman"/>
          <w:sz w:val="28"/>
          <w:szCs w:val="28"/>
        </w:rPr>
        <w:t xml:space="preserve"> </w:t>
      </w:r>
    </w:p>
    <w:p w:rsidR="00CE2D4A" w:rsidRPr="00DA36D3" w:rsidRDefault="00DA36D3" w:rsidP="005B0A5D">
      <w:pPr>
        <w:spacing w:after="0" w:line="240" w:lineRule="auto"/>
        <w:contextualSpacing/>
        <w:rPr>
          <w:rFonts w:ascii="Times New Roman" w:hAnsi="Times New Roman" w:cs="Times New Roman"/>
          <w:sz w:val="28"/>
          <w:szCs w:val="28"/>
        </w:rPr>
      </w:pPr>
      <w:r w:rsidRPr="00DA36D3">
        <w:rPr>
          <w:rFonts w:ascii="Times New Roman" w:hAnsi="Times New Roman" w:cs="Times New Roman"/>
          <w:sz w:val="28"/>
          <w:szCs w:val="28"/>
        </w:rPr>
        <w:t>в новой редакции</w:t>
      </w:r>
    </w:p>
    <w:p w:rsidR="00393AF0" w:rsidRPr="004A7DB5" w:rsidRDefault="00DD2F50" w:rsidP="00DD2F50">
      <w:pPr>
        <w:spacing w:after="0" w:line="240" w:lineRule="auto"/>
        <w:contextualSpacing/>
        <w:jc w:val="both"/>
        <w:rPr>
          <w:rFonts w:ascii="Times New Roman" w:hAnsi="Times New Roman" w:cs="Times New Roman"/>
          <w:sz w:val="26"/>
          <w:szCs w:val="26"/>
        </w:rPr>
      </w:pPr>
      <w:r w:rsidRPr="004A7DB5">
        <w:rPr>
          <w:rFonts w:ascii="Times New Roman" w:hAnsi="Times New Roman" w:cs="Times New Roman"/>
          <w:sz w:val="26"/>
          <w:szCs w:val="26"/>
        </w:rPr>
        <w:tab/>
      </w:r>
    </w:p>
    <w:p w:rsidR="004A7DB5" w:rsidRPr="00DA36D3" w:rsidRDefault="004A7DB5" w:rsidP="00DA36D3">
      <w:pPr>
        <w:spacing w:after="0" w:line="240" w:lineRule="auto"/>
        <w:ind w:firstLine="708"/>
        <w:jc w:val="both"/>
        <w:rPr>
          <w:rFonts w:ascii="Times New Roman" w:hAnsi="Times New Roman" w:cs="Times New Roman"/>
          <w:sz w:val="28"/>
          <w:szCs w:val="28"/>
        </w:rPr>
      </w:pPr>
      <w:proofErr w:type="gramStart"/>
      <w:r w:rsidRPr="00DA36D3">
        <w:rPr>
          <w:rFonts w:ascii="Times New Roman" w:hAnsi="Times New Roman" w:cs="Times New Roman"/>
          <w:sz w:val="28"/>
          <w:szCs w:val="28"/>
        </w:rPr>
        <w:t xml:space="preserve">На основании </w:t>
      </w:r>
      <w:r w:rsidR="00DA36D3" w:rsidRPr="00DA36D3">
        <w:rPr>
          <w:rFonts w:ascii="Times New Roman" w:hAnsi="Times New Roman" w:cs="Times New Roman"/>
          <w:sz w:val="28"/>
          <w:szCs w:val="28"/>
        </w:rPr>
        <w:t xml:space="preserve">Гражданского кодекса Российской Федерации, Федерального закона от 06.10.2003 г. № 131-ФЗ «Об общих принципах организации местного самоуправления в Российской Федерации», Федерального закона от  12.01.1996г. № 7-ФЗ «О некоммерческих организациях», </w:t>
      </w:r>
      <w:r w:rsidRPr="00DA36D3">
        <w:rPr>
          <w:rFonts w:ascii="Times New Roman" w:hAnsi="Times New Roman"/>
          <w:sz w:val="28"/>
          <w:szCs w:val="28"/>
        </w:rPr>
        <w:t xml:space="preserve">решения Муниципального Собрания Харовского муниципального района от 29.09.2022 № 6 «О вопросах правопреемства органов местного самоуправления», закона Вологодской области </w:t>
      </w:r>
      <w:r w:rsidRPr="00DA36D3">
        <w:rPr>
          <w:rFonts w:ascii="Times New Roman" w:hAnsi="Times New Roman"/>
          <w:color w:val="000000" w:themeColor="text1"/>
          <w:sz w:val="28"/>
          <w:szCs w:val="28"/>
        </w:rPr>
        <w:t>от «28» апреля 2022 года № 5114-ОЗ</w:t>
      </w:r>
      <w:r w:rsidRPr="00DA36D3">
        <w:rPr>
          <w:rFonts w:ascii="Times New Roman" w:hAnsi="Times New Roman"/>
          <w:sz w:val="28"/>
          <w:szCs w:val="28"/>
        </w:rPr>
        <w:t xml:space="preserve"> «О преобразовании всех поселений, входящих в</w:t>
      </w:r>
      <w:proofErr w:type="gramEnd"/>
      <w:r w:rsidRPr="00DA36D3">
        <w:rPr>
          <w:rFonts w:ascii="Times New Roman" w:hAnsi="Times New Roman"/>
          <w:sz w:val="28"/>
          <w:szCs w:val="28"/>
        </w:rPr>
        <w:t xml:space="preserve"> </w:t>
      </w:r>
      <w:proofErr w:type="gramStart"/>
      <w:r w:rsidRPr="00DA36D3">
        <w:rPr>
          <w:rFonts w:ascii="Times New Roman" w:hAnsi="Times New Roman"/>
          <w:sz w:val="28"/>
          <w:szCs w:val="28"/>
        </w:rPr>
        <w:t xml:space="preserve">состав Харовского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Харовского муниципального округа Вологодской области», </w:t>
      </w:r>
      <w:r w:rsidRPr="00DA36D3">
        <w:rPr>
          <w:rFonts w:ascii="Times New Roman" w:hAnsi="Times New Roman" w:cs="Times New Roman"/>
          <w:sz w:val="28"/>
          <w:szCs w:val="28"/>
        </w:rPr>
        <w:t>постановления администрации Харовского муниципального района от 07.11.2011 года № 309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roofErr w:type="gramEnd"/>
    </w:p>
    <w:p w:rsidR="004A7DB5" w:rsidRPr="00DA36D3" w:rsidRDefault="004A7DB5" w:rsidP="004A7DB5">
      <w:pPr>
        <w:pStyle w:val="a3"/>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ПОСТАНОВЛЯЮ:</w:t>
      </w:r>
    </w:p>
    <w:p w:rsidR="00DA36D3" w:rsidRPr="00DA36D3" w:rsidRDefault="00DA36D3" w:rsidP="0058594F">
      <w:pPr>
        <w:pStyle w:val="a3"/>
        <w:numPr>
          <w:ilvl w:val="0"/>
          <w:numId w:val="1"/>
        </w:num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 xml:space="preserve">Осуществить смену Учредителя </w:t>
      </w:r>
      <w:r w:rsidR="005B0A5D">
        <w:rPr>
          <w:rFonts w:ascii="Times New Roman" w:hAnsi="Times New Roman" w:cs="Times New Roman"/>
          <w:sz w:val="28"/>
          <w:szCs w:val="28"/>
        </w:rPr>
        <w:t>муниципального бюджетного дошкольного образовательного</w:t>
      </w:r>
      <w:r w:rsidR="00282403">
        <w:rPr>
          <w:rFonts w:ascii="Times New Roman" w:hAnsi="Times New Roman" w:cs="Times New Roman"/>
          <w:sz w:val="28"/>
          <w:szCs w:val="28"/>
        </w:rPr>
        <w:t xml:space="preserve"> учреждения «</w:t>
      </w:r>
      <w:r w:rsidR="00443157">
        <w:rPr>
          <w:rFonts w:ascii="Times New Roman" w:hAnsi="Times New Roman" w:cs="Times New Roman"/>
          <w:sz w:val="28"/>
          <w:szCs w:val="28"/>
        </w:rPr>
        <w:t>Детский сад №6</w:t>
      </w:r>
      <w:r w:rsidR="00282403">
        <w:rPr>
          <w:rFonts w:ascii="Times New Roman" w:hAnsi="Times New Roman" w:cs="Times New Roman"/>
          <w:sz w:val="28"/>
          <w:szCs w:val="28"/>
        </w:rPr>
        <w:t>»</w:t>
      </w:r>
      <w:r w:rsidRPr="00DA36D3">
        <w:rPr>
          <w:rFonts w:ascii="Times New Roman" w:hAnsi="Times New Roman" w:cs="Times New Roman"/>
          <w:sz w:val="28"/>
          <w:szCs w:val="28"/>
        </w:rPr>
        <w:t xml:space="preserve"> с муниципального образования «Харовский муниципальный район Вологодской области» в лице администрации Харовского муниципального района Вологодской области на муниципальное образование «Харовский муниципальный округ Вологодской области» в лице Администрации Харовского муниципального округа Вологодской области.</w:t>
      </w:r>
    </w:p>
    <w:p w:rsidR="00BE1259" w:rsidRPr="00DA36D3" w:rsidRDefault="00BE1259" w:rsidP="00DA36D3">
      <w:pPr>
        <w:pStyle w:val="a3"/>
        <w:numPr>
          <w:ilvl w:val="0"/>
          <w:numId w:val="1"/>
        </w:num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 xml:space="preserve">Утвердить Устав </w:t>
      </w:r>
      <w:r w:rsidR="00282403">
        <w:rPr>
          <w:rFonts w:ascii="Times New Roman" w:hAnsi="Times New Roman" w:cs="Times New Roman"/>
          <w:sz w:val="28"/>
          <w:szCs w:val="28"/>
        </w:rPr>
        <w:t>муниципального бюджетного</w:t>
      </w:r>
      <w:r w:rsidR="005B0A5D">
        <w:rPr>
          <w:rFonts w:ascii="Times New Roman" w:hAnsi="Times New Roman" w:cs="Times New Roman"/>
          <w:sz w:val="28"/>
          <w:szCs w:val="28"/>
        </w:rPr>
        <w:t xml:space="preserve"> дошкольного </w:t>
      </w:r>
      <w:r w:rsidR="00282403">
        <w:rPr>
          <w:rFonts w:ascii="Times New Roman" w:hAnsi="Times New Roman" w:cs="Times New Roman"/>
          <w:sz w:val="28"/>
          <w:szCs w:val="28"/>
        </w:rPr>
        <w:t xml:space="preserve"> образовательного учреждения «</w:t>
      </w:r>
      <w:r w:rsidR="00443157">
        <w:rPr>
          <w:rFonts w:ascii="Times New Roman" w:hAnsi="Times New Roman" w:cs="Times New Roman"/>
          <w:sz w:val="28"/>
          <w:szCs w:val="28"/>
        </w:rPr>
        <w:t>Детский сад №6</w:t>
      </w:r>
      <w:r w:rsidR="00282403">
        <w:rPr>
          <w:rFonts w:ascii="Times New Roman" w:hAnsi="Times New Roman" w:cs="Times New Roman"/>
          <w:sz w:val="28"/>
          <w:szCs w:val="28"/>
        </w:rPr>
        <w:t>»</w:t>
      </w:r>
      <w:r w:rsidR="00282403" w:rsidRPr="00DA36D3">
        <w:rPr>
          <w:rFonts w:ascii="Times New Roman" w:hAnsi="Times New Roman" w:cs="Times New Roman"/>
          <w:sz w:val="28"/>
          <w:szCs w:val="28"/>
        </w:rPr>
        <w:t xml:space="preserve"> </w:t>
      </w:r>
      <w:r w:rsidR="004A7DB5" w:rsidRPr="00DA36D3">
        <w:rPr>
          <w:rFonts w:ascii="Times New Roman" w:hAnsi="Times New Roman" w:cs="Times New Roman"/>
          <w:sz w:val="28"/>
          <w:szCs w:val="28"/>
        </w:rPr>
        <w:t xml:space="preserve">(далее – Устав) </w:t>
      </w:r>
      <w:r w:rsidR="00DA36D3" w:rsidRPr="00DA36D3">
        <w:rPr>
          <w:rFonts w:ascii="Times New Roman" w:hAnsi="Times New Roman" w:cs="Times New Roman"/>
          <w:sz w:val="28"/>
          <w:szCs w:val="28"/>
        </w:rPr>
        <w:t>в новой редакции, согласно приложению.</w:t>
      </w:r>
    </w:p>
    <w:p w:rsidR="00DD2F50" w:rsidRPr="00DA36D3" w:rsidRDefault="00393AF0" w:rsidP="0058594F">
      <w:pPr>
        <w:pStyle w:val="a3"/>
        <w:numPr>
          <w:ilvl w:val="0"/>
          <w:numId w:val="1"/>
        </w:num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 xml:space="preserve">Уполномочить </w:t>
      </w:r>
      <w:proofErr w:type="gramStart"/>
      <w:r w:rsidR="005B0A5D">
        <w:rPr>
          <w:rFonts w:ascii="Times New Roman" w:hAnsi="Times New Roman" w:cs="Times New Roman"/>
          <w:sz w:val="28"/>
          <w:szCs w:val="28"/>
        </w:rPr>
        <w:t>заведующего</w:t>
      </w:r>
      <w:r w:rsidR="00227692" w:rsidRPr="00DA36D3">
        <w:rPr>
          <w:rFonts w:ascii="Times New Roman" w:hAnsi="Times New Roman" w:cs="Times New Roman"/>
          <w:sz w:val="28"/>
          <w:szCs w:val="28"/>
        </w:rPr>
        <w:t xml:space="preserve"> </w:t>
      </w:r>
      <w:r w:rsidR="00282403">
        <w:rPr>
          <w:rFonts w:ascii="Times New Roman" w:hAnsi="Times New Roman" w:cs="Times New Roman"/>
          <w:sz w:val="28"/>
          <w:szCs w:val="28"/>
        </w:rPr>
        <w:t xml:space="preserve">муниципального бюджетного </w:t>
      </w:r>
      <w:r w:rsidR="005B0A5D">
        <w:rPr>
          <w:rFonts w:ascii="Times New Roman" w:hAnsi="Times New Roman" w:cs="Times New Roman"/>
          <w:sz w:val="28"/>
          <w:szCs w:val="28"/>
        </w:rPr>
        <w:t xml:space="preserve">дошкольного </w:t>
      </w:r>
      <w:r w:rsidR="00282403">
        <w:rPr>
          <w:rFonts w:ascii="Times New Roman" w:hAnsi="Times New Roman" w:cs="Times New Roman"/>
          <w:sz w:val="28"/>
          <w:szCs w:val="28"/>
        </w:rPr>
        <w:t>образовательного учреждения «</w:t>
      </w:r>
      <w:r w:rsidR="00443157">
        <w:rPr>
          <w:rFonts w:ascii="Times New Roman" w:hAnsi="Times New Roman" w:cs="Times New Roman"/>
          <w:sz w:val="28"/>
          <w:szCs w:val="28"/>
        </w:rPr>
        <w:t>Детский сад №6</w:t>
      </w:r>
      <w:r w:rsidR="00282403">
        <w:rPr>
          <w:rFonts w:ascii="Times New Roman" w:hAnsi="Times New Roman" w:cs="Times New Roman"/>
          <w:sz w:val="28"/>
          <w:szCs w:val="28"/>
        </w:rPr>
        <w:t>»</w:t>
      </w:r>
      <w:r w:rsidR="00282403" w:rsidRPr="00DA36D3">
        <w:rPr>
          <w:rFonts w:ascii="Times New Roman" w:hAnsi="Times New Roman" w:cs="Times New Roman"/>
          <w:sz w:val="28"/>
          <w:szCs w:val="28"/>
        </w:rPr>
        <w:t xml:space="preserve"> </w:t>
      </w:r>
      <w:r w:rsidR="00443157">
        <w:rPr>
          <w:rFonts w:ascii="Times New Roman" w:hAnsi="Times New Roman" w:cs="Times New Roman"/>
          <w:sz w:val="28"/>
          <w:szCs w:val="28"/>
        </w:rPr>
        <w:t xml:space="preserve">С.Н. </w:t>
      </w:r>
      <w:proofErr w:type="spellStart"/>
      <w:r w:rsidR="00443157">
        <w:rPr>
          <w:rFonts w:ascii="Times New Roman" w:hAnsi="Times New Roman" w:cs="Times New Roman"/>
          <w:sz w:val="28"/>
          <w:szCs w:val="28"/>
        </w:rPr>
        <w:t>Красову</w:t>
      </w:r>
      <w:proofErr w:type="spellEnd"/>
      <w:r w:rsidR="0058594F" w:rsidRPr="00DA36D3">
        <w:rPr>
          <w:rFonts w:ascii="Times New Roman" w:hAnsi="Times New Roman" w:cs="Times New Roman"/>
          <w:sz w:val="28"/>
          <w:szCs w:val="28"/>
        </w:rPr>
        <w:t xml:space="preserve"> </w:t>
      </w:r>
      <w:r w:rsidR="00DD2F50" w:rsidRPr="00DA36D3">
        <w:rPr>
          <w:rFonts w:ascii="Times New Roman" w:hAnsi="Times New Roman" w:cs="Times New Roman"/>
          <w:sz w:val="28"/>
          <w:szCs w:val="28"/>
        </w:rPr>
        <w:t xml:space="preserve">зарегистрировать </w:t>
      </w:r>
      <w:r w:rsidR="00BE1259" w:rsidRPr="00DA36D3">
        <w:rPr>
          <w:rFonts w:ascii="Times New Roman" w:hAnsi="Times New Roman" w:cs="Times New Roman"/>
          <w:sz w:val="28"/>
          <w:szCs w:val="28"/>
        </w:rPr>
        <w:t>Устав в новой редакции в уполномоченном государственном органе, осуществляющем государственную регистрацию.</w:t>
      </w:r>
    </w:p>
    <w:p w:rsidR="005B0A5D" w:rsidRDefault="002E1CA7" w:rsidP="00BE1259">
      <w:pPr>
        <w:pStyle w:val="a3"/>
        <w:numPr>
          <w:ilvl w:val="0"/>
          <w:numId w:val="1"/>
        </w:numPr>
        <w:spacing w:after="0" w:line="240" w:lineRule="auto"/>
        <w:jc w:val="both"/>
        <w:rPr>
          <w:rFonts w:ascii="Times New Roman" w:hAnsi="Times New Roman" w:cs="Times New Roman"/>
          <w:sz w:val="28"/>
          <w:szCs w:val="28"/>
        </w:rPr>
      </w:pPr>
      <w:proofErr w:type="gramEnd"/>
      <w:r>
        <w:rPr>
          <w:rFonts w:ascii="Times New Roman" w:hAnsi="Times New Roman" w:cs="Times New Roman"/>
          <w:sz w:val="28"/>
          <w:szCs w:val="28"/>
        </w:rPr>
        <w:lastRenderedPageBreak/>
        <w:t>Заведующему</w:t>
      </w:r>
      <w:r w:rsidR="00793BEE" w:rsidRPr="00DA36D3">
        <w:rPr>
          <w:rFonts w:ascii="Times New Roman" w:hAnsi="Times New Roman" w:cs="Times New Roman"/>
          <w:sz w:val="28"/>
          <w:szCs w:val="28"/>
        </w:rPr>
        <w:t xml:space="preserve"> </w:t>
      </w:r>
      <w:r w:rsidR="00282403">
        <w:rPr>
          <w:rFonts w:ascii="Times New Roman" w:hAnsi="Times New Roman" w:cs="Times New Roman"/>
          <w:sz w:val="28"/>
          <w:szCs w:val="28"/>
        </w:rPr>
        <w:t>муниципального бюджетного</w:t>
      </w:r>
      <w:r w:rsidR="005B0A5D">
        <w:rPr>
          <w:rFonts w:ascii="Times New Roman" w:hAnsi="Times New Roman" w:cs="Times New Roman"/>
          <w:sz w:val="28"/>
          <w:szCs w:val="28"/>
        </w:rPr>
        <w:t xml:space="preserve"> дошкольного </w:t>
      </w:r>
      <w:r w:rsidR="00282403">
        <w:rPr>
          <w:rFonts w:ascii="Times New Roman" w:hAnsi="Times New Roman" w:cs="Times New Roman"/>
          <w:sz w:val="28"/>
          <w:szCs w:val="28"/>
        </w:rPr>
        <w:t>образовательного учреждения «</w:t>
      </w:r>
      <w:r w:rsidR="00443157">
        <w:rPr>
          <w:rFonts w:ascii="Times New Roman" w:hAnsi="Times New Roman" w:cs="Times New Roman"/>
          <w:sz w:val="28"/>
          <w:szCs w:val="28"/>
        </w:rPr>
        <w:t>Детский сад №6</w:t>
      </w:r>
      <w:r w:rsidR="00282403">
        <w:rPr>
          <w:rFonts w:ascii="Times New Roman" w:hAnsi="Times New Roman" w:cs="Times New Roman"/>
          <w:sz w:val="28"/>
          <w:szCs w:val="28"/>
        </w:rPr>
        <w:t>»</w:t>
      </w:r>
      <w:r w:rsidR="00282403" w:rsidRPr="00DA36D3">
        <w:rPr>
          <w:rFonts w:ascii="Times New Roman" w:hAnsi="Times New Roman" w:cs="Times New Roman"/>
          <w:sz w:val="28"/>
          <w:szCs w:val="28"/>
        </w:rPr>
        <w:t xml:space="preserve"> </w:t>
      </w:r>
      <w:r w:rsidR="00443157">
        <w:rPr>
          <w:rFonts w:ascii="Times New Roman" w:hAnsi="Times New Roman" w:cs="Times New Roman"/>
          <w:sz w:val="28"/>
          <w:szCs w:val="28"/>
        </w:rPr>
        <w:t xml:space="preserve">С.Н. </w:t>
      </w:r>
      <w:proofErr w:type="spellStart"/>
      <w:r w:rsidR="00443157">
        <w:rPr>
          <w:rFonts w:ascii="Times New Roman" w:hAnsi="Times New Roman" w:cs="Times New Roman"/>
          <w:sz w:val="28"/>
          <w:szCs w:val="28"/>
        </w:rPr>
        <w:t>Красовой</w:t>
      </w:r>
      <w:proofErr w:type="spellEnd"/>
      <w:r w:rsidR="00CE2D4A" w:rsidRPr="00DA36D3">
        <w:rPr>
          <w:rFonts w:ascii="Times New Roman" w:hAnsi="Times New Roman" w:cs="Times New Roman"/>
          <w:sz w:val="28"/>
          <w:szCs w:val="28"/>
        </w:rPr>
        <w:t xml:space="preserve"> </w:t>
      </w:r>
      <w:r w:rsidR="004A7DB5" w:rsidRPr="00DA36D3">
        <w:rPr>
          <w:rFonts w:ascii="Times New Roman" w:hAnsi="Times New Roman" w:cs="Times New Roman"/>
          <w:sz w:val="28"/>
          <w:szCs w:val="28"/>
        </w:rPr>
        <w:t>после регистрации Устава</w:t>
      </w:r>
      <w:r w:rsidR="00BE1259" w:rsidRPr="00DA36D3">
        <w:rPr>
          <w:rFonts w:ascii="Times New Roman" w:hAnsi="Times New Roman" w:cs="Times New Roman"/>
          <w:sz w:val="28"/>
          <w:szCs w:val="28"/>
        </w:rPr>
        <w:t xml:space="preserve"> в новой ред</w:t>
      </w:r>
      <w:r w:rsidR="004A7DB5" w:rsidRPr="00DA36D3">
        <w:rPr>
          <w:rFonts w:ascii="Times New Roman" w:hAnsi="Times New Roman" w:cs="Times New Roman"/>
          <w:sz w:val="28"/>
          <w:szCs w:val="28"/>
        </w:rPr>
        <w:t>акции предоставить копию Устава</w:t>
      </w:r>
      <w:r w:rsidR="00BE1259" w:rsidRPr="00DA36D3">
        <w:rPr>
          <w:rFonts w:ascii="Times New Roman" w:hAnsi="Times New Roman" w:cs="Times New Roman"/>
          <w:sz w:val="28"/>
          <w:szCs w:val="28"/>
        </w:rPr>
        <w:t xml:space="preserve"> в новой редакции в Сектор ГКУ </w:t>
      </w:r>
      <w:proofErr w:type="gramStart"/>
      <w:r w:rsidR="00BE1259" w:rsidRPr="00DA36D3">
        <w:rPr>
          <w:rFonts w:ascii="Times New Roman" w:hAnsi="Times New Roman" w:cs="Times New Roman"/>
          <w:sz w:val="28"/>
          <w:szCs w:val="28"/>
        </w:rPr>
        <w:t>ВО</w:t>
      </w:r>
      <w:proofErr w:type="gramEnd"/>
      <w:r w:rsidR="00BE1259" w:rsidRPr="00DA36D3">
        <w:rPr>
          <w:rFonts w:ascii="Times New Roman" w:hAnsi="Times New Roman" w:cs="Times New Roman"/>
          <w:sz w:val="28"/>
          <w:szCs w:val="28"/>
        </w:rPr>
        <w:t xml:space="preserve"> «Областное казначейство» по Харовскому району, МКУ </w:t>
      </w:r>
    </w:p>
    <w:p w:rsidR="00BE1259" w:rsidRPr="00DA36D3" w:rsidRDefault="00BE1259" w:rsidP="005B0A5D">
      <w:pPr>
        <w:pStyle w:val="a3"/>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 xml:space="preserve">«Центр бюджетного учета и отчетности Харовского муниципального </w:t>
      </w:r>
      <w:r w:rsidR="00282403">
        <w:rPr>
          <w:rFonts w:ascii="Times New Roman" w:hAnsi="Times New Roman" w:cs="Times New Roman"/>
          <w:sz w:val="28"/>
          <w:szCs w:val="28"/>
        </w:rPr>
        <w:t>округа</w:t>
      </w:r>
      <w:r w:rsidRPr="00DA36D3">
        <w:rPr>
          <w:rFonts w:ascii="Times New Roman" w:hAnsi="Times New Roman" w:cs="Times New Roman"/>
          <w:sz w:val="28"/>
          <w:szCs w:val="28"/>
        </w:rPr>
        <w:t>».</w:t>
      </w:r>
    </w:p>
    <w:p w:rsidR="00393AF0" w:rsidRPr="00DA36D3" w:rsidRDefault="00393AF0" w:rsidP="00DD2F50">
      <w:pPr>
        <w:pStyle w:val="a3"/>
        <w:numPr>
          <w:ilvl w:val="0"/>
          <w:numId w:val="1"/>
        </w:numPr>
        <w:spacing w:after="0" w:line="240" w:lineRule="auto"/>
        <w:jc w:val="both"/>
        <w:rPr>
          <w:rFonts w:ascii="Times New Roman" w:hAnsi="Times New Roman" w:cs="Times New Roman"/>
          <w:sz w:val="28"/>
          <w:szCs w:val="28"/>
        </w:rPr>
      </w:pPr>
      <w:proofErr w:type="gramStart"/>
      <w:r w:rsidRPr="00DA36D3">
        <w:rPr>
          <w:rFonts w:ascii="Times New Roman" w:hAnsi="Times New Roman" w:cs="Times New Roman"/>
          <w:sz w:val="28"/>
          <w:szCs w:val="28"/>
        </w:rPr>
        <w:t>Контроль за</w:t>
      </w:r>
      <w:proofErr w:type="gramEnd"/>
      <w:r w:rsidRPr="00DA36D3">
        <w:rPr>
          <w:rFonts w:ascii="Times New Roman" w:hAnsi="Times New Roman" w:cs="Times New Roman"/>
          <w:sz w:val="28"/>
          <w:szCs w:val="28"/>
        </w:rPr>
        <w:t xml:space="preserve"> исполнением постановления возложить на </w:t>
      </w:r>
      <w:r w:rsidR="004A7DB5" w:rsidRPr="00DA36D3">
        <w:rPr>
          <w:rFonts w:ascii="Times New Roman" w:hAnsi="Times New Roman" w:cs="Times New Roman"/>
          <w:sz w:val="28"/>
          <w:szCs w:val="28"/>
        </w:rPr>
        <w:t xml:space="preserve">заместителя </w:t>
      </w:r>
      <w:r w:rsidR="00282403">
        <w:rPr>
          <w:rFonts w:ascii="Times New Roman" w:hAnsi="Times New Roman" w:cs="Times New Roman"/>
          <w:sz w:val="28"/>
          <w:szCs w:val="28"/>
        </w:rPr>
        <w:t xml:space="preserve">Главы </w:t>
      </w:r>
      <w:r w:rsidRPr="00DA36D3">
        <w:rPr>
          <w:rFonts w:ascii="Times New Roman" w:hAnsi="Times New Roman" w:cs="Times New Roman"/>
          <w:sz w:val="28"/>
          <w:szCs w:val="28"/>
        </w:rPr>
        <w:t xml:space="preserve"> Харовского муниципального </w:t>
      </w:r>
      <w:r w:rsidR="00282403">
        <w:rPr>
          <w:rFonts w:ascii="Times New Roman" w:hAnsi="Times New Roman" w:cs="Times New Roman"/>
          <w:sz w:val="28"/>
          <w:szCs w:val="28"/>
        </w:rPr>
        <w:t>округа</w:t>
      </w:r>
      <w:r w:rsidRPr="00DA36D3">
        <w:rPr>
          <w:rFonts w:ascii="Times New Roman" w:hAnsi="Times New Roman" w:cs="Times New Roman"/>
          <w:sz w:val="28"/>
          <w:szCs w:val="28"/>
        </w:rPr>
        <w:t xml:space="preserve"> </w:t>
      </w:r>
      <w:r w:rsidR="00282403">
        <w:rPr>
          <w:rFonts w:ascii="Times New Roman" w:hAnsi="Times New Roman" w:cs="Times New Roman"/>
          <w:sz w:val="28"/>
          <w:szCs w:val="28"/>
        </w:rPr>
        <w:t xml:space="preserve"> Вологодской области </w:t>
      </w:r>
      <w:r w:rsidR="004A7DB5" w:rsidRPr="00DA36D3">
        <w:rPr>
          <w:rFonts w:ascii="Times New Roman" w:hAnsi="Times New Roman" w:cs="Times New Roman"/>
          <w:sz w:val="28"/>
          <w:szCs w:val="28"/>
        </w:rPr>
        <w:t>по правовым и орга</w:t>
      </w:r>
      <w:r w:rsidR="00CE2D4A" w:rsidRPr="00DA36D3">
        <w:rPr>
          <w:rFonts w:ascii="Times New Roman" w:hAnsi="Times New Roman" w:cs="Times New Roman"/>
          <w:sz w:val="28"/>
          <w:szCs w:val="28"/>
        </w:rPr>
        <w:t xml:space="preserve">низационным вопросам </w:t>
      </w:r>
      <w:proofErr w:type="spellStart"/>
      <w:r w:rsidR="00CE2D4A" w:rsidRPr="00DA36D3">
        <w:rPr>
          <w:rFonts w:ascii="Times New Roman" w:hAnsi="Times New Roman" w:cs="Times New Roman"/>
          <w:sz w:val="28"/>
          <w:szCs w:val="28"/>
        </w:rPr>
        <w:t>Рябкова</w:t>
      </w:r>
      <w:proofErr w:type="spellEnd"/>
      <w:r w:rsidR="00CE2D4A" w:rsidRPr="00DA36D3">
        <w:rPr>
          <w:rFonts w:ascii="Times New Roman" w:hAnsi="Times New Roman" w:cs="Times New Roman"/>
          <w:sz w:val="28"/>
          <w:szCs w:val="28"/>
        </w:rPr>
        <w:t xml:space="preserve"> С.В</w:t>
      </w:r>
      <w:r w:rsidRPr="00DA36D3">
        <w:rPr>
          <w:rFonts w:ascii="Times New Roman" w:hAnsi="Times New Roman" w:cs="Times New Roman"/>
          <w:sz w:val="28"/>
          <w:szCs w:val="28"/>
        </w:rPr>
        <w:t>.</w:t>
      </w:r>
    </w:p>
    <w:p w:rsidR="0057313A" w:rsidRPr="00DA36D3" w:rsidRDefault="0057313A" w:rsidP="0057313A">
      <w:pPr>
        <w:pStyle w:val="a4"/>
        <w:numPr>
          <w:ilvl w:val="0"/>
          <w:numId w:val="1"/>
        </w:numPr>
        <w:jc w:val="both"/>
        <w:rPr>
          <w:rFonts w:ascii="Times New Roman" w:hAnsi="Times New Roman" w:cs="Times New Roman"/>
          <w:sz w:val="28"/>
          <w:szCs w:val="28"/>
        </w:rPr>
      </w:pPr>
      <w:r w:rsidRPr="00DA36D3">
        <w:rPr>
          <w:rFonts w:ascii="Times New Roman" w:hAnsi="Times New Roman" w:cs="Times New Roman"/>
          <w:sz w:val="28"/>
          <w:szCs w:val="28"/>
        </w:rPr>
        <w:t xml:space="preserve">Настоящее постановление вступает в силу с момента его подписания и подлежит опубликованию на официальном сайте Харовского муниципального </w:t>
      </w:r>
      <w:r w:rsidR="00467187">
        <w:rPr>
          <w:rFonts w:ascii="Times New Roman" w:hAnsi="Times New Roman" w:cs="Times New Roman"/>
          <w:sz w:val="28"/>
          <w:szCs w:val="28"/>
        </w:rPr>
        <w:t>округа</w:t>
      </w:r>
      <w:r w:rsidRPr="00DA36D3">
        <w:rPr>
          <w:rFonts w:ascii="Times New Roman" w:hAnsi="Times New Roman" w:cs="Times New Roman"/>
          <w:sz w:val="28"/>
          <w:szCs w:val="28"/>
        </w:rPr>
        <w:t xml:space="preserve"> в информационно-телекоммуникационной сети «Интернет».</w:t>
      </w:r>
    </w:p>
    <w:p w:rsidR="00393AF0" w:rsidRPr="00DA36D3" w:rsidRDefault="00393AF0" w:rsidP="0057313A">
      <w:pPr>
        <w:spacing w:after="0" w:line="240" w:lineRule="auto"/>
        <w:ind w:left="360"/>
        <w:jc w:val="both"/>
        <w:rPr>
          <w:rFonts w:ascii="Times New Roman" w:hAnsi="Times New Roman" w:cs="Times New Roman"/>
          <w:sz w:val="28"/>
          <w:szCs w:val="28"/>
        </w:rPr>
      </w:pPr>
    </w:p>
    <w:p w:rsidR="00282403" w:rsidRDefault="00282403" w:rsidP="00393AF0">
      <w:pPr>
        <w:spacing w:after="0" w:line="240" w:lineRule="auto"/>
        <w:jc w:val="both"/>
        <w:rPr>
          <w:rFonts w:ascii="Times New Roman" w:hAnsi="Times New Roman" w:cs="Times New Roman"/>
          <w:sz w:val="28"/>
          <w:szCs w:val="28"/>
        </w:rPr>
      </w:pPr>
    </w:p>
    <w:p w:rsidR="00393AF0" w:rsidRPr="00DA36D3" w:rsidRDefault="00CE2D4A" w:rsidP="00393AF0">
      <w:p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Глава Харовского муниципального округа</w:t>
      </w:r>
    </w:p>
    <w:p w:rsidR="00CE2D4A" w:rsidRPr="00DA36D3" w:rsidRDefault="00CE2D4A" w:rsidP="00CE2D4A">
      <w:pPr>
        <w:tabs>
          <w:tab w:val="left" w:pos="7605"/>
        </w:tabs>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Вологодской области                                                                               О.В. Тихомиров</w:t>
      </w:r>
    </w:p>
    <w:p w:rsidR="00F132D5" w:rsidRPr="00DA36D3" w:rsidRDefault="00F132D5" w:rsidP="00393AF0">
      <w:pPr>
        <w:spacing w:after="0" w:line="240" w:lineRule="auto"/>
        <w:jc w:val="both"/>
        <w:rPr>
          <w:rFonts w:ascii="Times New Roman" w:hAnsi="Times New Roman" w:cs="Times New Roman"/>
          <w:sz w:val="28"/>
          <w:szCs w:val="28"/>
        </w:rPr>
      </w:pPr>
    </w:p>
    <w:p w:rsidR="00F132D5" w:rsidRPr="00DA36D3" w:rsidRDefault="00F132D5" w:rsidP="00393AF0">
      <w:pPr>
        <w:spacing w:after="0" w:line="240" w:lineRule="auto"/>
        <w:jc w:val="both"/>
        <w:rPr>
          <w:rFonts w:ascii="Times New Roman" w:hAnsi="Times New Roman" w:cs="Times New Roman"/>
          <w:sz w:val="28"/>
          <w:szCs w:val="28"/>
        </w:rPr>
      </w:pPr>
    </w:p>
    <w:p w:rsidR="00DA36D3" w:rsidRDefault="00DA36D3">
      <w:pPr>
        <w:spacing w:after="0" w:line="240" w:lineRule="auto"/>
        <w:jc w:val="both"/>
        <w:rPr>
          <w:rFonts w:ascii="Times New Roman" w:hAnsi="Times New Roman" w:cs="Times New Roman"/>
          <w:sz w:val="28"/>
          <w:szCs w:val="28"/>
        </w:rPr>
      </w:pPr>
    </w:p>
    <w:p w:rsidR="00471632" w:rsidRDefault="00471632">
      <w:pPr>
        <w:spacing w:after="0" w:line="240" w:lineRule="auto"/>
        <w:jc w:val="both"/>
        <w:rPr>
          <w:rFonts w:ascii="Times New Roman" w:hAnsi="Times New Roman" w:cs="Times New Roman"/>
          <w:sz w:val="28"/>
          <w:szCs w:val="28"/>
        </w:rPr>
      </w:pPr>
    </w:p>
    <w:p w:rsidR="00471632" w:rsidRDefault="00471632">
      <w:pPr>
        <w:spacing w:after="0" w:line="240" w:lineRule="auto"/>
        <w:jc w:val="both"/>
        <w:rPr>
          <w:rFonts w:ascii="Times New Roman" w:hAnsi="Times New Roman" w:cs="Times New Roman"/>
          <w:sz w:val="28"/>
          <w:szCs w:val="28"/>
        </w:rPr>
      </w:pPr>
    </w:p>
    <w:p w:rsidR="00471632" w:rsidRDefault="00471632">
      <w:pPr>
        <w:spacing w:after="0" w:line="240" w:lineRule="auto"/>
        <w:jc w:val="both"/>
        <w:rPr>
          <w:rFonts w:ascii="Times New Roman" w:hAnsi="Times New Roman" w:cs="Times New Roman"/>
          <w:sz w:val="28"/>
          <w:szCs w:val="28"/>
        </w:rPr>
      </w:pPr>
    </w:p>
    <w:p w:rsidR="00471632" w:rsidRDefault="00471632">
      <w:pPr>
        <w:spacing w:after="0" w:line="240" w:lineRule="auto"/>
        <w:jc w:val="both"/>
        <w:rPr>
          <w:rFonts w:ascii="Times New Roman" w:hAnsi="Times New Roman" w:cs="Times New Roman"/>
          <w:sz w:val="28"/>
          <w:szCs w:val="28"/>
        </w:rPr>
      </w:pPr>
    </w:p>
    <w:p w:rsidR="00471632" w:rsidRDefault="00471632">
      <w:pPr>
        <w:spacing w:after="0" w:line="240" w:lineRule="auto"/>
        <w:jc w:val="both"/>
        <w:rPr>
          <w:rFonts w:ascii="Times New Roman" w:hAnsi="Times New Roman" w:cs="Times New Roman"/>
          <w:sz w:val="28"/>
          <w:szCs w:val="28"/>
        </w:rPr>
      </w:pPr>
    </w:p>
    <w:p w:rsidR="00471632" w:rsidRDefault="00471632">
      <w:pPr>
        <w:spacing w:after="0" w:line="240" w:lineRule="auto"/>
        <w:jc w:val="both"/>
        <w:rPr>
          <w:rFonts w:ascii="Times New Roman" w:hAnsi="Times New Roman" w:cs="Times New Roman"/>
          <w:sz w:val="28"/>
          <w:szCs w:val="28"/>
        </w:rPr>
      </w:pPr>
    </w:p>
    <w:p w:rsidR="00471632" w:rsidRDefault="00471632">
      <w:pPr>
        <w:spacing w:after="0" w:line="240" w:lineRule="auto"/>
        <w:jc w:val="both"/>
        <w:rPr>
          <w:rFonts w:ascii="Times New Roman" w:hAnsi="Times New Roman" w:cs="Times New Roman"/>
          <w:sz w:val="28"/>
          <w:szCs w:val="28"/>
        </w:rPr>
      </w:pPr>
    </w:p>
    <w:p w:rsidR="00471632" w:rsidRDefault="00471632">
      <w:pPr>
        <w:spacing w:after="0" w:line="240" w:lineRule="auto"/>
        <w:jc w:val="both"/>
        <w:rPr>
          <w:rFonts w:ascii="Times New Roman" w:hAnsi="Times New Roman" w:cs="Times New Roman"/>
          <w:sz w:val="28"/>
          <w:szCs w:val="28"/>
        </w:rPr>
      </w:pPr>
    </w:p>
    <w:p w:rsidR="00471632" w:rsidRDefault="00471632">
      <w:pPr>
        <w:spacing w:after="0" w:line="240" w:lineRule="auto"/>
        <w:jc w:val="both"/>
        <w:rPr>
          <w:rFonts w:ascii="Times New Roman" w:hAnsi="Times New Roman" w:cs="Times New Roman"/>
          <w:sz w:val="28"/>
          <w:szCs w:val="28"/>
        </w:rPr>
      </w:pPr>
    </w:p>
    <w:p w:rsidR="00471632" w:rsidRDefault="00471632">
      <w:pPr>
        <w:spacing w:after="0" w:line="240" w:lineRule="auto"/>
        <w:jc w:val="both"/>
        <w:rPr>
          <w:rFonts w:ascii="Times New Roman" w:hAnsi="Times New Roman" w:cs="Times New Roman"/>
          <w:sz w:val="28"/>
          <w:szCs w:val="28"/>
        </w:rPr>
      </w:pPr>
    </w:p>
    <w:p w:rsidR="00471632" w:rsidRDefault="00471632">
      <w:pPr>
        <w:spacing w:after="0" w:line="240" w:lineRule="auto"/>
        <w:jc w:val="both"/>
        <w:rPr>
          <w:rFonts w:ascii="Times New Roman" w:hAnsi="Times New Roman" w:cs="Times New Roman"/>
          <w:sz w:val="28"/>
          <w:szCs w:val="28"/>
        </w:rPr>
      </w:pPr>
    </w:p>
    <w:p w:rsidR="00471632" w:rsidRDefault="00471632">
      <w:pPr>
        <w:spacing w:after="0" w:line="240" w:lineRule="auto"/>
        <w:jc w:val="both"/>
        <w:rPr>
          <w:rFonts w:ascii="Times New Roman" w:hAnsi="Times New Roman" w:cs="Times New Roman"/>
          <w:sz w:val="28"/>
          <w:szCs w:val="28"/>
        </w:rPr>
      </w:pPr>
    </w:p>
    <w:p w:rsidR="00471632" w:rsidRDefault="00471632">
      <w:pPr>
        <w:spacing w:after="0" w:line="240" w:lineRule="auto"/>
        <w:jc w:val="both"/>
        <w:rPr>
          <w:rFonts w:ascii="Times New Roman" w:hAnsi="Times New Roman" w:cs="Times New Roman"/>
          <w:sz w:val="28"/>
          <w:szCs w:val="28"/>
        </w:rPr>
      </w:pPr>
    </w:p>
    <w:p w:rsidR="00471632" w:rsidRDefault="00471632">
      <w:pPr>
        <w:spacing w:after="0" w:line="240" w:lineRule="auto"/>
        <w:jc w:val="both"/>
        <w:rPr>
          <w:rFonts w:ascii="Times New Roman" w:hAnsi="Times New Roman" w:cs="Times New Roman"/>
          <w:sz w:val="28"/>
          <w:szCs w:val="28"/>
        </w:rPr>
      </w:pPr>
    </w:p>
    <w:p w:rsidR="00471632" w:rsidRDefault="00471632">
      <w:pPr>
        <w:spacing w:after="0" w:line="240" w:lineRule="auto"/>
        <w:jc w:val="both"/>
        <w:rPr>
          <w:rFonts w:ascii="Times New Roman" w:hAnsi="Times New Roman" w:cs="Times New Roman"/>
          <w:sz w:val="28"/>
          <w:szCs w:val="28"/>
        </w:rPr>
      </w:pPr>
    </w:p>
    <w:p w:rsidR="00471632" w:rsidRDefault="00471632">
      <w:pPr>
        <w:spacing w:after="0" w:line="240" w:lineRule="auto"/>
        <w:jc w:val="both"/>
        <w:rPr>
          <w:rFonts w:ascii="Times New Roman" w:hAnsi="Times New Roman" w:cs="Times New Roman"/>
          <w:sz w:val="28"/>
          <w:szCs w:val="28"/>
        </w:rPr>
      </w:pPr>
    </w:p>
    <w:p w:rsidR="00471632" w:rsidRDefault="00471632">
      <w:pPr>
        <w:spacing w:after="0" w:line="240" w:lineRule="auto"/>
        <w:jc w:val="both"/>
        <w:rPr>
          <w:rFonts w:ascii="Times New Roman" w:hAnsi="Times New Roman" w:cs="Times New Roman"/>
          <w:sz w:val="28"/>
          <w:szCs w:val="28"/>
        </w:rPr>
      </w:pPr>
    </w:p>
    <w:p w:rsidR="00471632" w:rsidRDefault="00471632">
      <w:pPr>
        <w:spacing w:after="0" w:line="240" w:lineRule="auto"/>
        <w:jc w:val="both"/>
        <w:rPr>
          <w:rFonts w:ascii="Times New Roman" w:hAnsi="Times New Roman" w:cs="Times New Roman"/>
          <w:sz w:val="28"/>
          <w:szCs w:val="28"/>
        </w:rPr>
      </w:pPr>
    </w:p>
    <w:p w:rsidR="00471632" w:rsidRDefault="00471632">
      <w:pPr>
        <w:spacing w:after="0" w:line="240" w:lineRule="auto"/>
        <w:jc w:val="both"/>
        <w:rPr>
          <w:rFonts w:ascii="Times New Roman" w:hAnsi="Times New Roman" w:cs="Times New Roman"/>
          <w:sz w:val="28"/>
          <w:szCs w:val="28"/>
        </w:rPr>
      </w:pPr>
    </w:p>
    <w:p w:rsidR="00471632" w:rsidRDefault="00471632">
      <w:pPr>
        <w:spacing w:after="0" w:line="240" w:lineRule="auto"/>
        <w:jc w:val="both"/>
        <w:rPr>
          <w:rFonts w:ascii="Times New Roman" w:hAnsi="Times New Roman" w:cs="Times New Roman"/>
          <w:sz w:val="28"/>
          <w:szCs w:val="28"/>
        </w:rPr>
      </w:pPr>
    </w:p>
    <w:p w:rsidR="00471632" w:rsidRDefault="00471632">
      <w:pPr>
        <w:spacing w:after="0" w:line="240" w:lineRule="auto"/>
        <w:jc w:val="both"/>
        <w:rPr>
          <w:rFonts w:ascii="Times New Roman" w:hAnsi="Times New Roman" w:cs="Times New Roman"/>
          <w:sz w:val="28"/>
          <w:szCs w:val="28"/>
        </w:rPr>
      </w:pPr>
    </w:p>
    <w:p w:rsidR="00471632" w:rsidRDefault="00471632">
      <w:pPr>
        <w:spacing w:after="0" w:line="240" w:lineRule="auto"/>
        <w:jc w:val="both"/>
        <w:rPr>
          <w:rFonts w:ascii="Times New Roman" w:hAnsi="Times New Roman" w:cs="Times New Roman"/>
          <w:sz w:val="28"/>
          <w:szCs w:val="28"/>
        </w:rPr>
      </w:pPr>
    </w:p>
    <w:p w:rsidR="00471632" w:rsidRDefault="00471632">
      <w:pPr>
        <w:spacing w:after="0" w:line="240" w:lineRule="auto"/>
        <w:jc w:val="both"/>
        <w:rPr>
          <w:rFonts w:ascii="Times New Roman" w:hAnsi="Times New Roman" w:cs="Times New Roman"/>
          <w:sz w:val="28"/>
          <w:szCs w:val="28"/>
        </w:rPr>
      </w:pPr>
    </w:p>
    <w:p w:rsidR="00471632" w:rsidRDefault="00471632">
      <w:pPr>
        <w:spacing w:after="0" w:line="240" w:lineRule="auto"/>
        <w:jc w:val="both"/>
        <w:rPr>
          <w:rFonts w:ascii="Times New Roman" w:hAnsi="Times New Roman" w:cs="Times New Roman"/>
          <w:sz w:val="28"/>
          <w:szCs w:val="28"/>
        </w:rPr>
      </w:pPr>
    </w:p>
    <w:p w:rsidR="00471632" w:rsidRDefault="00471632">
      <w:pPr>
        <w:spacing w:after="0" w:line="240" w:lineRule="auto"/>
        <w:jc w:val="both"/>
        <w:rPr>
          <w:rFonts w:ascii="Times New Roman" w:hAnsi="Times New Roman" w:cs="Times New Roman"/>
          <w:sz w:val="28"/>
          <w:szCs w:val="28"/>
        </w:rPr>
      </w:pPr>
    </w:p>
    <w:p w:rsidR="00471632" w:rsidRDefault="00471632">
      <w:pPr>
        <w:spacing w:after="0" w:line="240" w:lineRule="auto"/>
        <w:jc w:val="both"/>
        <w:rPr>
          <w:rFonts w:ascii="Times New Roman" w:hAnsi="Times New Roman" w:cs="Times New Roman"/>
          <w:sz w:val="28"/>
          <w:szCs w:val="28"/>
        </w:rPr>
      </w:pPr>
    </w:p>
    <w:p w:rsidR="00471632" w:rsidRDefault="00471632">
      <w:pPr>
        <w:spacing w:after="0" w:line="240" w:lineRule="auto"/>
        <w:jc w:val="both"/>
        <w:rPr>
          <w:rFonts w:ascii="Times New Roman" w:hAnsi="Times New Roman" w:cs="Times New Roman"/>
          <w:sz w:val="28"/>
          <w:szCs w:val="28"/>
        </w:rPr>
      </w:pPr>
    </w:p>
    <w:tbl>
      <w:tblPr>
        <w:tblW w:w="0" w:type="auto"/>
        <w:tblLook w:val="04A0" w:firstRow="1" w:lastRow="0" w:firstColumn="1" w:lastColumn="0" w:noHBand="0" w:noVBand="1"/>
      </w:tblPr>
      <w:tblGrid>
        <w:gridCol w:w="4782"/>
        <w:gridCol w:w="4930"/>
      </w:tblGrid>
      <w:tr w:rsidR="00471632" w:rsidRPr="00471632" w:rsidTr="00471632">
        <w:tc>
          <w:tcPr>
            <w:tcW w:w="4782" w:type="dxa"/>
          </w:tcPr>
          <w:p w:rsidR="00471632" w:rsidRPr="00471632" w:rsidRDefault="00471632" w:rsidP="00471632">
            <w:pPr>
              <w:suppressAutoHyphens/>
              <w:spacing w:after="0" w:line="240" w:lineRule="auto"/>
              <w:rPr>
                <w:rFonts w:ascii="Times New Roman" w:hAnsi="Times New Roman" w:cs="Times New Roman"/>
                <w:sz w:val="26"/>
                <w:szCs w:val="26"/>
                <w:lang w:eastAsia="ar-SA"/>
              </w:rPr>
            </w:pPr>
          </w:p>
        </w:tc>
        <w:tc>
          <w:tcPr>
            <w:tcW w:w="4930" w:type="dxa"/>
          </w:tcPr>
          <w:p w:rsidR="00471632" w:rsidRPr="00471632" w:rsidRDefault="00471632" w:rsidP="00471632">
            <w:pPr>
              <w:spacing w:after="0" w:line="240" w:lineRule="auto"/>
              <w:jc w:val="right"/>
              <w:rPr>
                <w:rFonts w:ascii="Times New Roman" w:hAnsi="Times New Roman" w:cs="Times New Roman"/>
                <w:b/>
                <w:sz w:val="26"/>
                <w:szCs w:val="26"/>
                <w:lang w:eastAsia="ar-SA"/>
              </w:rPr>
            </w:pPr>
            <w:r w:rsidRPr="00471632">
              <w:rPr>
                <w:rFonts w:ascii="Times New Roman" w:hAnsi="Times New Roman" w:cs="Times New Roman"/>
                <w:b/>
                <w:sz w:val="26"/>
                <w:szCs w:val="26"/>
              </w:rPr>
              <w:t>УТВЕРЖДЁН</w:t>
            </w:r>
          </w:p>
          <w:p w:rsidR="00471632" w:rsidRPr="00471632" w:rsidRDefault="00471632" w:rsidP="00471632">
            <w:pPr>
              <w:spacing w:after="0" w:line="240" w:lineRule="auto"/>
              <w:jc w:val="right"/>
              <w:rPr>
                <w:rFonts w:ascii="Times New Roman" w:hAnsi="Times New Roman" w:cs="Times New Roman"/>
                <w:sz w:val="26"/>
                <w:szCs w:val="26"/>
              </w:rPr>
            </w:pPr>
            <w:r w:rsidRPr="00471632">
              <w:rPr>
                <w:rFonts w:ascii="Times New Roman" w:hAnsi="Times New Roman" w:cs="Times New Roman"/>
                <w:sz w:val="26"/>
                <w:szCs w:val="26"/>
              </w:rPr>
              <w:t>Постановлением Администрации</w:t>
            </w:r>
          </w:p>
          <w:p w:rsidR="00471632" w:rsidRPr="00471632" w:rsidRDefault="00471632" w:rsidP="00471632">
            <w:pPr>
              <w:spacing w:after="0" w:line="240" w:lineRule="auto"/>
              <w:jc w:val="right"/>
              <w:rPr>
                <w:rFonts w:ascii="Times New Roman" w:hAnsi="Times New Roman" w:cs="Times New Roman"/>
                <w:sz w:val="26"/>
                <w:szCs w:val="26"/>
              </w:rPr>
            </w:pPr>
            <w:r w:rsidRPr="00471632">
              <w:rPr>
                <w:rFonts w:ascii="Times New Roman" w:hAnsi="Times New Roman" w:cs="Times New Roman"/>
                <w:sz w:val="26"/>
                <w:szCs w:val="26"/>
              </w:rPr>
              <w:t>Харовского муниципального округа</w:t>
            </w:r>
          </w:p>
          <w:p w:rsidR="00471632" w:rsidRPr="00471632" w:rsidRDefault="00471632" w:rsidP="00471632">
            <w:pPr>
              <w:spacing w:after="0" w:line="240" w:lineRule="auto"/>
              <w:jc w:val="right"/>
              <w:rPr>
                <w:rFonts w:ascii="Times New Roman" w:hAnsi="Times New Roman" w:cs="Times New Roman"/>
                <w:sz w:val="26"/>
                <w:szCs w:val="26"/>
              </w:rPr>
            </w:pPr>
            <w:r w:rsidRPr="00471632">
              <w:rPr>
                <w:rFonts w:ascii="Times New Roman" w:hAnsi="Times New Roman" w:cs="Times New Roman"/>
                <w:sz w:val="26"/>
                <w:szCs w:val="26"/>
              </w:rPr>
              <w:t>Вологодской области</w:t>
            </w:r>
          </w:p>
          <w:p w:rsidR="00471632" w:rsidRPr="00471632" w:rsidRDefault="00471632" w:rsidP="0047163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от  «06 </w:t>
            </w:r>
            <w:r w:rsidRPr="00471632">
              <w:rPr>
                <w:rFonts w:ascii="Times New Roman" w:hAnsi="Times New Roman" w:cs="Times New Roman"/>
                <w:sz w:val="26"/>
                <w:szCs w:val="26"/>
              </w:rPr>
              <w:t xml:space="preserve">» </w:t>
            </w:r>
            <w:r>
              <w:rPr>
                <w:rFonts w:ascii="Times New Roman" w:hAnsi="Times New Roman" w:cs="Times New Roman"/>
                <w:sz w:val="26"/>
                <w:szCs w:val="26"/>
              </w:rPr>
              <w:t xml:space="preserve">февраля </w:t>
            </w:r>
            <w:r w:rsidRPr="00471632">
              <w:rPr>
                <w:rFonts w:ascii="Times New Roman" w:hAnsi="Times New Roman" w:cs="Times New Roman"/>
                <w:sz w:val="26"/>
                <w:szCs w:val="26"/>
              </w:rPr>
              <w:t>2023 года   №</w:t>
            </w:r>
            <w:r>
              <w:rPr>
                <w:rFonts w:ascii="Times New Roman" w:hAnsi="Times New Roman" w:cs="Times New Roman"/>
                <w:sz w:val="26"/>
                <w:szCs w:val="26"/>
              </w:rPr>
              <w:t xml:space="preserve"> 203</w:t>
            </w:r>
            <w:bookmarkStart w:id="0" w:name="_GoBack"/>
            <w:bookmarkEnd w:id="0"/>
          </w:p>
          <w:p w:rsidR="00471632" w:rsidRPr="00471632" w:rsidRDefault="00471632" w:rsidP="00471632">
            <w:pPr>
              <w:widowControl w:val="0"/>
              <w:tabs>
                <w:tab w:val="left" w:pos="5497"/>
              </w:tabs>
              <w:suppressAutoHyphens/>
              <w:autoSpaceDE w:val="0"/>
              <w:spacing w:after="0" w:line="240" w:lineRule="auto"/>
              <w:jc w:val="right"/>
              <w:rPr>
                <w:rFonts w:ascii="Times New Roman" w:hAnsi="Times New Roman" w:cs="Times New Roman"/>
                <w:sz w:val="26"/>
                <w:szCs w:val="26"/>
                <w:lang w:eastAsia="ar-SA"/>
              </w:rPr>
            </w:pPr>
          </w:p>
        </w:tc>
      </w:tr>
    </w:tbl>
    <w:p w:rsidR="00471632" w:rsidRPr="00471632" w:rsidRDefault="00471632" w:rsidP="00471632">
      <w:pPr>
        <w:spacing w:after="0" w:line="240" w:lineRule="auto"/>
        <w:rPr>
          <w:rFonts w:ascii="Times New Roman" w:hAnsi="Times New Roman" w:cs="Times New Roman"/>
          <w:sz w:val="26"/>
          <w:szCs w:val="26"/>
          <w:lang w:eastAsia="ar-SA"/>
        </w:rPr>
      </w:pPr>
    </w:p>
    <w:p w:rsidR="00471632" w:rsidRPr="00471632" w:rsidRDefault="00471632" w:rsidP="00471632">
      <w:pPr>
        <w:pStyle w:val="31"/>
        <w:jc w:val="center"/>
        <w:rPr>
          <w:sz w:val="26"/>
          <w:szCs w:val="26"/>
        </w:rPr>
      </w:pPr>
    </w:p>
    <w:p w:rsidR="00471632" w:rsidRPr="00471632" w:rsidRDefault="00471632" w:rsidP="00471632">
      <w:pPr>
        <w:pStyle w:val="31"/>
        <w:jc w:val="center"/>
        <w:rPr>
          <w:sz w:val="26"/>
          <w:szCs w:val="26"/>
        </w:rPr>
      </w:pPr>
    </w:p>
    <w:p w:rsidR="00471632" w:rsidRPr="00471632" w:rsidRDefault="00471632" w:rsidP="00471632">
      <w:pPr>
        <w:pStyle w:val="31"/>
        <w:jc w:val="center"/>
        <w:rPr>
          <w:sz w:val="26"/>
          <w:szCs w:val="26"/>
        </w:rPr>
      </w:pPr>
    </w:p>
    <w:p w:rsidR="00471632" w:rsidRPr="00471632" w:rsidRDefault="00471632" w:rsidP="00471632">
      <w:pPr>
        <w:pStyle w:val="31"/>
        <w:jc w:val="center"/>
        <w:rPr>
          <w:sz w:val="26"/>
          <w:szCs w:val="26"/>
        </w:rPr>
      </w:pPr>
    </w:p>
    <w:p w:rsidR="00471632" w:rsidRPr="00471632" w:rsidRDefault="00471632" w:rsidP="00471632">
      <w:pPr>
        <w:pStyle w:val="31"/>
        <w:rPr>
          <w:sz w:val="26"/>
          <w:szCs w:val="26"/>
        </w:rPr>
      </w:pPr>
      <w:r w:rsidRPr="00471632">
        <w:rPr>
          <w:sz w:val="26"/>
          <w:szCs w:val="26"/>
        </w:rPr>
        <w:t xml:space="preserve"> </w:t>
      </w:r>
    </w:p>
    <w:p w:rsidR="00471632" w:rsidRPr="00471632" w:rsidRDefault="00471632" w:rsidP="00471632">
      <w:pPr>
        <w:pStyle w:val="31"/>
        <w:rPr>
          <w:sz w:val="26"/>
          <w:szCs w:val="26"/>
        </w:rPr>
      </w:pPr>
    </w:p>
    <w:p w:rsidR="00471632" w:rsidRPr="00471632" w:rsidRDefault="00471632" w:rsidP="00471632">
      <w:pPr>
        <w:pStyle w:val="31"/>
        <w:rPr>
          <w:sz w:val="26"/>
          <w:szCs w:val="26"/>
        </w:rPr>
      </w:pPr>
    </w:p>
    <w:p w:rsidR="00471632" w:rsidRPr="00471632" w:rsidRDefault="00471632" w:rsidP="00471632">
      <w:pPr>
        <w:pStyle w:val="31"/>
        <w:rPr>
          <w:sz w:val="26"/>
          <w:szCs w:val="26"/>
        </w:rPr>
      </w:pPr>
    </w:p>
    <w:p w:rsidR="00471632" w:rsidRPr="00471632" w:rsidRDefault="00471632" w:rsidP="00471632">
      <w:pPr>
        <w:pStyle w:val="31"/>
        <w:rPr>
          <w:sz w:val="26"/>
          <w:szCs w:val="26"/>
        </w:rPr>
      </w:pPr>
    </w:p>
    <w:p w:rsidR="00471632" w:rsidRPr="00471632" w:rsidRDefault="00471632" w:rsidP="00471632">
      <w:pPr>
        <w:widowControl w:val="0"/>
        <w:autoSpaceDE w:val="0"/>
        <w:spacing w:after="0" w:line="240" w:lineRule="auto"/>
        <w:ind w:firstLine="540"/>
        <w:jc w:val="center"/>
        <w:rPr>
          <w:rFonts w:ascii="Times New Roman" w:hAnsi="Times New Roman" w:cs="Times New Roman"/>
          <w:sz w:val="26"/>
          <w:szCs w:val="26"/>
        </w:rPr>
      </w:pPr>
    </w:p>
    <w:p w:rsidR="00471632" w:rsidRPr="00471632" w:rsidRDefault="00471632" w:rsidP="00471632">
      <w:pPr>
        <w:widowControl w:val="0"/>
        <w:autoSpaceDE w:val="0"/>
        <w:spacing w:after="0" w:line="240" w:lineRule="auto"/>
        <w:jc w:val="center"/>
        <w:rPr>
          <w:rFonts w:ascii="Times New Roman" w:hAnsi="Times New Roman" w:cs="Times New Roman"/>
          <w:b/>
          <w:sz w:val="26"/>
          <w:szCs w:val="26"/>
        </w:rPr>
      </w:pPr>
      <w:bookmarkStart w:id="1" w:name="Par37"/>
      <w:bookmarkEnd w:id="1"/>
    </w:p>
    <w:p w:rsidR="00471632" w:rsidRPr="00471632" w:rsidRDefault="00471632" w:rsidP="00471632">
      <w:pPr>
        <w:widowControl w:val="0"/>
        <w:autoSpaceDE w:val="0"/>
        <w:spacing w:after="0" w:line="240" w:lineRule="auto"/>
        <w:jc w:val="center"/>
        <w:rPr>
          <w:rFonts w:ascii="Times New Roman" w:hAnsi="Times New Roman" w:cs="Times New Roman"/>
          <w:b/>
          <w:sz w:val="26"/>
          <w:szCs w:val="26"/>
        </w:rPr>
      </w:pPr>
      <w:r w:rsidRPr="00471632">
        <w:rPr>
          <w:rFonts w:ascii="Times New Roman" w:hAnsi="Times New Roman" w:cs="Times New Roman"/>
          <w:b/>
          <w:sz w:val="26"/>
          <w:szCs w:val="26"/>
        </w:rPr>
        <w:t>УСТАВ</w:t>
      </w:r>
    </w:p>
    <w:p w:rsidR="00471632" w:rsidRPr="00471632" w:rsidRDefault="00471632" w:rsidP="00471632">
      <w:pPr>
        <w:spacing w:after="0" w:line="240" w:lineRule="auto"/>
        <w:jc w:val="center"/>
        <w:rPr>
          <w:rFonts w:ascii="Times New Roman" w:hAnsi="Times New Roman" w:cs="Times New Roman"/>
          <w:b/>
          <w:sz w:val="26"/>
          <w:szCs w:val="26"/>
        </w:rPr>
      </w:pPr>
      <w:r w:rsidRPr="00471632">
        <w:rPr>
          <w:rFonts w:ascii="Times New Roman" w:hAnsi="Times New Roman" w:cs="Times New Roman"/>
          <w:b/>
          <w:sz w:val="26"/>
          <w:szCs w:val="26"/>
        </w:rPr>
        <w:t>муниципального бюджетного дошкольного образовательного учреждения</w:t>
      </w:r>
    </w:p>
    <w:p w:rsidR="00471632" w:rsidRPr="00471632" w:rsidRDefault="00471632" w:rsidP="00471632">
      <w:pPr>
        <w:widowControl w:val="0"/>
        <w:autoSpaceDE w:val="0"/>
        <w:spacing w:after="0" w:line="240" w:lineRule="auto"/>
        <w:jc w:val="center"/>
        <w:rPr>
          <w:rFonts w:ascii="Times New Roman" w:hAnsi="Times New Roman" w:cs="Times New Roman"/>
          <w:b/>
          <w:sz w:val="26"/>
          <w:szCs w:val="26"/>
        </w:rPr>
      </w:pPr>
      <w:r w:rsidRPr="00471632">
        <w:rPr>
          <w:rFonts w:ascii="Times New Roman" w:hAnsi="Times New Roman" w:cs="Times New Roman"/>
          <w:b/>
          <w:sz w:val="26"/>
          <w:szCs w:val="26"/>
        </w:rPr>
        <w:t xml:space="preserve"> «Детский сад  №6» </w:t>
      </w:r>
      <w:proofErr w:type="spellStart"/>
      <w:r w:rsidRPr="00471632">
        <w:rPr>
          <w:rFonts w:ascii="Times New Roman" w:hAnsi="Times New Roman" w:cs="Times New Roman"/>
          <w:b/>
          <w:sz w:val="26"/>
          <w:szCs w:val="26"/>
        </w:rPr>
        <w:t>г</w:t>
      </w:r>
      <w:proofErr w:type="gramStart"/>
      <w:r w:rsidRPr="00471632">
        <w:rPr>
          <w:rFonts w:ascii="Times New Roman" w:hAnsi="Times New Roman" w:cs="Times New Roman"/>
          <w:b/>
          <w:sz w:val="26"/>
          <w:szCs w:val="26"/>
        </w:rPr>
        <w:t>.Х</w:t>
      </w:r>
      <w:proofErr w:type="gramEnd"/>
      <w:r w:rsidRPr="00471632">
        <w:rPr>
          <w:rFonts w:ascii="Times New Roman" w:hAnsi="Times New Roman" w:cs="Times New Roman"/>
          <w:b/>
          <w:sz w:val="26"/>
          <w:szCs w:val="26"/>
        </w:rPr>
        <w:t>аровска</w:t>
      </w:r>
      <w:proofErr w:type="spellEnd"/>
    </w:p>
    <w:p w:rsidR="00471632" w:rsidRPr="00471632" w:rsidRDefault="00471632" w:rsidP="00471632">
      <w:pPr>
        <w:widowControl w:val="0"/>
        <w:autoSpaceDE w:val="0"/>
        <w:spacing w:after="0" w:line="240" w:lineRule="auto"/>
        <w:jc w:val="center"/>
        <w:rPr>
          <w:rFonts w:ascii="Times New Roman" w:hAnsi="Times New Roman" w:cs="Times New Roman"/>
          <w:b/>
          <w:sz w:val="26"/>
          <w:szCs w:val="26"/>
        </w:rPr>
      </w:pPr>
    </w:p>
    <w:p w:rsidR="00471632" w:rsidRPr="00471632" w:rsidRDefault="00471632" w:rsidP="00471632">
      <w:pPr>
        <w:widowControl w:val="0"/>
        <w:autoSpaceDE w:val="0"/>
        <w:spacing w:after="0" w:line="240" w:lineRule="auto"/>
        <w:jc w:val="center"/>
        <w:rPr>
          <w:rFonts w:ascii="Times New Roman" w:hAnsi="Times New Roman" w:cs="Times New Roman"/>
          <w:sz w:val="26"/>
          <w:szCs w:val="26"/>
        </w:rPr>
      </w:pPr>
      <w:r w:rsidRPr="00471632">
        <w:rPr>
          <w:rFonts w:ascii="Times New Roman" w:hAnsi="Times New Roman" w:cs="Times New Roman"/>
          <w:b/>
          <w:sz w:val="26"/>
          <w:szCs w:val="26"/>
        </w:rPr>
        <w:t>(новая редакция)</w:t>
      </w:r>
    </w:p>
    <w:p w:rsidR="00471632" w:rsidRPr="00471632" w:rsidRDefault="00471632" w:rsidP="00471632">
      <w:pPr>
        <w:pStyle w:val="ConsPlusNonformat"/>
        <w:jc w:val="center"/>
        <w:rPr>
          <w:rFonts w:ascii="Times New Roman" w:hAnsi="Times New Roman" w:cs="Times New Roman"/>
          <w:b/>
          <w:sz w:val="26"/>
          <w:szCs w:val="26"/>
        </w:rPr>
      </w:pPr>
      <w:bookmarkStart w:id="2" w:name="Par48"/>
      <w:bookmarkEnd w:id="2"/>
    </w:p>
    <w:p w:rsidR="00471632" w:rsidRPr="00471632" w:rsidRDefault="00471632" w:rsidP="00471632">
      <w:pPr>
        <w:pStyle w:val="ConsPlusNonformat"/>
        <w:jc w:val="center"/>
        <w:rPr>
          <w:rFonts w:ascii="Times New Roman" w:hAnsi="Times New Roman" w:cs="Times New Roman"/>
          <w:b/>
          <w:sz w:val="26"/>
          <w:szCs w:val="26"/>
        </w:rPr>
      </w:pPr>
    </w:p>
    <w:p w:rsidR="00471632" w:rsidRPr="00471632" w:rsidRDefault="00471632" w:rsidP="00471632">
      <w:pPr>
        <w:pStyle w:val="ConsPlusNonformat"/>
        <w:jc w:val="center"/>
        <w:rPr>
          <w:rFonts w:ascii="Times New Roman" w:hAnsi="Times New Roman" w:cs="Times New Roman"/>
          <w:b/>
          <w:sz w:val="26"/>
          <w:szCs w:val="26"/>
        </w:rPr>
      </w:pPr>
    </w:p>
    <w:p w:rsidR="00471632" w:rsidRPr="00471632" w:rsidRDefault="00471632" w:rsidP="00471632">
      <w:pPr>
        <w:pStyle w:val="ConsPlusNonformat"/>
        <w:jc w:val="center"/>
        <w:rPr>
          <w:rFonts w:ascii="Times New Roman" w:hAnsi="Times New Roman" w:cs="Times New Roman"/>
          <w:b/>
          <w:sz w:val="26"/>
          <w:szCs w:val="26"/>
        </w:rPr>
      </w:pPr>
    </w:p>
    <w:p w:rsidR="00471632" w:rsidRPr="00471632" w:rsidRDefault="00471632" w:rsidP="00471632">
      <w:pPr>
        <w:pStyle w:val="ConsPlusNonformat"/>
        <w:jc w:val="center"/>
        <w:rPr>
          <w:rFonts w:ascii="Times New Roman" w:hAnsi="Times New Roman" w:cs="Times New Roman"/>
          <w:b/>
          <w:sz w:val="26"/>
          <w:szCs w:val="26"/>
        </w:rPr>
      </w:pPr>
    </w:p>
    <w:p w:rsidR="00471632" w:rsidRPr="00471632" w:rsidRDefault="00471632" w:rsidP="00471632">
      <w:pPr>
        <w:pStyle w:val="ConsPlusNonformat"/>
        <w:jc w:val="center"/>
        <w:rPr>
          <w:rFonts w:ascii="Times New Roman" w:hAnsi="Times New Roman" w:cs="Times New Roman"/>
          <w:b/>
          <w:sz w:val="26"/>
          <w:szCs w:val="26"/>
        </w:rPr>
      </w:pPr>
    </w:p>
    <w:p w:rsidR="00471632" w:rsidRPr="00471632" w:rsidRDefault="00471632" w:rsidP="00471632">
      <w:pPr>
        <w:pStyle w:val="ConsPlusNonformat"/>
        <w:jc w:val="center"/>
        <w:rPr>
          <w:rFonts w:ascii="Times New Roman" w:hAnsi="Times New Roman" w:cs="Times New Roman"/>
          <w:b/>
          <w:sz w:val="26"/>
          <w:szCs w:val="26"/>
        </w:rPr>
      </w:pPr>
    </w:p>
    <w:p w:rsidR="00471632" w:rsidRPr="00471632" w:rsidRDefault="00471632" w:rsidP="00471632">
      <w:pPr>
        <w:pStyle w:val="ConsPlusNonformat"/>
        <w:jc w:val="center"/>
        <w:rPr>
          <w:rFonts w:ascii="Times New Roman" w:hAnsi="Times New Roman" w:cs="Times New Roman"/>
          <w:b/>
          <w:sz w:val="26"/>
          <w:szCs w:val="26"/>
        </w:rPr>
      </w:pPr>
    </w:p>
    <w:p w:rsidR="00471632" w:rsidRPr="00471632" w:rsidRDefault="00471632" w:rsidP="00471632">
      <w:pPr>
        <w:pStyle w:val="ConsPlusNonformat"/>
        <w:jc w:val="center"/>
        <w:rPr>
          <w:rFonts w:ascii="Times New Roman" w:hAnsi="Times New Roman" w:cs="Times New Roman"/>
          <w:b/>
          <w:sz w:val="26"/>
          <w:szCs w:val="26"/>
        </w:rPr>
      </w:pPr>
    </w:p>
    <w:p w:rsidR="00471632" w:rsidRPr="00471632" w:rsidRDefault="00471632" w:rsidP="00471632">
      <w:pPr>
        <w:pStyle w:val="ConsPlusNonformat"/>
        <w:jc w:val="center"/>
        <w:rPr>
          <w:rFonts w:ascii="Times New Roman" w:hAnsi="Times New Roman" w:cs="Times New Roman"/>
          <w:sz w:val="26"/>
          <w:szCs w:val="26"/>
        </w:rPr>
      </w:pPr>
      <w:r w:rsidRPr="00471632">
        <w:rPr>
          <w:rFonts w:ascii="Times New Roman" w:hAnsi="Times New Roman" w:cs="Times New Roman"/>
          <w:sz w:val="26"/>
          <w:szCs w:val="26"/>
        </w:rPr>
        <w:t xml:space="preserve">                                </w:t>
      </w:r>
    </w:p>
    <w:p w:rsidR="00471632" w:rsidRPr="00471632" w:rsidRDefault="00471632" w:rsidP="00471632">
      <w:pPr>
        <w:pStyle w:val="ConsPlusNonformat"/>
        <w:rPr>
          <w:rFonts w:ascii="Times New Roman" w:hAnsi="Times New Roman" w:cs="Times New Roman"/>
          <w:sz w:val="26"/>
          <w:szCs w:val="26"/>
        </w:rPr>
      </w:pPr>
      <w:r w:rsidRPr="00471632">
        <w:rPr>
          <w:rFonts w:ascii="Times New Roman" w:hAnsi="Times New Roman" w:cs="Times New Roman"/>
          <w:sz w:val="26"/>
          <w:szCs w:val="26"/>
        </w:rPr>
        <w:t xml:space="preserve">                            </w:t>
      </w:r>
    </w:p>
    <w:p w:rsidR="00471632" w:rsidRPr="00471632" w:rsidRDefault="00471632" w:rsidP="00471632">
      <w:pPr>
        <w:pStyle w:val="ConsPlusNonformat"/>
        <w:rPr>
          <w:rFonts w:ascii="Times New Roman" w:hAnsi="Times New Roman" w:cs="Times New Roman"/>
          <w:sz w:val="26"/>
          <w:szCs w:val="26"/>
        </w:rPr>
      </w:pPr>
    </w:p>
    <w:p w:rsidR="00471632" w:rsidRPr="00471632" w:rsidRDefault="00471632" w:rsidP="00471632">
      <w:pPr>
        <w:pStyle w:val="ConsPlusNonformat"/>
        <w:rPr>
          <w:rFonts w:ascii="Times New Roman" w:hAnsi="Times New Roman" w:cs="Times New Roman"/>
          <w:sz w:val="26"/>
          <w:szCs w:val="26"/>
        </w:rPr>
      </w:pPr>
    </w:p>
    <w:p w:rsidR="00471632" w:rsidRPr="00471632" w:rsidRDefault="00471632" w:rsidP="00471632">
      <w:pPr>
        <w:pStyle w:val="ConsPlusNonformat"/>
        <w:rPr>
          <w:rFonts w:ascii="Times New Roman" w:hAnsi="Times New Roman" w:cs="Times New Roman"/>
          <w:sz w:val="26"/>
          <w:szCs w:val="26"/>
        </w:rPr>
      </w:pPr>
    </w:p>
    <w:p w:rsidR="00471632" w:rsidRPr="00471632" w:rsidRDefault="00471632" w:rsidP="00471632">
      <w:pPr>
        <w:pStyle w:val="ConsPlusNonformat"/>
        <w:rPr>
          <w:rFonts w:ascii="Times New Roman" w:hAnsi="Times New Roman" w:cs="Times New Roman"/>
          <w:sz w:val="26"/>
          <w:szCs w:val="26"/>
        </w:rPr>
      </w:pPr>
    </w:p>
    <w:p w:rsidR="00471632" w:rsidRPr="00471632" w:rsidRDefault="00471632" w:rsidP="00471632">
      <w:pPr>
        <w:pStyle w:val="ConsPlusNonformat"/>
        <w:rPr>
          <w:rFonts w:ascii="Times New Roman" w:hAnsi="Times New Roman" w:cs="Times New Roman"/>
          <w:sz w:val="26"/>
          <w:szCs w:val="26"/>
        </w:rPr>
      </w:pPr>
    </w:p>
    <w:p w:rsidR="00471632" w:rsidRPr="00471632" w:rsidRDefault="00471632" w:rsidP="00471632">
      <w:pPr>
        <w:pStyle w:val="ConsPlusNonformat"/>
        <w:jc w:val="center"/>
        <w:rPr>
          <w:rFonts w:ascii="Times New Roman" w:hAnsi="Times New Roman" w:cs="Times New Roman"/>
          <w:sz w:val="26"/>
          <w:szCs w:val="26"/>
        </w:rPr>
      </w:pPr>
    </w:p>
    <w:p w:rsidR="00471632" w:rsidRPr="00471632" w:rsidRDefault="00471632" w:rsidP="00471632">
      <w:pPr>
        <w:pStyle w:val="ConsPlusNonformat"/>
        <w:jc w:val="center"/>
        <w:rPr>
          <w:rFonts w:ascii="Times New Roman" w:hAnsi="Times New Roman" w:cs="Times New Roman"/>
          <w:sz w:val="26"/>
          <w:szCs w:val="26"/>
        </w:rPr>
      </w:pPr>
    </w:p>
    <w:p w:rsidR="00471632" w:rsidRPr="00471632" w:rsidRDefault="00471632" w:rsidP="00471632">
      <w:pPr>
        <w:pStyle w:val="ConsPlusNonformat"/>
        <w:jc w:val="center"/>
        <w:rPr>
          <w:rFonts w:ascii="Times New Roman" w:hAnsi="Times New Roman" w:cs="Times New Roman"/>
          <w:sz w:val="26"/>
          <w:szCs w:val="26"/>
        </w:rPr>
      </w:pPr>
    </w:p>
    <w:p w:rsidR="00471632" w:rsidRPr="00471632" w:rsidRDefault="00471632" w:rsidP="00471632">
      <w:pPr>
        <w:pStyle w:val="ConsPlusNonformat"/>
        <w:jc w:val="center"/>
        <w:rPr>
          <w:rFonts w:ascii="Times New Roman" w:hAnsi="Times New Roman" w:cs="Times New Roman"/>
          <w:sz w:val="26"/>
          <w:szCs w:val="26"/>
        </w:rPr>
      </w:pPr>
    </w:p>
    <w:p w:rsidR="00471632" w:rsidRPr="00471632" w:rsidRDefault="00471632" w:rsidP="00471632">
      <w:pPr>
        <w:pStyle w:val="ConsPlusNonformat"/>
        <w:jc w:val="center"/>
        <w:rPr>
          <w:rFonts w:ascii="Times New Roman" w:hAnsi="Times New Roman" w:cs="Times New Roman"/>
          <w:sz w:val="26"/>
          <w:szCs w:val="26"/>
        </w:rPr>
      </w:pPr>
    </w:p>
    <w:p w:rsidR="00471632" w:rsidRPr="00471632" w:rsidRDefault="00471632" w:rsidP="00471632">
      <w:pPr>
        <w:pStyle w:val="ConsPlusNonformat"/>
        <w:jc w:val="center"/>
        <w:rPr>
          <w:rFonts w:ascii="Times New Roman" w:hAnsi="Times New Roman" w:cs="Times New Roman"/>
          <w:sz w:val="26"/>
          <w:szCs w:val="26"/>
        </w:rPr>
      </w:pPr>
      <w:r w:rsidRPr="00471632">
        <w:rPr>
          <w:rFonts w:ascii="Times New Roman" w:hAnsi="Times New Roman" w:cs="Times New Roman"/>
          <w:sz w:val="26"/>
          <w:szCs w:val="26"/>
        </w:rPr>
        <w:t>г. Харовск,</w:t>
      </w:r>
    </w:p>
    <w:p w:rsidR="00471632" w:rsidRPr="00471632" w:rsidRDefault="00471632" w:rsidP="00471632">
      <w:pPr>
        <w:pStyle w:val="ConsPlusNonformat"/>
        <w:rPr>
          <w:rFonts w:ascii="Times New Roman" w:hAnsi="Times New Roman" w:cs="Times New Roman"/>
          <w:sz w:val="26"/>
          <w:szCs w:val="26"/>
        </w:rPr>
      </w:pPr>
      <w:r w:rsidRPr="00471632">
        <w:rPr>
          <w:rFonts w:ascii="Times New Roman" w:hAnsi="Times New Roman" w:cs="Times New Roman"/>
          <w:sz w:val="26"/>
          <w:szCs w:val="26"/>
        </w:rPr>
        <w:t xml:space="preserve"> </w:t>
      </w:r>
    </w:p>
    <w:p w:rsidR="00471632" w:rsidRPr="00471632" w:rsidRDefault="00471632" w:rsidP="00471632">
      <w:pPr>
        <w:pStyle w:val="ConsPlusNonformat"/>
        <w:jc w:val="center"/>
        <w:rPr>
          <w:rFonts w:ascii="Times New Roman" w:hAnsi="Times New Roman" w:cs="Times New Roman"/>
          <w:sz w:val="26"/>
          <w:szCs w:val="26"/>
        </w:rPr>
      </w:pPr>
      <w:r w:rsidRPr="00471632">
        <w:rPr>
          <w:rFonts w:ascii="Times New Roman" w:hAnsi="Times New Roman" w:cs="Times New Roman"/>
          <w:sz w:val="26"/>
          <w:szCs w:val="26"/>
        </w:rPr>
        <w:t>2023 год</w:t>
      </w:r>
    </w:p>
    <w:p w:rsidR="00471632" w:rsidRPr="00471632" w:rsidRDefault="00471632" w:rsidP="00471632">
      <w:pPr>
        <w:pStyle w:val="ConsPlusNonformat"/>
        <w:jc w:val="center"/>
        <w:rPr>
          <w:rFonts w:ascii="Times New Roman" w:hAnsi="Times New Roman" w:cs="Times New Roman"/>
          <w:sz w:val="26"/>
          <w:szCs w:val="26"/>
        </w:rPr>
      </w:pPr>
    </w:p>
    <w:p w:rsidR="00471632" w:rsidRPr="00471632" w:rsidRDefault="00471632" w:rsidP="00471632">
      <w:pPr>
        <w:spacing w:after="0" w:line="240" w:lineRule="auto"/>
        <w:rPr>
          <w:rFonts w:ascii="Times New Roman" w:hAnsi="Times New Roman" w:cs="Times New Roman"/>
          <w:sz w:val="26"/>
          <w:szCs w:val="26"/>
        </w:rPr>
      </w:pPr>
    </w:p>
    <w:p w:rsidR="00471632" w:rsidRPr="00471632" w:rsidRDefault="00471632" w:rsidP="00471632">
      <w:pPr>
        <w:pStyle w:val="ConsPlusNonformat"/>
        <w:jc w:val="center"/>
        <w:rPr>
          <w:rFonts w:ascii="Times New Roman" w:hAnsi="Times New Roman" w:cs="Times New Roman"/>
          <w:color w:val="000000"/>
          <w:sz w:val="26"/>
          <w:szCs w:val="26"/>
        </w:rPr>
      </w:pPr>
      <w:r w:rsidRPr="00471632">
        <w:rPr>
          <w:rFonts w:ascii="Times New Roman" w:hAnsi="Times New Roman" w:cs="Times New Roman"/>
          <w:b/>
          <w:color w:val="000000"/>
          <w:sz w:val="26"/>
          <w:szCs w:val="26"/>
        </w:rPr>
        <w:t>1. Общие положения</w:t>
      </w:r>
    </w:p>
    <w:p w:rsidR="00471632" w:rsidRPr="00471632" w:rsidRDefault="00471632" w:rsidP="00471632">
      <w:pPr>
        <w:pStyle w:val="ConsPlusNonformat"/>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1.1. Полное  наименование  бюджетного учреждения: муниципальное бюджетное дошкольное образовательное учреждение "Детский сад №6" </w:t>
      </w:r>
      <w:proofErr w:type="spellStart"/>
      <w:r w:rsidRPr="00471632">
        <w:rPr>
          <w:rFonts w:ascii="Times New Roman" w:hAnsi="Times New Roman" w:cs="Times New Roman"/>
          <w:color w:val="000000"/>
          <w:sz w:val="26"/>
          <w:szCs w:val="26"/>
        </w:rPr>
        <w:t>г</w:t>
      </w:r>
      <w:proofErr w:type="gramStart"/>
      <w:r w:rsidRPr="00471632">
        <w:rPr>
          <w:rFonts w:ascii="Times New Roman" w:hAnsi="Times New Roman" w:cs="Times New Roman"/>
          <w:color w:val="000000"/>
          <w:sz w:val="26"/>
          <w:szCs w:val="26"/>
        </w:rPr>
        <w:t>.Х</w:t>
      </w:r>
      <w:proofErr w:type="gramEnd"/>
      <w:r w:rsidRPr="00471632">
        <w:rPr>
          <w:rFonts w:ascii="Times New Roman" w:hAnsi="Times New Roman" w:cs="Times New Roman"/>
          <w:color w:val="000000"/>
          <w:sz w:val="26"/>
          <w:szCs w:val="26"/>
        </w:rPr>
        <w:t>аровска</w:t>
      </w:r>
      <w:proofErr w:type="spellEnd"/>
      <w:r w:rsidRPr="00471632">
        <w:rPr>
          <w:rFonts w:ascii="Times New Roman" w:hAnsi="Times New Roman" w:cs="Times New Roman"/>
          <w:color w:val="000000"/>
          <w:sz w:val="26"/>
          <w:szCs w:val="26"/>
        </w:rPr>
        <w:t xml:space="preserve"> (далее  - Учреждение).</w:t>
      </w:r>
    </w:p>
    <w:p w:rsidR="00471632" w:rsidRPr="00471632" w:rsidRDefault="00471632" w:rsidP="00471632">
      <w:pPr>
        <w:pStyle w:val="ConsPlusNonformat"/>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Официальное сокращенное наименование Учреждения: МБДОУ  "Детский сад №6».</w:t>
      </w:r>
    </w:p>
    <w:p w:rsidR="00471632" w:rsidRPr="00471632" w:rsidRDefault="00471632" w:rsidP="00471632">
      <w:pPr>
        <w:pStyle w:val="ConsPlusNonformat"/>
        <w:jc w:val="both"/>
        <w:rPr>
          <w:rFonts w:ascii="Times New Roman" w:hAnsi="Times New Roman" w:cs="Times New Roman"/>
          <w:color w:val="000000"/>
          <w:sz w:val="26"/>
          <w:szCs w:val="26"/>
        </w:rPr>
      </w:pPr>
      <w:r w:rsidRPr="00471632">
        <w:rPr>
          <w:rFonts w:ascii="Times New Roman" w:hAnsi="Times New Roman" w:cs="Times New Roman"/>
          <w:bCs/>
          <w:color w:val="000000"/>
          <w:sz w:val="26"/>
          <w:szCs w:val="26"/>
        </w:rPr>
        <w:t>Полное и сокращенное наименования являются равнозначными.</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1.2. Учреждение по типу реализуемых основных образовательных программ является дошкольной образовательной организацией.</w:t>
      </w:r>
    </w:p>
    <w:p w:rsidR="00471632" w:rsidRPr="00471632" w:rsidRDefault="00471632" w:rsidP="00471632">
      <w:pPr>
        <w:pStyle w:val="ConsPlusNonformat"/>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Организационно-правовая форма –  муниципальное бюджетное учреждение.</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1.3. Первоначально учреждение называлось ясли - сад  завода  «</w:t>
      </w:r>
      <w:proofErr w:type="spellStart"/>
      <w:r w:rsidRPr="00471632">
        <w:rPr>
          <w:rFonts w:ascii="Times New Roman" w:hAnsi="Times New Roman" w:cs="Times New Roman"/>
          <w:color w:val="000000"/>
          <w:sz w:val="26"/>
          <w:szCs w:val="26"/>
        </w:rPr>
        <w:t>Музлесдрев</w:t>
      </w:r>
      <w:proofErr w:type="spellEnd"/>
      <w:r w:rsidRPr="00471632">
        <w:rPr>
          <w:rFonts w:ascii="Times New Roman" w:hAnsi="Times New Roman" w:cs="Times New Roman"/>
          <w:color w:val="000000"/>
          <w:sz w:val="26"/>
          <w:szCs w:val="26"/>
        </w:rPr>
        <w:t>»,   открыто    1972 году,  затем  с  изменением  названия  завода  был  переименован  в  ясли - сад  Харовского  лесозавода.</w:t>
      </w:r>
    </w:p>
    <w:p w:rsidR="00471632" w:rsidRPr="00471632" w:rsidRDefault="00471632" w:rsidP="00471632">
      <w:pPr>
        <w:pStyle w:val="ac"/>
        <w:spacing w:after="0"/>
        <w:jc w:val="both"/>
        <w:rPr>
          <w:color w:val="000000"/>
          <w:sz w:val="26"/>
          <w:szCs w:val="26"/>
        </w:rPr>
      </w:pPr>
      <w:r w:rsidRPr="00471632">
        <w:rPr>
          <w:color w:val="000000"/>
          <w:sz w:val="26"/>
          <w:szCs w:val="26"/>
        </w:rPr>
        <w:t xml:space="preserve">    На основании приказа отдела народного образования Харовского района №107-А от 09.09.1992г. ясли-сад Харовского лесозавода </w:t>
      </w:r>
      <w:proofErr w:type="gramStart"/>
      <w:r w:rsidRPr="00471632">
        <w:rPr>
          <w:color w:val="000000"/>
          <w:sz w:val="26"/>
          <w:szCs w:val="26"/>
        </w:rPr>
        <w:t>передан</w:t>
      </w:r>
      <w:proofErr w:type="gramEnd"/>
      <w:r w:rsidRPr="00471632">
        <w:rPr>
          <w:color w:val="000000"/>
          <w:sz w:val="26"/>
          <w:szCs w:val="26"/>
        </w:rPr>
        <w:t xml:space="preserve"> отделу народного образования Харовского района и переименован в ясли-сад №6 отдела народного образования Харовского района.  </w:t>
      </w:r>
    </w:p>
    <w:p w:rsidR="00471632" w:rsidRPr="00471632" w:rsidRDefault="00471632" w:rsidP="00471632">
      <w:pPr>
        <w:pStyle w:val="ac"/>
        <w:spacing w:after="0"/>
        <w:jc w:val="both"/>
        <w:rPr>
          <w:color w:val="000000"/>
          <w:sz w:val="26"/>
          <w:szCs w:val="26"/>
        </w:rPr>
      </w:pPr>
      <w:r w:rsidRPr="00471632">
        <w:rPr>
          <w:color w:val="000000"/>
          <w:sz w:val="26"/>
          <w:szCs w:val="26"/>
        </w:rPr>
        <w:t xml:space="preserve">     На основании приказа №107 от 20.04.2000г. отдела  образования Харовского района на базе  </w:t>
      </w:r>
      <w:proofErr w:type="gramStart"/>
      <w:r w:rsidRPr="00471632">
        <w:rPr>
          <w:color w:val="000000"/>
          <w:sz w:val="26"/>
          <w:szCs w:val="26"/>
        </w:rPr>
        <w:t>ясли-сада</w:t>
      </w:r>
      <w:proofErr w:type="gramEnd"/>
      <w:r w:rsidRPr="00471632">
        <w:rPr>
          <w:color w:val="000000"/>
          <w:sz w:val="26"/>
          <w:szCs w:val="26"/>
        </w:rPr>
        <w:t xml:space="preserve"> №6 отдела образования образовано муниципальное дошкольное образовательное учреждение «Детский сад №6». </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     На основании приказа отдела образования администрации Харовского муниципального района от 03.12.2002 г. №205 Муниципальное дошкольное образовательное учреждение  «Детский сад №6» переименовано в муниципальное дошкольное образовательное учреждение  «Детский сад общеразвивающего вида №6» г. Харовска</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            На основании приказа Управления образования Харовского муниципального района  №193 от 01.07.2011г. муниципальное дошкольное образовательное учреждение переименовано в муниципальное бюджетное дошкольное образовательное учреждение «Детский сад общеразвивающего вида №6» г. Харовска</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        На основании приказа Управления образования Харовского муниципального района  №85 от 16.04.2015г. муниципальное бюджетное дошкольное образовательное учреждение «Детский сад общеразвивающего вида №6» г. Харовска переименовано в муниципальное бюджетное дошкольное образовательное учреждение «Детский сад  №6» </w:t>
      </w:r>
      <w:proofErr w:type="spellStart"/>
      <w:r w:rsidRPr="00471632">
        <w:rPr>
          <w:rFonts w:ascii="Times New Roman" w:hAnsi="Times New Roman" w:cs="Times New Roman"/>
          <w:color w:val="000000"/>
          <w:sz w:val="26"/>
          <w:szCs w:val="26"/>
        </w:rPr>
        <w:t>г</w:t>
      </w:r>
      <w:proofErr w:type="gramStart"/>
      <w:r w:rsidRPr="00471632">
        <w:rPr>
          <w:rFonts w:ascii="Times New Roman" w:hAnsi="Times New Roman" w:cs="Times New Roman"/>
          <w:color w:val="000000"/>
          <w:sz w:val="26"/>
          <w:szCs w:val="26"/>
        </w:rPr>
        <w:t>.Х</w:t>
      </w:r>
      <w:proofErr w:type="gramEnd"/>
      <w:r w:rsidRPr="00471632">
        <w:rPr>
          <w:rFonts w:ascii="Times New Roman" w:hAnsi="Times New Roman" w:cs="Times New Roman"/>
          <w:color w:val="000000"/>
          <w:sz w:val="26"/>
          <w:szCs w:val="26"/>
        </w:rPr>
        <w:t>аровска</w:t>
      </w:r>
      <w:proofErr w:type="spellEnd"/>
      <w:r w:rsidRPr="00471632">
        <w:rPr>
          <w:rFonts w:ascii="Times New Roman" w:hAnsi="Times New Roman" w:cs="Times New Roman"/>
          <w:color w:val="000000"/>
          <w:sz w:val="26"/>
          <w:szCs w:val="26"/>
        </w:rPr>
        <w:t>.</w:t>
      </w:r>
    </w:p>
    <w:p w:rsidR="00471632" w:rsidRPr="00471632" w:rsidRDefault="00471632" w:rsidP="00471632">
      <w:pPr>
        <w:spacing w:after="0" w:line="240" w:lineRule="auto"/>
        <w:ind w:firstLine="426"/>
        <w:jc w:val="both"/>
        <w:rPr>
          <w:rFonts w:ascii="Times New Roman" w:hAnsi="Times New Roman" w:cs="Times New Roman"/>
          <w:color w:val="000000"/>
          <w:sz w:val="26"/>
          <w:szCs w:val="26"/>
        </w:rPr>
      </w:pPr>
      <w:r w:rsidRPr="00471632">
        <w:rPr>
          <w:rFonts w:ascii="Times New Roman" w:hAnsi="Times New Roman" w:cs="Times New Roman"/>
          <w:sz w:val="26"/>
          <w:szCs w:val="26"/>
        </w:rPr>
        <w:t>1.4. Учредителем Учреждения и собственником его имущества является Харовский муниципальный округ Вологодской области.</w:t>
      </w:r>
    </w:p>
    <w:p w:rsidR="00471632" w:rsidRPr="00471632" w:rsidRDefault="00471632" w:rsidP="00471632">
      <w:pPr>
        <w:spacing w:after="0" w:line="240" w:lineRule="auto"/>
        <w:ind w:firstLine="426"/>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Функции и полномочия Учредителя Учреждения осуществляет Администрация Харовского муниципального округа Вологодской области (далее – Учредитель), расположенная по адресу: 162250, Вологодская область, г. Харовск, пл. Октябрьская, д. 3. </w:t>
      </w:r>
    </w:p>
    <w:p w:rsidR="00471632" w:rsidRPr="00471632" w:rsidRDefault="00471632" w:rsidP="00471632">
      <w:pPr>
        <w:spacing w:after="0" w:line="240" w:lineRule="auto"/>
        <w:ind w:firstLine="426"/>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Полномочия собственника имущества Учреждения осуществляет администрация Харовского муниципального округа Вологодской области, (далее - орган по управлению имуществом округа) расположенная по адресу: 162250, Вологодская область, г. Харовск, </w:t>
      </w:r>
      <w:proofErr w:type="spellStart"/>
      <w:r w:rsidRPr="00471632">
        <w:rPr>
          <w:rFonts w:ascii="Times New Roman" w:hAnsi="Times New Roman" w:cs="Times New Roman"/>
          <w:color w:val="000000"/>
          <w:sz w:val="26"/>
          <w:szCs w:val="26"/>
        </w:rPr>
        <w:t>пл</w:t>
      </w:r>
      <w:proofErr w:type="gramStart"/>
      <w:r w:rsidRPr="00471632">
        <w:rPr>
          <w:rFonts w:ascii="Times New Roman" w:hAnsi="Times New Roman" w:cs="Times New Roman"/>
          <w:color w:val="000000"/>
          <w:sz w:val="26"/>
          <w:szCs w:val="26"/>
        </w:rPr>
        <w:t>.О</w:t>
      </w:r>
      <w:proofErr w:type="gramEnd"/>
      <w:r w:rsidRPr="00471632">
        <w:rPr>
          <w:rFonts w:ascii="Times New Roman" w:hAnsi="Times New Roman" w:cs="Times New Roman"/>
          <w:color w:val="000000"/>
          <w:sz w:val="26"/>
          <w:szCs w:val="26"/>
        </w:rPr>
        <w:t>ктябрьская</w:t>
      </w:r>
      <w:proofErr w:type="spellEnd"/>
      <w:r w:rsidRPr="00471632">
        <w:rPr>
          <w:rFonts w:ascii="Times New Roman" w:hAnsi="Times New Roman" w:cs="Times New Roman"/>
          <w:color w:val="000000"/>
          <w:sz w:val="26"/>
          <w:szCs w:val="26"/>
        </w:rPr>
        <w:t xml:space="preserve">, д. 3. </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1.5.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обладает  обособленным имуществом,  имеет  самостоятельный  баланс,  лицевые  счета, </w:t>
      </w:r>
      <w:r w:rsidRPr="00471632">
        <w:rPr>
          <w:rFonts w:ascii="Times New Roman" w:hAnsi="Times New Roman" w:cs="Times New Roman"/>
          <w:color w:val="000000"/>
          <w:sz w:val="26"/>
          <w:szCs w:val="26"/>
          <w:shd w:val="clear" w:color="auto" w:fill="FFFFFF"/>
        </w:rPr>
        <w:t>открываемые в органах казначейства</w:t>
      </w:r>
      <w:r w:rsidRPr="00471632">
        <w:rPr>
          <w:rFonts w:ascii="Times New Roman" w:hAnsi="Times New Roman" w:cs="Times New Roman"/>
          <w:iCs/>
          <w:color w:val="000000"/>
          <w:sz w:val="26"/>
          <w:szCs w:val="26"/>
        </w:rPr>
        <w:t>, печать, штампы, бланки со своим наименованием,</w:t>
      </w:r>
      <w:r w:rsidRPr="00471632">
        <w:rPr>
          <w:rFonts w:ascii="Times New Roman" w:hAnsi="Times New Roman" w:cs="Times New Roman"/>
          <w:color w:val="000000"/>
          <w:sz w:val="26"/>
          <w:szCs w:val="26"/>
        </w:rPr>
        <w:t xml:space="preserve"> оф</w:t>
      </w:r>
      <w:r w:rsidRPr="00471632">
        <w:rPr>
          <w:rFonts w:ascii="Times New Roman" w:hAnsi="Times New Roman" w:cs="Times New Roman"/>
          <w:color w:val="000000"/>
          <w:spacing w:val="1"/>
          <w:sz w:val="26"/>
          <w:szCs w:val="26"/>
        </w:rPr>
        <w:t>ици</w:t>
      </w:r>
      <w:r w:rsidRPr="00471632">
        <w:rPr>
          <w:rFonts w:ascii="Times New Roman" w:hAnsi="Times New Roman" w:cs="Times New Roman"/>
          <w:color w:val="000000"/>
          <w:sz w:val="26"/>
          <w:szCs w:val="26"/>
        </w:rPr>
        <w:t>альный</w:t>
      </w:r>
      <w:r w:rsidRPr="00471632">
        <w:rPr>
          <w:rFonts w:ascii="Times New Roman" w:hAnsi="Times New Roman" w:cs="Times New Roman"/>
          <w:color w:val="000000"/>
          <w:spacing w:val="29"/>
          <w:sz w:val="26"/>
          <w:szCs w:val="26"/>
        </w:rPr>
        <w:t xml:space="preserve"> </w:t>
      </w:r>
      <w:r w:rsidRPr="00471632">
        <w:rPr>
          <w:rFonts w:ascii="Times New Roman" w:hAnsi="Times New Roman" w:cs="Times New Roman"/>
          <w:color w:val="000000"/>
          <w:sz w:val="26"/>
          <w:szCs w:val="26"/>
        </w:rPr>
        <w:t>с</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йт</w:t>
      </w:r>
      <w:r w:rsidRPr="00471632">
        <w:rPr>
          <w:rFonts w:ascii="Times New Roman" w:hAnsi="Times New Roman" w:cs="Times New Roman"/>
          <w:color w:val="000000"/>
          <w:spacing w:val="32"/>
          <w:sz w:val="26"/>
          <w:szCs w:val="26"/>
        </w:rPr>
        <w:t xml:space="preserve"> </w:t>
      </w:r>
      <w:r w:rsidRPr="00471632">
        <w:rPr>
          <w:rFonts w:ascii="Times New Roman" w:hAnsi="Times New Roman" w:cs="Times New Roman"/>
          <w:color w:val="000000"/>
          <w:sz w:val="26"/>
          <w:szCs w:val="26"/>
        </w:rPr>
        <w:t>Учреж</w:t>
      </w:r>
      <w:r w:rsidRPr="00471632">
        <w:rPr>
          <w:rFonts w:ascii="Times New Roman" w:hAnsi="Times New Roman" w:cs="Times New Roman"/>
          <w:color w:val="000000"/>
          <w:spacing w:val="1"/>
          <w:sz w:val="26"/>
          <w:szCs w:val="26"/>
        </w:rPr>
        <w:t>д</w:t>
      </w:r>
      <w:r w:rsidRPr="00471632">
        <w:rPr>
          <w:rFonts w:ascii="Times New Roman" w:hAnsi="Times New Roman" w:cs="Times New Roman"/>
          <w:color w:val="000000"/>
          <w:sz w:val="26"/>
          <w:szCs w:val="26"/>
        </w:rPr>
        <w:t>ен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я</w:t>
      </w:r>
      <w:r w:rsidRPr="00471632">
        <w:rPr>
          <w:rFonts w:ascii="Times New Roman" w:hAnsi="Times New Roman" w:cs="Times New Roman"/>
          <w:color w:val="000000"/>
          <w:spacing w:val="35"/>
          <w:sz w:val="26"/>
          <w:szCs w:val="26"/>
        </w:rPr>
        <w:t xml:space="preserve"> </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31"/>
          <w:sz w:val="26"/>
          <w:szCs w:val="26"/>
        </w:rPr>
        <w:t xml:space="preserve"> </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формац</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онн</w:t>
      </w:r>
      <w:r w:rsidRPr="00471632">
        <w:rPr>
          <w:rFonts w:ascii="Times New Roman" w:hAnsi="Times New Roman" w:cs="Times New Roman"/>
          <w:color w:val="000000"/>
          <w:spacing w:val="1"/>
          <w:sz w:val="26"/>
          <w:szCs w:val="26"/>
        </w:rPr>
        <w:t>о</w:t>
      </w:r>
      <w:r w:rsidRPr="00471632">
        <w:rPr>
          <w:rFonts w:ascii="Times New Roman" w:hAnsi="Times New Roman" w:cs="Times New Roman"/>
          <w:color w:val="000000"/>
          <w:sz w:val="26"/>
          <w:szCs w:val="26"/>
        </w:rPr>
        <w:t>-телеком</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pacing w:val="-3"/>
          <w:sz w:val="26"/>
          <w:szCs w:val="26"/>
        </w:rPr>
        <w:t>у</w:t>
      </w:r>
      <w:r w:rsidRPr="00471632">
        <w:rPr>
          <w:rFonts w:ascii="Times New Roman" w:hAnsi="Times New Roman" w:cs="Times New Roman"/>
          <w:color w:val="000000"/>
          <w:sz w:val="26"/>
          <w:szCs w:val="26"/>
        </w:rPr>
        <w:t>ника</w:t>
      </w:r>
      <w:r w:rsidRPr="00471632">
        <w:rPr>
          <w:rFonts w:ascii="Times New Roman" w:hAnsi="Times New Roman" w:cs="Times New Roman"/>
          <w:color w:val="000000"/>
          <w:spacing w:val="1"/>
          <w:sz w:val="26"/>
          <w:szCs w:val="26"/>
        </w:rPr>
        <w:t>ц</w:t>
      </w:r>
      <w:r w:rsidRPr="00471632">
        <w:rPr>
          <w:rFonts w:ascii="Times New Roman" w:hAnsi="Times New Roman" w:cs="Times New Roman"/>
          <w:color w:val="000000"/>
          <w:sz w:val="26"/>
          <w:szCs w:val="26"/>
        </w:rPr>
        <w:t>ионной</w:t>
      </w:r>
      <w:r w:rsidRPr="00471632">
        <w:rPr>
          <w:rFonts w:ascii="Times New Roman" w:hAnsi="Times New Roman" w:cs="Times New Roman"/>
          <w:color w:val="000000"/>
          <w:spacing w:val="32"/>
          <w:sz w:val="26"/>
          <w:szCs w:val="26"/>
        </w:rPr>
        <w:t xml:space="preserve"> </w:t>
      </w:r>
      <w:r w:rsidRPr="00471632">
        <w:rPr>
          <w:rFonts w:ascii="Times New Roman" w:hAnsi="Times New Roman" w:cs="Times New Roman"/>
          <w:color w:val="000000"/>
          <w:sz w:val="26"/>
          <w:szCs w:val="26"/>
        </w:rPr>
        <w:t>с</w:t>
      </w:r>
      <w:r w:rsidRPr="00471632">
        <w:rPr>
          <w:rFonts w:ascii="Times New Roman" w:hAnsi="Times New Roman" w:cs="Times New Roman"/>
          <w:color w:val="000000"/>
          <w:spacing w:val="-1"/>
          <w:sz w:val="26"/>
          <w:szCs w:val="26"/>
        </w:rPr>
        <w:t>ет</w:t>
      </w:r>
      <w:r w:rsidRPr="00471632">
        <w:rPr>
          <w:rFonts w:ascii="Times New Roman" w:hAnsi="Times New Roman" w:cs="Times New Roman"/>
          <w:color w:val="000000"/>
          <w:sz w:val="26"/>
          <w:szCs w:val="26"/>
        </w:rPr>
        <w:t xml:space="preserve">и </w:t>
      </w:r>
      <w:r w:rsidRPr="00471632">
        <w:rPr>
          <w:rFonts w:ascii="Times New Roman" w:hAnsi="Times New Roman" w:cs="Times New Roman"/>
          <w:color w:val="000000"/>
          <w:spacing w:val="-4"/>
          <w:sz w:val="26"/>
          <w:szCs w:val="26"/>
        </w:rPr>
        <w:t>«</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2"/>
          <w:sz w:val="26"/>
          <w:szCs w:val="26"/>
        </w:rPr>
        <w:t>н</w:t>
      </w:r>
      <w:r w:rsidRPr="00471632">
        <w:rPr>
          <w:rFonts w:ascii="Times New Roman" w:hAnsi="Times New Roman" w:cs="Times New Roman"/>
          <w:color w:val="000000"/>
          <w:sz w:val="26"/>
          <w:szCs w:val="26"/>
        </w:rPr>
        <w:t>терне</w:t>
      </w:r>
      <w:r w:rsidRPr="00471632">
        <w:rPr>
          <w:rFonts w:ascii="Times New Roman" w:hAnsi="Times New Roman" w:cs="Times New Roman"/>
          <w:color w:val="000000"/>
          <w:spacing w:val="5"/>
          <w:sz w:val="26"/>
          <w:szCs w:val="26"/>
        </w:rPr>
        <w:t>т</w:t>
      </w:r>
      <w:r w:rsidRPr="00471632">
        <w:rPr>
          <w:rFonts w:ascii="Times New Roman" w:hAnsi="Times New Roman" w:cs="Times New Roman"/>
          <w:color w:val="000000"/>
          <w:spacing w:val="-5"/>
          <w:sz w:val="26"/>
          <w:szCs w:val="26"/>
        </w:rPr>
        <w:t>»</w:t>
      </w:r>
      <w:r w:rsidRPr="00471632">
        <w:rPr>
          <w:rFonts w:ascii="Times New Roman" w:hAnsi="Times New Roman" w:cs="Times New Roman"/>
          <w:color w:val="000000"/>
          <w:sz w:val="26"/>
          <w:szCs w:val="26"/>
        </w:rPr>
        <w:t>.</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lastRenderedPageBreak/>
        <w:t xml:space="preserve">Функции по ведению бюджетного (бухгалтерского) учета, составлению бюджетной, налоговой, статистической отчетности, отчетности в государственные внебюджетные фонды осуществляется муниципальным казенным учреждением «Центр бюджетного учета и отчетности Харовского муниципального округа». </w:t>
      </w:r>
    </w:p>
    <w:p w:rsidR="00471632" w:rsidRPr="00471632" w:rsidRDefault="00471632" w:rsidP="00471632">
      <w:pPr>
        <w:spacing w:after="0" w:line="240" w:lineRule="auto"/>
        <w:jc w:val="both"/>
        <w:rPr>
          <w:rFonts w:ascii="Times New Roman" w:hAnsi="Times New Roman" w:cs="Times New Roman"/>
          <w:color w:val="000000"/>
          <w:sz w:val="26"/>
          <w:szCs w:val="26"/>
        </w:rPr>
      </w:pPr>
    </w:p>
    <w:p w:rsidR="00471632" w:rsidRPr="00471632" w:rsidRDefault="00471632" w:rsidP="00471632">
      <w:pPr>
        <w:spacing w:after="0" w:line="240" w:lineRule="auto"/>
        <w:jc w:val="both"/>
        <w:rPr>
          <w:rFonts w:ascii="Times New Roman" w:hAnsi="Times New Roman" w:cs="Times New Roman"/>
          <w:iCs/>
          <w:sz w:val="26"/>
          <w:szCs w:val="26"/>
        </w:rPr>
      </w:pPr>
      <w:r w:rsidRPr="00471632">
        <w:rPr>
          <w:rFonts w:ascii="Times New Roman" w:hAnsi="Times New Roman" w:cs="Times New Roman"/>
          <w:color w:val="000000"/>
          <w:sz w:val="26"/>
          <w:szCs w:val="26"/>
        </w:rPr>
        <w:t>1.6.  Учреждение является некоммерческой образовательной организацией – муниципальным учреждением, тип – бюджетное учреждение</w:t>
      </w:r>
      <w:r w:rsidRPr="00471632">
        <w:rPr>
          <w:rFonts w:ascii="Times New Roman" w:hAnsi="Times New Roman" w:cs="Times New Roman"/>
          <w:sz w:val="26"/>
          <w:szCs w:val="26"/>
        </w:rPr>
        <w:t xml:space="preserve">. Учреждение  создано  для  обеспечения реализации    предусмотренных    законодательством   Российской   Федерации полномочий </w:t>
      </w:r>
      <w:r w:rsidRPr="00471632">
        <w:rPr>
          <w:rFonts w:ascii="Times New Roman" w:hAnsi="Times New Roman" w:cs="Times New Roman"/>
          <w:iCs/>
          <w:sz w:val="26"/>
          <w:szCs w:val="26"/>
        </w:rPr>
        <w:t>органов местного самоуправления Харовского муниципального округа  Вологодской области в сфере образования.</w:t>
      </w:r>
    </w:p>
    <w:p w:rsidR="00471632" w:rsidRPr="00471632" w:rsidRDefault="00471632" w:rsidP="00471632">
      <w:pPr>
        <w:widowControl w:val="0"/>
        <w:tabs>
          <w:tab w:val="left" w:pos="648"/>
          <w:tab w:val="left" w:pos="1012"/>
          <w:tab w:val="left" w:pos="2211"/>
          <w:tab w:val="left" w:pos="2627"/>
          <w:tab w:val="left" w:pos="3792"/>
          <w:tab w:val="left" w:pos="4114"/>
          <w:tab w:val="left" w:pos="4514"/>
          <w:tab w:val="left" w:pos="5639"/>
          <w:tab w:val="left" w:pos="6373"/>
          <w:tab w:val="left" w:pos="7078"/>
          <w:tab w:val="left" w:pos="8092"/>
          <w:tab w:val="left" w:pos="8440"/>
        </w:tabs>
        <w:spacing w:after="0" w:line="240" w:lineRule="auto"/>
        <w:ind w:right="-13"/>
        <w:rPr>
          <w:rFonts w:ascii="Times New Roman" w:hAnsi="Times New Roman" w:cs="Times New Roman"/>
          <w:color w:val="000000"/>
          <w:sz w:val="26"/>
          <w:szCs w:val="26"/>
        </w:rPr>
      </w:pPr>
      <w:r w:rsidRPr="00471632">
        <w:rPr>
          <w:rFonts w:ascii="Times New Roman" w:hAnsi="Times New Roman" w:cs="Times New Roman"/>
          <w:color w:val="000000"/>
          <w:sz w:val="26"/>
          <w:szCs w:val="26"/>
        </w:rPr>
        <w:t>1.7.Учреждение</w:t>
      </w:r>
      <w:r w:rsidRPr="00471632">
        <w:rPr>
          <w:rFonts w:ascii="Times New Roman" w:hAnsi="Times New Roman" w:cs="Times New Roman"/>
          <w:color w:val="000000"/>
          <w:sz w:val="26"/>
          <w:szCs w:val="26"/>
        </w:rPr>
        <w:tab/>
        <w:t>с</w:t>
      </w:r>
      <w:r w:rsidRPr="00471632">
        <w:rPr>
          <w:rFonts w:ascii="Times New Roman" w:hAnsi="Times New Roman" w:cs="Times New Roman"/>
          <w:color w:val="000000"/>
          <w:spacing w:val="-1"/>
          <w:sz w:val="26"/>
          <w:szCs w:val="26"/>
        </w:rPr>
        <w:t>ам</w:t>
      </w:r>
      <w:r w:rsidRPr="00471632">
        <w:rPr>
          <w:rFonts w:ascii="Times New Roman" w:hAnsi="Times New Roman" w:cs="Times New Roman"/>
          <w:color w:val="000000"/>
          <w:sz w:val="26"/>
          <w:szCs w:val="26"/>
        </w:rPr>
        <w:t>остоятел</w:t>
      </w:r>
      <w:r w:rsidRPr="00471632">
        <w:rPr>
          <w:rFonts w:ascii="Times New Roman" w:hAnsi="Times New Roman" w:cs="Times New Roman"/>
          <w:color w:val="000000"/>
          <w:spacing w:val="1"/>
          <w:sz w:val="26"/>
          <w:szCs w:val="26"/>
        </w:rPr>
        <w:t>ьн</w:t>
      </w:r>
      <w:r w:rsidRPr="00471632">
        <w:rPr>
          <w:rFonts w:ascii="Times New Roman" w:hAnsi="Times New Roman" w:cs="Times New Roman"/>
          <w:color w:val="000000"/>
          <w:sz w:val="26"/>
          <w:szCs w:val="26"/>
        </w:rPr>
        <w:t>о</w:t>
      </w:r>
      <w:r w:rsidRPr="00471632">
        <w:rPr>
          <w:rFonts w:ascii="Times New Roman" w:hAnsi="Times New Roman" w:cs="Times New Roman"/>
          <w:color w:val="000000"/>
          <w:sz w:val="26"/>
          <w:szCs w:val="26"/>
        </w:rPr>
        <w:tab/>
        <w:t>в</w:t>
      </w:r>
      <w:r w:rsidRPr="00471632">
        <w:rPr>
          <w:rFonts w:ascii="Times New Roman" w:hAnsi="Times New Roman" w:cs="Times New Roman"/>
          <w:color w:val="000000"/>
          <w:sz w:val="26"/>
          <w:szCs w:val="26"/>
        </w:rPr>
        <w:tab/>
        <w:t>о</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z w:val="26"/>
          <w:szCs w:val="26"/>
        </w:rPr>
        <w:t>щ</w:t>
      </w:r>
      <w:r w:rsidRPr="00471632">
        <w:rPr>
          <w:rFonts w:ascii="Times New Roman" w:hAnsi="Times New Roman" w:cs="Times New Roman"/>
          <w:color w:val="000000"/>
          <w:spacing w:val="-1"/>
          <w:sz w:val="26"/>
          <w:szCs w:val="26"/>
        </w:rPr>
        <w:t>ес</w:t>
      </w:r>
      <w:r w:rsidRPr="00471632">
        <w:rPr>
          <w:rFonts w:ascii="Times New Roman" w:hAnsi="Times New Roman" w:cs="Times New Roman"/>
          <w:color w:val="000000"/>
          <w:sz w:val="26"/>
          <w:szCs w:val="26"/>
        </w:rPr>
        <w:t>твлен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и</w:t>
      </w:r>
      <w:r w:rsidRPr="00471632">
        <w:rPr>
          <w:rFonts w:ascii="Times New Roman" w:hAnsi="Times New Roman" w:cs="Times New Roman"/>
          <w:color w:val="000000"/>
          <w:sz w:val="26"/>
          <w:szCs w:val="26"/>
        </w:rPr>
        <w:tab/>
        <w:t>образователь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w:t>
      </w:r>
      <w:r w:rsidRPr="00471632">
        <w:rPr>
          <w:rFonts w:ascii="Times New Roman" w:hAnsi="Times New Roman" w:cs="Times New Roman"/>
          <w:color w:val="000000"/>
          <w:spacing w:val="1"/>
          <w:sz w:val="26"/>
          <w:szCs w:val="26"/>
        </w:rPr>
        <w:t>й</w:t>
      </w:r>
      <w:r w:rsidRPr="00471632">
        <w:rPr>
          <w:rFonts w:ascii="Times New Roman" w:hAnsi="Times New Roman" w:cs="Times New Roman"/>
          <w:color w:val="000000"/>
          <w:sz w:val="26"/>
          <w:szCs w:val="26"/>
        </w:rPr>
        <w:t>,</w:t>
      </w:r>
      <w:r w:rsidRPr="00471632">
        <w:rPr>
          <w:rFonts w:ascii="Times New Roman" w:hAnsi="Times New Roman" w:cs="Times New Roman"/>
          <w:color w:val="000000"/>
          <w:sz w:val="26"/>
          <w:szCs w:val="26"/>
        </w:rPr>
        <w:tab/>
        <w:t>н</w:t>
      </w:r>
      <w:r w:rsidRPr="00471632">
        <w:rPr>
          <w:rFonts w:ascii="Times New Roman" w:hAnsi="Times New Roman" w:cs="Times New Roman"/>
          <w:color w:val="000000"/>
          <w:spacing w:val="2"/>
          <w:sz w:val="26"/>
          <w:szCs w:val="26"/>
        </w:rPr>
        <w:t>а</w:t>
      </w:r>
      <w:r w:rsidRPr="00471632">
        <w:rPr>
          <w:rFonts w:ascii="Times New Roman" w:hAnsi="Times New Roman" w:cs="Times New Roman"/>
          <w:color w:val="000000"/>
          <w:spacing w:val="-6"/>
          <w:sz w:val="26"/>
          <w:szCs w:val="26"/>
        </w:rPr>
        <w:t>у</w:t>
      </w:r>
      <w:r w:rsidRPr="00471632">
        <w:rPr>
          <w:rFonts w:ascii="Times New Roman" w:hAnsi="Times New Roman" w:cs="Times New Roman"/>
          <w:color w:val="000000"/>
          <w:spacing w:val="-1"/>
          <w:sz w:val="26"/>
          <w:szCs w:val="26"/>
        </w:rPr>
        <w:t>ч</w:t>
      </w:r>
      <w:r w:rsidRPr="00471632">
        <w:rPr>
          <w:rFonts w:ascii="Times New Roman" w:hAnsi="Times New Roman" w:cs="Times New Roman"/>
          <w:color w:val="000000"/>
          <w:sz w:val="26"/>
          <w:szCs w:val="26"/>
        </w:rPr>
        <w:t>но</w:t>
      </w:r>
      <w:r w:rsidRPr="00471632">
        <w:rPr>
          <w:rFonts w:ascii="Times New Roman" w:hAnsi="Times New Roman" w:cs="Times New Roman"/>
          <w:color w:val="000000"/>
          <w:spacing w:val="1"/>
          <w:sz w:val="26"/>
          <w:szCs w:val="26"/>
        </w:rPr>
        <w:t>й</w:t>
      </w:r>
      <w:r w:rsidRPr="00471632">
        <w:rPr>
          <w:rFonts w:ascii="Times New Roman" w:hAnsi="Times New Roman" w:cs="Times New Roman"/>
          <w:color w:val="000000"/>
          <w:sz w:val="26"/>
          <w:szCs w:val="26"/>
        </w:rPr>
        <w:t>, адми</w:t>
      </w:r>
      <w:r w:rsidRPr="00471632">
        <w:rPr>
          <w:rFonts w:ascii="Times New Roman" w:hAnsi="Times New Roman" w:cs="Times New Roman"/>
          <w:color w:val="000000"/>
          <w:spacing w:val="1"/>
          <w:sz w:val="26"/>
          <w:szCs w:val="26"/>
        </w:rPr>
        <w:t>ни</w:t>
      </w:r>
      <w:r w:rsidRPr="00471632">
        <w:rPr>
          <w:rFonts w:ascii="Times New Roman" w:hAnsi="Times New Roman" w:cs="Times New Roman"/>
          <w:color w:val="000000"/>
          <w:sz w:val="26"/>
          <w:szCs w:val="26"/>
        </w:rPr>
        <w:t>стратив</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pacing w:val="-2"/>
          <w:sz w:val="26"/>
          <w:szCs w:val="26"/>
        </w:rPr>
        <w:t>о</w:t>
      </w:r>
      <w:r w:rsidRPr="00471632">
        <w:rPr>
          <w:rFonts w:ascii="Times New Roman" w:hAnsi="Times New Roman" w:cs="Times New Roman"/>
          <w:color w:val="000000"/>
          <w:sz w:val="26"/>
          <w:szCs w:val="26"/>
        </w:rPr>
        <w:t>й,</w:t>
      </w:r>
      <w:r w:rsidRPr="00471632">
        <w:rPr>
          <w:rFonts w:ascii="Times New Roman" w:hAnsi="Times New Roman" w:cs="Times New Roman"/>
          <w:color w:val="000000"/>
          <w:spacing w:val="135"/>
          <w:sz w:val="26"/>
          <w:szCs w:val="26"/>
        </w:rPr>
        <w:t xml:space="preserve"> </w:t>
      </w:r>
      <w:r w:rsidRPr="00471632">
        <w:rPr>
          <w:rFonts w:ascii="Times New Roman" w:hAnsi="Times New Roman" w:cs="Times New Roman"/>
          <w:color w:val="000000"/>
          <w:spacing w:val="-1"/>
          <w:sz w:val="26"/>
          <w:szCs w:val="26"/>
        </w:rPr>
        <w:t>ф</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ансово-эко</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ом</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ч</w:t>
      </w:r>
      <w:r w:rsidRPr="00471632">
        <w:rPr>
          <w:rFonts w:ascii="Times New Roman" w:hAnsi="Times New Roman" w:cs="Times New Roman"/>
          <w:color w:val="000000"/>
          <w:spacing w:val="-1"/>
          <w:sz w:val="26"/>
          <w:szCs w:val="26"/>
        </w:rPr>
        <w:t>еск</w:t>
      </w:r>
      <w:r w:rsidRPr="00471632">
        <w:rPr>
          <w:rFonts w:ascii="Times New Roman" w:hAnsi="Times New Roman" w:cs="Times New Roman"/>
          <w:color w:val="000000"/>
          <w:sz w:val="26"/>
          <w:szCs w:val="26"/>
        </w:rPr>
        <w:t>ой</w:t>
      </w:r>
      <w:r w:rsidRPr="00471632">
        <w:rPr>
          <w:rFonts w:ascii="Times New Roman" w:hAnsi="Times New Roman" w:cs="Times New Roman"/>
          <w:color w:val="000000"/>
          <w:spacing w:val="132"/>
          <w:sz w:val="26"/>
          <w:szCs w:val="26"/>
        </w:rPr>
        <w:t xml:space="preserve"> </w:t>
      </w:r>
      <w:r w:rsidRPr="00471632">
        <w:rPr>
          <w:rFonts w:ascii="Times New Roman" w:hAnsi="Times New Roman" w:cs="Times New Roman"/>
          <w:color w:val="000000"/>
          <w:sz w:val="26"/>
          <w:szCs w:val="26"/>
        </w:rPr>
        <w:t>дея</w:t>
      </w:r>
      <w:r w:rsidRPr="00471632">
        <w:rPr>
          <w:rFonts w:ascii="Times New Roman" w:hAnsi="Times New Roman" w:cs="Times New Roman"/>
          <w:color w:val="000000"/>
          <w:spacing w:val="1"/>
          <w:sz w:val="26"/>
          <w:szCs w:val="26"/>
        </w:rPr>
        <w:t>т</w:t>
      </w:r>
      <w:r w:rsidRPr="00471632">
        <w:rPr>
          <w:rFonts w:ascii="Times New Roman" w:hAnsi="Times New Roman" w:cs="Times New Roman"/>
          <w:color w:val="000000"/>
          <w:sz w:val="26"/>
          <w:szCs w:val="26"/>
        </w:rPr>
        <w:t>ель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ост</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w:t>
      </w:r>
      <w:r w:rsidRPr="00471632">
        <w:rPr>
          <w:rFonts w:ascii="Times New Roman" w:hAnsi="Times New Roman" w:cs="Times New Roman"/>
          <w:color w:val="000000"/>
          <w:spacing w:val="131"/>
          <w:sz w:val="26"/>
          <w:szCs w:val="26"/>
        </w:rPr>
        <w:t xml:space="preserve"> </w:t>
      </w:r>
      <w:r w:rsidRPr="00471632">
        <w:rPr>
          <w:rFonts w:ascii="Times New Roman" w:hAnsi="Times New Roman" w:cs="Times New Roman"/>
          <w:color w:val="000000"/>
          <w:sz w:val="26"/>
          <w:szCs w:val="26"/>
        </w:rPr>
        <w:t>разр</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ботке</w:t>
      </w:r>
      <w:r w:rsidRPr="00471632">
        <w:rPr>
          <w:rFonts w:ascii="Times New Roman" w:hAnsi="Times New Roman" w:cs="Times New Roman"/>
          <w:color w:val="000000"/>
          <w:spacing w:val="131"/>
          <w:sz w:val="26"/>
          <w:szCs w:val="26"/>
        </w:rPr>
        <w:t xml:space="preserve"> </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132"/>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ринят</w:t>
      </w:r>
      <w:r w:rsidRPr="00471632">
        <w:rPr>
          <w:rFonts w:ascii="Times New Roman" w:hAnsi="Times New Roman" w:cs="Times New Roman"/>
          <w:color w:val="000000"/>
          <w:spacing w:val="-2"/>
          <w:sz w:val="26"/>
          <w:szCs w:val="26"/>
        </w:rPr>
        <w:t>и</w:t>
      </w:r>
      <w:r w:rsidRPr="00471632">
        <w:rPr>
          <w:rFonts w:ascii="Times New Roman" w:hAnsi="Times New Roman" w:cs="Times New Roman"/>
          <w:color w:val="000000"/>
          <w:sz w:val="26"/>
          <w:szCs w:val="26"/>
        </w:rPr>
        <w:t>и локаль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pacing w:val="-1"/>
          <w:sz w:val="26"/>
          <w:szCs w:val="26"/>
        </w:rPr>
        <w:t>ы</w:t>
      </w:r>
      <w:r w:rsidRPr="00471632">
        <w:rPr>
          <w:rFonts w:ascii="Times New Roman" w:hAnsi="Times New Roman" w:cs="Times New Roman"/>
          <w:color w:val="000000"/>
          <w:sz w:val="26"/>
          <w:szCs w:val="26"/>
        </w:rPr>
        <w:t>х</w:t>
      </w:r>
      <w:r w:rsidRPr="00471632">
        <w:rPr>
          <w:rFonts w:ascii="Times New Roman" w:hAnsi="Times New Roman" w:cs="Times New Roman"/>
          <w:color w:val="000000"/>
          <w:spacing w:val="97"/>
          <w:sz w:val="26"/>
          <w:szCs w:val="26"/>
        </w:rPr>
        <w:t xml:space="preserve"> </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ормати</w:t>
      </w:r>
      <w:r w:rsidRPr="00471632">
        <w:rPr>
          <w:rFonts w:ascii="Times New Roman" w:hAnsi="Times New Roman" w:cs="Times New Roman"/>
          <w:color w:val="000000"/>
          <w:spacing w:val="-1"/>
          <w:sz w:val="26"/>
          <w:szCs w:val="26"/>
        </w:rPr>
        <w:t>в</w:t>
      </w:r>
      <w:r w:rsidRPr="00471632">
        <w:rPr>
          <w:rFonts w:ascii="Times New Roman" w:hAnsi="Times New Roman" w:cs="Times New Roman"/>
          <w:color w:val="000000"/>
          <w:spacing w:val="-2"/>
          <w:sz w:val="26"/>
          <w:szCs w:val="26"/>
        </w:rPr>
        <w:t>н</w:t>
      </w:r>
      <w:r w:rsidRPr="00471632">
        <w:rPr>
          <w:rFonts w:ascii="Times New Roman" w:hAnsi="Times New Roman" w:cs="Times New Roman"/>
          <w:color w:val="000000"/>
          <w:sz w:val="26"/>
          <w:szCs w:val="26"/>
        </w:rPr>
        <w:t>ых</w:t>
      </w:r>
      <w:r w:rsidRPr="00471632">
        <w:rPr>
          <w:rFonts w:ascii="Times New Roman" w:hAnsi="Times New Roman" w:cs="Times New Roman"/>
          <w:color w:val="000000"/>
          <w:spacing w:val="97"/>
          <w:sz w:val="26"/>
          <w:szCs w:val="26"/>
        </w:rPr>
        <w:t xml:space="preserve"> </w:t>
      </w:r>
      <w:r w:rsidRPr="00471632">
        <w:rPr>
          <w:rFonts w:ascii="Times New Roman" w:hAnsi="Times New Roman" w:cs="Times New Roman"/>
          <w:color w:val="000000"/>
          <w:sz w:val="26"/>
          <w:szCs w:val="26"/>
        </w:rPr>
        <w:t>ак</w:t>
      </w:r>
      <w:r w:rsidRPr="00471632">
        <w:rPr>
          <w:rFonts w:ascii="Times New Roman" w:hAnsi="Times New Roman" w:cs="Times New Roman"/>
          <w:color w:val="000000"/>
          <w:spacing w:val="1"/>
          <w:sz w:val="26"/>
          <w:szCs w:val="26"/>
        </w:rPr>
        <w:t>т</w:t>
      </w:r>
      <w:r w:rsidRPr="00471632">
        <w:rPr>
          <w:rFonts w:ascii="Times New Roman" w:hAnsi="Times New Roman" w:cs="Times New Roman"/>
          <w:color w:val="000000"/>
          <w:sz w:val="26"/>
          <w:szCs w:val="26"/>
        </w:rPr>
        <w:t>ов</w:t>
      </w:r>
      <w:r w:rsidRPr="00471632">
        <w:rPr>
          <w:rFonts w:ascii="Times New Roman" w:hAnsi="Times New Roman" w:cs="Times New Roman"/>
          <w:color w:val="000000"/>
          <w:spacing w:val="95"/>
          <w:sz w:val="26"/>
          <w:szCs w:val="26"/>
        </w:rPr>
        <w:t xml:space="preserve"> </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95"/>
          <w:sz w:val="26"/>
          <w:szCs w:val="26"/>
        </w:rPr>
        <w:t xml:space="preserve"> </w:t>
      </w:r>
      <w:r w:rsidRPr="00471632">
        <w:rPr>
          <w:rFonts w:ascii="Times New Roman" w:hAnsi="Times New Roman" w:cs="Times New Roman"/>
          <w:color w:val="000000"/>
          <w:sz w:val="26"/>
          <w:szCs w:val="26"/>
        </w:rPr>
        <w:t>соответ</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тв</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96"/>
          <w:sz w:val="26"/>
          <w:szCs w:val="26"/>
        </w:rPr>
        <w:t xml:space="preserve"> </w:t>
      </w:r>
      <w:r w:rsidRPr="00471632">
        <w:rPr>
          <w:rFonts w:ascii="Times New Roman" w:hAnsi="Times New Roman" w:cs="Times New Roman"/>
          <w:color w:val="000000"/>
          <w:sz w:val="26"/>
          <w:szCs w:val="26"/>
        </w:rPr>
        <w:t>с</w:t>
      </w:r>
      <w:r w:rsidRPr="00471632">
        <w:rPr>
          <w:rFonts w:ascii="Times New Roman" w:hAnsi="Times New Roman" w:cs="Times New Roman"/>
          <w:color w:val="000000"/>
          <w:spacing w:val="95"/>
          <w:sz w:val="26"/>
          <w:szCs w:val="26"/>
        </w:rPr>
        <w:t xml:space="preserve"> </w:t>
      </w:r>
      <w:r w:rsidRPr="00471632">
        <w:rPr>
          <w:rFonts w:ascii="Times New Roman" w:hAnsi="Times New Roman" w:cs="Times New Roman"/>
          <w:color w:val="000000"/>
          <w:spacing w:val="1"/>
          <w:sz w:val="26"/>
          <w:szCs w:val="26"/>
        </w:rPr>
        <w:t>з</w:t>
      </w:r>
      <w:r w:rsidRPr="00471632">
        <w:rPr>
          <w:rFonts w:ascii="Times New Roman" w:hAnsi="Times New Roman" w:cs="Times New Roman"/>
          <w:color w:val="000000"/>
          <w:sz w:val="26"/>
          <w:szCs w:val="26"/>
        </w:rPr>
        <w:t>ако</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ами</w:t>
      </w:r>
      <w:r w:rsidRPr="00471632">
        <w:rPr>
          <w:rFonts w:ascii="Times New Roman" w:hAnsi="Times New Roman" w:cs="Times New Roman"/>
          <w:color w:val="000000"/>
          <w:spacing w:val="96"/>
          <w:sz w:val="26"/>
          <w:szCs w:val="26"/>
        </w:rPr>
        <w:t xml:space="preserve"> </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94"/>
          <w:sz w:val="26"/>
          <w:szCs w:val="26"/>
        </w:rPr>
        <w:t xml:space="preserve"> </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ны</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96"/>
          <w:sz w:val="26"/>
          <w:szCs w:val="26"/>
        </w:rPr>
        <w:t xml:space="preserve"> </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орматив</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ыми правовы</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12"/>
          <w:sz w:val="26"/>
          <w:szCs w:val="26"/>
        </w:rPr>
        <w:t xml:space="preserve"> </w:t>
      </w:r>
      <w:r w:rsidRPr="00471632">
        <w:rPr>
          <w:rFonts w:ascii="Times New Roman" w:hAnsi="Times New Roman" w:cs="Times New Roman"/>
          <w:color w:val="000000"/>
          <w:sz w:val="26"/>
          <w:szCs w:val="26"/>
        </w:rPr>
        <w:t>актами</w:t>
      </w:r>
      <w:r w:rsidRPr="00471632">
        <w:rPr>
          <w:rFonts w:ascii="Times New Roman" w:hAnsi="Times New Roman" w:cs="Times New Roman"/>
          <w:color w:val="000000"/>
          <w:spacing w:val="12"/>
          <w:sz w:val="26"/>
          <w:szCs w:val="26"/>
        </w:rPr>
        <w:t xml:space="preserve"> </w:t>
      </w:r>
      <w:r w:rsidRPr="00471632">
        <w:rPr>
          <w:rFonts w:ascii="Times New Roman" w:hAnsi="Times New Roman" w:cs="Times New Roman"/>
          <w:color w:val="000000"/>
          <w:spacing w:val="1"/>
          <w:sz w:val="26"/>
          <w:szCs w:val="26"/>
        </w:rPr>
        <w:t>Р</w:t>
      </w:r>
      <w:r w:rsidRPr="00471632">
        <w:rPr>
          <w:rFonts w:ascii="Times New Roman" w:hAnsi="Times New Roman" w:cs="Times New Roman"/>
          <w:color w:val="000000"/>
          <w:sz w:val="26"/>
          <w:szCs w:val="26"/>
        </w:rPr>
        <w:t>о</w:t>
      </w:r>
      <w:r w:rsidRPr="00471632">
        <w:rPr>
          <w:rFonts w:ascii="Times New Roman" w:hAnsi="Times New Roman" w:cs="Times New Roman"/>
          <w:color w:val="000000"/>
          <w:spacing w:val="-3"/>
          <w:sz w:val="26"/>
          <w:szCs w:val="26"/>
        </w:rPr>
        <w:t>с</w:t>
      </w:r>
      <w:r w:rsidRPr="00471632">
        <w:rPr>
          <w:rFonts w:ascii="Times New Roman" w:hAnsi="Times New Roman" w:cs="Times New Roman"/>
          <w:color w:val="000000"/>
          <w:sz w:val="26"/>
          <w:szCs w:val="26"/>
        </w:rPr>
        <w:t>си</w:t>
      </w:r>
      <w:r w:rsidRPr="00471632">
        <w:rPr>
          <w:rFonts w:ascii="Times New Roman" w:hAnsi="Times New Roman" w:cs="Times New Roman"/>
          <w:color w:val="000000"/>
          <w:spacing w:val="1"/>
          <w:sz w:val="26"/>
          <w:szCs w:val="26"/>
        </w:rPr>
        <w:t>й</w:t>
      </w:r>
      <w:r w:rsidRPr="00471632">
        <w:rPr>
          <w:rFonts w:ascii="Times New Roman" w:hAnsi="Times New Roman" w:cs="Times New Roman"/>
          <w:color w:val="000000"/>
          <w:sz w:val="26"/>
          <w:szCs w:val="26"/>
        </w:rPr>
        <w:t>ской</w:t>
      </w:r>
      <w:r w:rsidRPr="00471632">
        <w:rPr>
          <w:rFonts w:ascii="Times New Roman" w:hAnsi="Times New Roman" w:cs="Times New Roman"/>
          <w:color w:val="000000"/>
          <w:spacing w:val="11"/>
          <w:sz w:val="26"/>
          <w:szCs w:val="26"/>
        </w:rPr>
        <w:t xml:space="preserve"> </w:t>
      </w:r>
      <w:r w:rsidRPr="00471632">
        <w:rPr>
          <w:rFonts w:ascii="Times New Roman" w:hAnsi="Times New Roman" w:cs="Times New Roman"/>
          <w:color w:val="000000"/>
          <w:sz w:val="26"/>
          <w:szCs w:val="26"/>
        </w:rPr>
        <w:t>Фед</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рац</w:t>
      </w:r>
      <w:r w:rsidRPr="00471632">
        <w:rPr>
          <w:rFonts w:ascii="Times New Roman" w:hAnsi="Times New Roman" w:cs="Times New Roman"/>
          <w:color w:val="000000"/>
          <w:spacing w:val="1"/>
          <w:sz w:val="26"/>
          <w:szCs w:val="26"/>
        </w:rPr>
        <w:t>ии</w:t>
      </w:r>
      <w:r w:rsidRPr="00471632">
        <w:rPr>
          <w:rFonts w:ascii="Times New Roman" w:hAnsi="Times New Roman" w:cs="Times New Roman"/>
          <w:color w:val="000000"/>
          <w:sz w:val="26"/>
          <w:szCs w:val="26"/>
        </w:rPr>
        <w:t>,</w:t>
      </w:r>
      <w:r w:rsidRPr="00471632">
        <w:rPr>
          <w:rFonts w:ascii="Times New Roman" w:hAnsi="Times New Roman" w:cs="Times New Roman"/>
          <w:color w:val="000000"/>
          <w:spacing w:val="9"/>
          <w:sz w:val="26"/>
          <w:szCs w:val="26"/>
        </w:rPr>
        <w:t xml:space="preserve"> </w:t>
      </w:r>
      <w:r w:rsidRPr="00471632">
        <w:rPr>
          <w:rFonts w:ascii="Times New Roman" w:hAnsi="Times New Roman" w:cs="Times New Roman"/>
          <w:color w:val="000000"/>
          <w:spacing w:val="1"/>
          <w:sz w:val="26"/>
          <w:szCs w:val="26"/>
        </w:rPr>
        <w:t>з</w:t>
      </w:r>
      <w:r w:rsidRPr="00471632">
        <w:rPr>
          <w:rFonts w:ascii="Times New Roman" w:hAnsi="Times New Roman" w:cs="Times New Roman"/>
          <w:color w:val="000000"/>
          <w:spacing w:val="-2"/>
          <w:sz w:val="26"/>
          <w:szCs w:val="26"/>
        </w:rPr>
        <w:t>а</w:t>
      </w:r>
      <w:r w:rsidRPr="00471632">
        <w:rPr>
          <w:rFonts w:ascii="Times New Roman" w:hAnsi="Times New Roman" w:cs="Times New Roman"/>
          <w:color w:val="000000"/>
          <w:sz w:val="26"/>
          <w:szCs w:val="26"/>
        </w:rPr>
        <w:t>ко</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ами</w:t>
      </w:r>
      <w:r w:rsidRPr="00471632">
        <w:rPr>
          <w:rFonts w:ascii="Times New Roman" w:hAnsi="Times New Roman" w:cs="Times New Roman"/>
          <w:color w:val="000000"/>
          <w:spacing w:val="81"/>
          <w:sz w:val="26"/>
          <w:szCs w:val="26"/>
        </w:rPr>
        <w:t xml:space="preserve"> </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10"/>
          <w:sz w:val="26"/>
          <w:szCs w:val="26"/>
        </w:rPr>
        <w:t xml:space="preserve"> </w:t>
      </w:r>
      <w:r w:rsidRPr="00471632">
        <w:rPr>
          <w:rFonts w:ascii="Times New Roman" w:hAnsi="Times New Roman" w:cs="Times New Roman"/>
          <w:color w:val="000000"/>
          <w:sz w:val="26"/>
          <w:szCs w:val="26"/>
        </w:rPr>
        <w:t>иными</w:t>
      </w:r>
      <w:r w:rsidRPr="00471632">
        <w:rPr>
          <w:rFonts w:ascii="Times New Roman" w:hAnsi="Times New Roman" w:cs="Times New Roman"/>
          <w:color w:val="000000"/>
          <w:spacing w:val="10"/>
          <w:sz w:val="26"/>
          <w:szCs w:val="26"/>
        </w:rPr>
        <w:t xml:space="preserve"> </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ормативными</w:t>
      </w:r>
      <w:r w:rsidRPr="00471632">
        <w:rPr>
          <w:rFonts w:ascii="Times New Roman" w:hAnsi="Times New Roman" w:cs="Times New Roman"/>
          <w:color w:val="000000"/>
          <w:spacing w:val="10"/>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раво</w:t>
      </w:r>
      <w:r w:rsidRPr="00471632">
        <w:rPr>
          <w:rFonts w:ascii="Times New Roman" w:hAnsi="Times New Roman" w:cs="Times New Roman"/>
          <w:color w:val="000000"/>
          <w:spacing w:val="-1"/>
          <w:sz w:val="26"/>
          <w:szCs w:val="26"/>
        </w:rPr>
        <w:t>в</w:t>
      </w:r>
      <w:r w:rsidRPr="00471632">
        <w:rPr>
          <w:rFonts w:ascii="Times New Roman" w:hAnsi="Times New Roman" w:cs="Times New Roman"/>
          <w:color w:val="000000"/>
          <w:sz w:val="26"/>
          <w:szCs w:val="26"/>
        </w:rPr>
        <w:t>ы</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z w:val="26"/>
          <w:szCs w:val="26"/>
        </w:rPr>
        <w:t xml:space="preserve">и актами </w:t>
      </w:r>
      <w:r w:rsidRPr="00471632">
        <w:rPr>
          <w:rFonts w:ascii="Times New Roman" w:hAnsi="Times New Roman" w:cs="Times New Roman"/>
          <w:color w:val="000000"/>
          <w:sz w:val="26"/>
          <w:szCs w:val="26"/>
        </w:rPr>
        <w:tab/>
        <w:t>Вологодской области,</w:t>
      </w:r>
      <w:r w:rsidRPr="00471632">
        <w:rPr>
          <w:rFonts w:ascii="Times New Roman" w:hAnsi="Times New Roman" w:cs="Times New Roman"/>
          <w:color w:val="000000"/>
          <w:sz w:val="26"/>
          <w:szCs w:val="26"/>
        </w:rPr>
        <w:tab/>
        <w:t>нормат</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вными</w:t>
      </w:r>
      <w:r w:rsidRPr="00471632">
        <w:rPr>
          <w:rFonts w:ascii="Times New Roman" w:hAnsi="Times New Roman" w:cs="Times New Roman"/>
          <w:color w:val="000000"/>
          <w:sz w:val="26"/>
          <w:szCs w:val="26"/>
        </w:rPr>
        <w:tab/>
        <w:t>правовы</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z w:val="26"/>
          <w:szCs w:val="26"/>
        </w:rPr>
        <w:t>и</w:t>
      </w:r>
      <w:r w:rsidRPr="00471632">
        <w:rPr>
          <w:rFonts w:ascii="Times New Roman" w:hAnsi="Times New Roman" w:cs="Times New Roman"/>
          <w:color w:val="000000"/>
          <w:sz w:val="26"/>
          <w:szCs w:val="26"/>
        </w:rPr>
        <w:tab/>
      </w:r>
      <w:r w:rsidRPr="00471632">
        <w:rPr>
          <w:rFonts w:ascii="Times New Roman" w:hAnsi="Times New Roman" w:cs="Times New Roman"/>
          <w:color w:val="000000"/>
          <w:spacing w:val="1"/>
          <w:sz w:val="26"/>
          <w:szCs w:val="26"/>
        </w:rPr>
        <w:t>ак</w:t>
      </w:r>
      <w:r w:rsidRPr="00471632">
        <w:rPr>
          <w:rFonts w:ascii="Times New Roman" w:hAnsi="Times New Roman" w:cs="Times New Roman"/>
          <w:color w:val="000000"/>
          <w:sz w:val="26"/>
          <w:szCs w:val="26"/>
        </w:rPr>
        <w:t>тами</w:t>
      </w:r>
      <w:r w:rsidRPr="00471632">
        <w:rPr>
          <w:rFonts w:ascii="Times New Roman" w:hAnsi="Times New Roman" w:cs="Times New Roman"/>
          <w:color w:val="000000"/>
          <w:sz w:val="26"/>
          <w:szCs w:val="26"/>
        </w:rPr>
        <w:tab/>
        <w:t xml:space="preserve">Харовского </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z w:val="26"/>
          <w:szCs w:val="26"/>
        </w:rPr>
        <w:t>н</w:t>
      </w:r>
      <w:r w:rsidRPr="00471632">
        <w:rPr>
          <w:rFonts w:ascii="Times New Roman" w:hAnsi="Times New Roman" w:cs="Times New Roman"/>
          <w:color w:val="000000"/>
          <w:spacing w:val="1"/>
          <w:sz w:val="26"/>
          <w:szCs w:val="26"/>
        </w:rPr>
        <w:t>ицип</w:t>
      </w:r>
      <w:r w:rsidRPr="00471632">
        <w:rPr>
          <w:rFonts w:ascii="Times New Roman" w:hAnsi="Times New Roman" w:cs="Times New Roman"/>
          <w:color w:val="000000"/>
          <w:sz w:val="26"/>
          <w:szCs w:val="26"/>
        </w:rPr>
        <w:t>ал</w:t>
      </w:r>
      <w:r w:rsidRPr="00471632">
        <w:rPr>
          <w:rFonts w:ascii="Times New Roman" w:hAnsi="Times New Roman" w:cs="Times New Roman"/>
          <w:color w:val="000000"/>
          <w:spacing w:val="-1"/>
          <w:sz w:val="26"/>
          <w:szCs w:val="26"/>
        </w:rPr>
        <w:t>ь</w:t>
      </w:r>
      <w:r w:rsidRPr="00471632">
        <w:rPr>
          <w:rFonts w:ascii="Times New Roman" w:hAnsi="Times New Roman" w:cs="Times New Roman"/>
          <w:color w:val="000000"/>
          <w:sz w:val="26"/>
          <w:szCs w:val="26"/>
        </w:rPr>
        <w:t xml:space="preserve">ного округа Вологодской области, и </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астоящ</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м Уставо</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z w:val="26"/>
          <w:szCs w:val="26"/>
        </w:rPr>
        <w:t>.</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1.8.Учреждение представительств и филиалов не имеет.</w:t>
      </w:r>
    </w:p>
    <w:p w:rsidR="00471632" w:rsidRPr="00471632" w:rsidRDefault="00471632" w:rsidP="00471632">
      <w:pPr>
        <w:spacing w:after="0" w:line="240" w:lineRule="auto"/>
        <w:jc w:val="both"/>
        <w:rPr>
          <w:rFonts w:ascii="Times New Roman" w:hAnsi="Times New Roman" w:cs="Times New Roman"/>
          <w:bCs/>
          <w:color w:val="000000"/>
          <w:sz w:val="26"/>
          <w:szCs w:val="26"/>
        </w:rPr>
      </w:pPr>
      <w:r w:rsidRPr="00471632">
        <w:rPr>
          <w:rFonts w:ascii="Times New Roman" w:hAnsi="Times New Roman" w:cs="Times New Roman"/>
          <w:color w:val="000000"/>
          <w:sz w:val="26"/>
          <w:szCs w:val="26"/>
        </w:rPr>
        <w:t xml:space="preserve"> Учреждение вправе с согласия Учредителя открывать филиалы, иные обособленные структурные подразделения</w:t>
      </w:r>
      <w:r w:rsidRPr="00471632">
        <w:rPr>
          <w:rFonts w:ascii="Times New Roman" w:hAnsi="Times New Roman" w:cs="Times New Roman"/>
          <w:bCs/>
          <w:color w:val="000000"/>
          <w:sz w:val="26"/>
          <w:szCs w:val="26"/>
        </w:rPr>
        <w:t xml:space="preserve">. </w:t>
      </w:r>
    </w:p>
    <w:p w:rsidR="00471632" w:rsidRPr="00471632" w:rsidRDefault="00471632" w:rsidP="00471632">
      <w:pPr>
        <w:widowControl w:val="0"/>
        <w:spacing w:after="0" w:line="240" w:lineRule="auto"/>
        <w:ind w:left="1" w:right="-12"/>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Правовой статус и функции обособленных структурных подразделений Учреждения, реализующих соответствующие образовательные программы на основании лицензии Учреждения на осуществление образовательной деятельности, определяются положением об обособленном структурном подразделении, которое принимается руководителем Учреждения по согласованию с Учредителем. </w:t>
      </w:r>
    </w:p>
    <w:p w:rsidR="00471632" w:rsidRPr="00471632" w:rsidRDefault="00471632" w:rsidP="00471632">
      <w:pPr>
        <w:spacing w:after="0" w:line="240" w:lineRule="auto"/>
        <w:jc w:val="both"/>
        <w:rPr>
          <w:rFonts w:ascii="Times New Roman" w:hAnsi="Times New Roman" w:cs="Times New Roman"/>
          <w:bCs/>
          <w:color w:val="000000"/>
          <w:sz w:val="26"/>
          <w:szCs w:val="26"/>
        </w:rPr>
      </w:pPr>
      <w:r w:rsidRPr="00471632">
        <w:rPr>
          <w:rFonts w:ascii="Times New Roman" w:hAnsi="Times New Roman" w:cs="Times New Roman"/>
          <w:color w:val="000000"/>
          <w:sz w:val="26"/>
          <w:szCs w:val="26"/>
        </w:rPr>
        <w:t>Руководители обособленных структурных подразделений Учреждения действуют на основании доверенности руководителя Учреждения.</w:t>
      </w:r>
    </w:p>
    <w:p w:rsidR="00471632" w:rsidRPr="00471632" w:rsidRDefault="00471632" w:rsidP="00471632">
      <w:pPr>
        <w:pStyle w:val="ConsPlusNonformat"/>
        <w:shd w:val="clear" w:color="auto" w:fill="FFFFFF"/>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1.9.  </w:t>
      </w:r>
      <w:proofErr w:type="gramStart"/>
      <w:r w:rsidRPr="00471632">
        <w:rPr>
          <w:rFonts w:ascii="Times New Roman" w:hAnsi="Times New Roman" w:cs="Times New Roman"/>
          <w:color w:val="000000"/>
          <w:sz w:val="26"/>
          <w:szCs w:val="26"/>
        </w:rPr>
        <w:t>Учреждение  отвечает  по  своим обязательствам всем</w:t>
      </w:r>
      <w:r w:rsidRPr="00471632">
        <w:rPr>
          <w:rFonts w:ascii="Times New Roman" w:hAnsi="Times New Roman" w:cs="Times New Roman"/>
          <w:sz w:val="26"/>
          <w:szCs w:val="26"/>
        </w:rPr>
        <w:t xml:space="preserve"> имуществом, находящимся у него  на  праве оперативного управления,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органом  по  управлению  </w:t>
      </w:r>
      <w:r w:rsidRPr="00471632">
        <w:rPr>
          <w:rFonts w:ascii="Times New Roman" w:hAnsi="Times New Roman" w:cs="Times New Roman"/>
          <w:color w:val="000000"/>
          <w:sz w:val="26"/>
          <w:szCs w:val="26"/>
        </w:rPr>
        <w:t>имуществом округа или приобретенного  Учреждением  за  счет выделенных ему Учредителем средств, а также недвижимого имущества независимо от того, по</w:t>
      </w:r>
      <w:proofErr w:type="gramEnd"/>
      <w:r w:rsidRPr="00471632">
        <w:rPr>
          <w:rFonts w:ascii="Times New Roman" w:hAnsi="Times New Roman" w:cs="Times New Roman"/>
          <w:color w:val="000000"/>
          <w:sz w:val="26"/>
          <w:szCs w:val="26"/>
        </w:rPr>
        <w:t xml:space="preserve"> каким основаниям оно поступило в оперативное управление Учреждения и за </w:t>
      </w:r>
      <w:proofErr w:type="gramStart"/>
      <w:r w:rsidRPr="00471632">
        <w:rPr>
          <w:rFonts w:ascii="Times New Roman" w:hAnsi="Times New Roman" w:cs="Times New Roman"/>
          <w:color w:val="000000"/>
          <w:sz w:val="26"/>
          <w:szCs w:val="26"/>
        </w:rPr>
        <w:t>счёт</w:t>
      </w:r>
      <w:proofErr w:type="gramEnd"/>
      <w:r w:rsidRPr="00471632">
        <w:rPr>
          <w:rFonts w:ascii="Times New Roman" w:hAnsi="Times New Roman" w:cs="Times New Roman"/>
          <w:color w:val="000000"/>
          <w:sz w:val="26"/>
          <w:szCs w:val="26"/>
        </w:rPr>
        <w:t xml:space="preserve"> каких средств</w:t>
      </w:r>
      <w:r w:rsidRPr="00471632">
        <w:rPr>
          <w:rFonts w:ascii="Times New Roman" w:hAnsi="Times New Roman" w:cs="Times New Roman"/>
          <w:color w:val="000000"/>
          <w:sz w:val="26"/>
          <w:szCs w:val="26"/>
          <w:shd w:val="clear" w:color="auto" w:fill="FDE9D9"/>
        </w:rPr>
        <w:t xml:space="preserve"> </w:t>
      </w:r>
      <w:r w:rsidRPr="00471632">
        <w:rPr>
          <w:rFonts w:ascii="Times New Roman" w:hAnsi="Times New Roman" w:cs="Times New Roman"/>
          <w:color w:val="000000"/>
          <w:sz w:val="26"/>
          <w:szCs w:val="26"/>
        </w:rPr>
        <w:t>оно приобретено.</w:t>
      </w:r>
    </w:p>
    <w:p w:rsidR="00471632" w:rsidRPr="00471632" w:rsidRDefault="00471632" w:rsidP="00471632">
      <w:pPr>
        <w:pStyle w:val="ConsPlusNonformat"/>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Собственник   имущества   Учреждения   не   несет   ответственности  по обязательствам Учреждения, за исключением случаев субсидиарной ответственности учредителя 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w:t>
      </w:r>
    </w:p>
    <w:p w:rsidR="00471632" w:rsidRPr="00471632" w:rsidRDefault="00471632" w:rsidP="00471632">
      <w:pPr>
        <w:pStyle w:val="ConsPlusNonformat"/>
        <w:jc w:val="both"/>
        <w:rPr>
          <w:rFonts w:ascii="Times New Roman" w:hAnsi="Times New Roman" w:cs="Times New Roman"/>
          <w:sz w:val="26"/>
          <w:szCs w:val="26"/>
        </w:rPr>
      </w:pPr>
      <w:r w:rsidRPr="00471632">
        <w:rPr>
          <w:rFonts w:ascii="Times New Roman" w:hAnsi="Times New Roman" w:cs="Times New Roman"/>
          <w:color w:val="000000"/>
          <w:sz w:val="26"/>
          <w:szCs w:val="26"/>
        </w:rPr>
        <w:t xml:space="preserve">1.10.  </w:t>
      </w:r>
      <w:proofErr w:type="gramStart"/>
      <w:r w:rsidRPr="00471632">
        <w:rPr>
          <w:rFonts w:ascii="Times New Roman" w:hAnsi="Times New Roman" w:cs="Times New Roman"/>
          <w:color w:val="000000"/>
          <w:sz w:val="26"/>
          <w:szCs w:val="26"/>
        </w:rPr>
        <w:t xml:space="preserve">Учреждение   действует   в соответствии с Конвенцией ООН о правах ребенка, на основании Конституции Российской Федерации, Федерального   </w:t>
      </w:r>
      <w:hyperlink r:id="rId6" w:history="1">
        <w:r w:rsidRPr="00471632">
          <w:rPr>
            <w:rStyle w:val="a5"/>
            <w:rFonts w:ascii="Times New Roman" w:hAnsi="Times New Roman" w:cs="Times New Roman"/>
            <w:color w:val="000000"/>
            <w:sz w:val="26"/>
            <w:szCs w:val="26"/>
          </w:rPr>
          <w:t>закона</w:t>
        </w:r>
      </w:hyperlink>
      <w:r w:rsidRPr="00471632">
        <w:rPr>
          <w:rFonts w:ascii="Times New Roman" w:hAnsi="Times New Roman" w:cs="Times New Roman"/>
          <w:color w:val="000000"/>
          <w:sz w:val="26"/>
          <w:szCs w:val="26"/>
        </w:rPr>
        <w:t xml:space="preserve">  от  12 января  1996 года № 7-ФЗ "О некоммерческих организациях", Федерального закона от 29 декабря 2012 года № 273-ФЗ «Об образовании в Российской Федерации», руководствуется   другими нормативными  правовыми  актами  Российской  Федерации, законами и иными правовыми актами Вологодской области, нормативными правовыми</w:t>
      </w:r>
      <w:r w:rsidRPr="00471632">
        <w:rPr>
          <w:rFonts w:ascii="Times New Roman" w:hAnsi="Times New Roman" w:cs="Times New Roman"/>
          <w:sz w:val="26"/>
          <w:szCs w:val="26"/>
        </w:rPr>
        <w:t xml:space="preserve"> актами органов местного самоуправления Харовского</w:t>
      </w:r>
      <w:proofErr w:type="gramEnd"/>
      <w:r w:rsidRPr="00471632">
        <w:rPr>
          <w:rFonts w:ascii="Times New Roman" w:hAnsi="Times New Roman" w:cs="Times New Roman"/>
          <w:sz w:val="26"/>
          <w:szCs w:val="26"/>
        </w:rPr>
        <w:t xml:space="preserve"> муниципального округа Вологодской области, а также настоящим Уставом.</w:t>
      </w:r>
    </w:p>
    <w:p w:rsidR="00471632" w:rsidRPr="00471632" w:rsidRDefault="00471632" w:rsidP="00471632">
      <w:pPr>
        <w:pStyle w:val="ConsPlusNonformat"/>
        <w:jc w:val="both"/>
        <w:rPr>
          <w:rFonts w:ascii="Times New Roman" w:hAnsi="Times New Roman" w:cs="Times New Roman"/>
          <w:sz w:val="26"/>
          <w:szCs w:val="26"/>
        </w:rPr>
      </w:pPr>
      <w:r w:rsidRPr="00471632">
        <w:rPr>
          <w:rFonts w:ascii="Times New Roman" w:hAnsi="Times New Roman" w:cs="Times New Roman"/>
          <w:sz w:val="26"/>
          <w:szCs w:val="26"/>
        </w:rPr>
        <w:t xml:space="preserve">1.11. Учреждение от своего имени приобретает имущественные и личные </w:t>
      </w:r>
      <w:r w:rsidRPr="00471632">
        <w:rPr>
          <w:rFonts w:ascii="Times New Roman" w:hAnsi="Times New Roman" w:cs="Times New Roman"/>
          <w:sz w:val="26"/>
          <w:szCs w:val="26"/>
        </w:rPr>
        <w:lastRenderedPageBreak/>
        <w:t xml:space="preserve">неимущественные  права и </w:t>
      </w:r>
      <w:proofErr w:type="gramStart"/>
      <w:r w:rsidRPr="00471632">
        <w:rPr>
          <w:rFonts w:ascii="Times New Roman" w:hAnsi="Times New Roman" w:cs="Times New Roman"/>
          <w:sz w:val="26"/>
          <w:szCs w:val="26"/>
        </w:rPr>
        <w:t>несет обязанности</w:t>
      </w:r>
      <w:proofErr w:type="gramEnd"/>
      <w:r w:rsidRPr="00471632">
        <w:rPr>
          <w:rFonts w:ascii="Times New Roman" w:hAnsi="Times New Roman" w:cs="Times New Roman"/>
          <w:sz w:val="26"/>
          <w:szCs w:val="26"/>
        </w:rPr>
        <w:t>, выступает истцом и ответчиком в судах общей  юрисдикции  и  арбитражных  судах  в соответствии с действующим законодательством Российской Федерации.</w:t>
      </w:r>
    </w:p>
    <w:p w:rsidR="00471632" w:rsidRPr="00471632" w:rsidRDefault="00471632" w:rsidP="00471632">
      <w:pPr>
        <w:pStyle w:val="ConsPlusNormal"/>
        <w:ind w:firstLine="0"/>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1.12. Учреждение проходит лицензирование в порядке, установленном федеральным законодательством и законодательством субъекта Российской Федерации в области лицензирования.</w:t>
      </w:r>
    </w:p>
    <w:p w:rsidR="00471632" w:rsidRPr="00471632" w:rsidRDefault="00471632" w:rsidP="00471632">
      <w:pPr>
        <w:pStyle w:val="ConsPlusNonformat"/>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1.13. Учреждение обеспечивает размещение на официальном сайте образовательной организации в информационно-телекоммуникационной сети "Интернет" информации и документов в соответствии с перечнем сведений, установленных законодательством Российской Федерации.</w:t>
      </w:r>
      <w:bookmarkStart w:id="3" w:name="Par105"/>
      <w:bookmarkEnd w:id="3"/>
    </w:p>
    <w:p w:rsidR="00471632" w:rsidRPr="00471632" w:rsidRDefault="00471632" w:rsidP="00471632">
      <w:pPr>
        <w:tabs>
          <w:tab w:val="left" w:pos="720"/>
        </w:tabs>
        <w:autoSpaceDE w:val="0"/>
        <w:autoSpaceDN w:val="0"/>
        <w:adjustRightInd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1.14. Учреждение  может  вступать в  педагогические,  научные  и  иные  Российские  и  международные  объединения,  принимать  участие  в  работе   конгрессов,  конференций.</w:t>
      </w:r>
    </w:p>
    <w:p w:rsidR="00471632" w:rsidRPr="00471632" w:rsidRDefault="00471632" w:rsidP="00471632">
      <w:pPr>
        <w:tabs>
          <w:tab w:val="left" w:pos="720"/>
        </w:tabs>
        <w:autoSpaceDE w:val="0"/>
        <w:autoSpaceDN w:val="0"/>
        <w:adjustRightInd w:val="0"/>
        <w:spacing w:after="0" w:line="240" w:lineRule="auto"/>
        <w:jc w:val="both"/>
        <w:rPr>
          <w:rFonts w:ascii="Times New Roman" w:hAnsi="Times New Roman" w:cs="Times New Roman"/>
          <w:i/>
          <w:color w:val="000000"/>
          <w:sz w:val="26"/>
          <w:szCs w:val="26"/>
        </w:rPr>
      </w:pPr>
      <w:r w:rsidRPr="00471632">
        <w:rPr>
          <w:rFonts w:ascii="Times New Roman" w:hAnsi="Times New Roman" w:cs="Times New Roman"/>
          <w:color w:val="000000"/>
          <w:sz w:val="26"/>
          <w:szCs w:val="26"/>
        </w:rPr>
        <w:t>1.15. В</w:t>
      </w:r>
      <w:r w:rsidRPr="00471632">
        <w:rPr>
          <w:rFonts w:ascii="Times New Roman" w:hAnsi="Times New Roman" w:cs="Times New Roman"/>
          <w:color w:val="000000"/>
          <w:spacing w:val="87"/>
          <w:sz w:val="26"/>
          <w:szCs w:val="26"/>
        </w:rPr>
        <w:t xml:space="preserve"> </w:t>
      </w:r>
      <w:r w:rsidRPr="00471632">
        <w:rPr>
          <w:rFonts w:ascii="Times New Roman" w:hAnsi="Times New Roman" w:cs="Times New Roman"/>
          <w:color w:val="000000"/>
          <w:sz w:val="26"/>
          <w:szCs w:val="26"/>
        </w:rPr>
        <w:t>Учрежден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90"/>
          <w:sz w:val="26"/>
          <w:szCs w:val="26"/>
        </w:rPr>
        <w:t xml:space="preserve"> </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е</w:t>
      </w:r>
      <w:r w:rsidRPr="00471632">
        <w:rPr>
          <w:rFonts w:ascii="Times New Roman" w:hAnsi="Times New Roman" w:cs="Times New Roman"/>
          <w:color w:val="000000"/>
          <w:spacing w:val="87"/>
          <w:sz w:val="26"/>
          <w:szCs w:val="26"/>
        </w:rPr>
        <w:t xml:space="preserve"> </w:t>
      </w:r>
      <w:r w:rsidRPr="00471632">
        <w:rPr>
          <w:rFonts w:ascii="Times New Roman" w:hAnsi="Times New Roman" w:cs="Times New Roman"/>
          <w:color w:val="000000"/>
          <w:sz w:val="26"/>
          <w:szCs w:val="26"/>
        </w:rPr>
        <w:t>до</w:t>
      </w:r>
      <w:r w:rsidRPr="00471632">
        <w:rPr>
          <w:rFonts w:ascii="Times New Roman" w:hAnsi="Times New Roman" w:cs="Times New Roman"/>
          <w:color w:val="000000"/>
          <w:spacing w:val="3"/>
          <w:sz w:val="26"/>
          <w:szCs w:val="26"/>
        </w:rPr>
        <w:t>п</w:t>
      </w:r>
      <w:r w:rsidRPr="00471632">
        <w:rPr>
          <w:rFonts w:ascii="Times New Roman" w:hAnsi="Times New Roman" w:cs="Times New Roman"/>
          <w:color w:val="000000"/>
          <w:spacing w:val="-3"/>
          <w:sz w:val="26"/>
          <w:szCs w:val="26"/>
        </w:rPr>
        <w:t>у</w:t>
      </w:r>
      <w:r w:rsidRPr="00471632">
        <w:rPr>
          <w:rFonts w:ascii="Times New Roman" w:hAnsi="Times New Roman" w:cs="Times New Roman"/>
          <w:color w:val="000000"/>
          <w:sz w:val="26"/>
          <w:szCs w:val="26"/>
        </w:rPr>
        <w:t>ска</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тся</w:t>
      </w:r>
      <w:r w:rsidRPr="00471632">
        <w:rPr>
          <w:rFonts w:ascii="Times New Roman" w:hAnsi="Times New Roman" w:cs="Times New Roman"/>
          <w:color w:val="000000"/>
          <w:spacing w:val="88"/>
          <w:sz w:val="26"/>
          <w:szCs w:val="26"/>
        </w:rPr>
        <w:t xml:space="preserve"> </w:t>
      </w:r>
      <w:r w:rsidRPr="00471632">
        <w:rPr>
          <w:rFonts w:ascii="Times New Roman" w:hAnsi="Times New Roman" w:cs="Times New Roman"/>
          <w:color w:val="000000"/>
          <w:sz w:val="26"/>
          <w:szCs w:val="26"/>
        </w:rPr>
        <w:t>созд</w:t>
      </w:r>
      <w:r w:rsidRPr="00471632">
        <w:rPr>
          <w:rFonts w:ascii="Times New Roman" w:hAnsi="Times New Roman" w:cs="Times New Roman"/>
          <w:color w:val="000000"/>
          <w:spacing w:val="2"/>
          <w:sz w:val="26"/>
          <w:szCs w:val="26"/>
        </w:rPr>
        <w:t>а</w:t>
      </w:r>
      <w:r w:rsidRPr="00471632">
        <w:rPr>
          <w:rFonts w:ascii="Times New Roman" w:hAnsi="Times New Roman" w:cs="Times New Roman"/>
          <w:color w:val="000000"/>
          <w:spacing w:val="1"/>
          <w:sz w:val="26"/>
          <w:szCs w:val="26"/>
        </w:rPr>
        <w:t>ни</w:t>
      </w:r>
      <w:r w:rsidRPr="00471632">
        <w:rPr>
          <w:rFonts w:ascii="Times New Roman" w:hAnsi="Times New Roman" w:cs="Times New Roman"/>
          <w:color w:val="000000"/>
          <w:sz w:val="26"/>
          <w:szCs w:val="26"/>
        </w:rPr>
        <w:t>е</w:t>
      </w:r>
      <w:r w:rsidRPr="00471632">
        <w:rPr>
          <w:rFonts w:ascii="Times New Roman" w:hAnsi="Times New Roman" w:cs="Times New Roman"/>
          <w:color w:val="000000"/>
          <w:spacing w:val="88"/>
          <w:sz w:val="26"/>
          <w:szCs w:val="26"/>
        </w:rPr>
        <w:t xml:space="preserve"> </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89"/>
          <w:sz w:val="26"/>
          <w:szCs w:val="26"/>
        </w:rPr>
        <w:t xml:space="preserve"> </w:t>
      </w:r>
      <w:r w:rsidRPr="00471632">
        <w:rPr>
          <w:rFonts w:ascii="Times New Roman" w:hAnsi="Times New Roman" w:cs="Times New Roman"/>
          <w:color w:val="000000"/>
          <w:sz w:val="26"/>
          <w:szCs w:val="26"/>
        </w:rPr>
        <w:t>деятельность</w:t>
      </w:r>
      <w:r w:rsidRPr="00471632">
        <w:rPr>
          <w:rFonts w:ascii="Times New Roman" w:hAnsi="Times New Roman" w:cs="Times New Roman"/>
          <w:color w:val="000000"/>
          <w:spacing w:val="86"/>
          <w:sz w:val="26"/>
          <w:szCs w:val="26"/>
        </w:rPr>
        <w:t xml:space="preserve"> </w:t>
      </w:r>
      <w:r w:rsidRPr="00471632">
        <w:rPr>
          <w:rFonts w:ascii="Times New Roman" w:hAnsi="Times New Roman" w:cs="Times New Roman"/>
          <w:color w:val="000000"/>
          <w:sz w:val="26"/>
          <w:szCs w:val="26"/>
        </w:rPr>
        <w:t>поли</w:t>
      </w:r>
      <w:r w:rsidRPr="00471632">
        <w:rPr>
          <w:rFonts w:ascii="Times New Roman" w:hAnsi="Times New Roman" w:cs="Times New Roman"/>
          <w:color w:val="000000"/>
          <w:spacing w:val="1"/>
          <w:sz w:val="26"/>
          <w:szCs w:val="26"/>
        </w:rPr>
        <w:t>ти</w:t>
      </w:r>
      <w:r w:rsidRPr="00471632">
        <w:rPr>
          <w:rFonts w:ascii="Times New Roman" w:hAnsi="Times New Roman" w:cs="Times New Roman"/>
          <w:color w:val="000000"/>
          <w:sz w:val="26"/>
          <w:szCs w:val="26"/>
        </w:rPr>
        <w:t>ч</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ских</w:t>
      </w:r>
      <w:r w:rsidRPr="00471632">
        <w:rPr>
          <w:rFonts w:ascii="Times New Roman" w:hAnsi="Times New Roman" w:cs="Times New Roman"/>
          <w:color w:val="000000"/>
          <w:spacing w:val="87"/>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артий, религ</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озных</w:t>
      </w:r>
      <w:r w:rsidRPr="00471632">
        <w:rPr>
          <w:rFonts w:ascii="Times New Roman" w:hAnsi="Times New Roman" w:cs="Times New Roman"/>
          <w:color w:val="000000"/>
          <w:spacing w:val="2"/>
          <w:sz w:val="26"/>
          <w:szCs w:val="26"/>
        </w:rPr>
        <w:t xml:space="preserve"> </w:t>
      </w:r>
      <w:r w:rsidRPr="00471632">
        <w:rPr>
          <w:rFonts w:ascii="Times New Roman" w:hAnsi="Times New Roman" w:cs="Times New Roman"/>
          <w:color w:val="000000"/>
          <w:sz w:val="26"/>
          <w:szCs w:val="26"/>
        </w:rPr>
        <w:t>орга</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1"/>
          <w:sz w:val="26"/>
          <w:szCs w:val="26"/>
        </w:rPr>
        <w:t>з</w:t>
      </w:r>
      <w:r w:rsidRPr="00471632">
        <w:rPr>
          <w:rFonts w:ascii="Times New Roman" w:hAnsi="Times New Roman" w:cs="Times New Roman"/>
          <w:color w:val="000000"/>
          <w:spacing w:val="-3"/>
          <w:sz w:val="26"/>
          <w:szCs w:val="26"/>
        </w:rPr>
        <w:t>а</w:t>
      </w:r>
      <w:r w:rsidRPr="00471632">
        <w:rPr>
          <w:rFonts w:ascii="Times New Roman" w:hAnsi="Times New Roman" w:cs="Times New Roman"/>
          <w:color w:val="000000"/>
          <w:spacing w:val="-1"/>
          <w:sz w:val="26"/>
          <w:szCs w:val="26"/>
        </w:rPr>
        <w:t>ц</w:t>
      </w:r>
      <w:r w:rsidRPr="00471632">
        <w:rPr>
          <w:rFonts w:ascii="Times New Roman" w:hAnsi="Times New Roman" w:cs="Times New Roman"/>
          <w:color w:val="000000"/>
          <w:sz w:val="26"/>
          <w:szCs w:val="26"/>
        </w:rPr>
        <w:t>ий</w:t>
      </w:r>
      <w:r w:rsidRPr="00471632">
        <w:rPr>
          <w:rFonts w:ascii="Times New Roman" w:hAnsi="Times New Roman" w:cs="Times New Roman"/>
          <w:color w:val="000000"/>
          <w:spacing w:val="1"/>
          <w:sz w:val="26"/>
          <w:szCs w:val="26"/>
        </w:rPr>
        <w:t xml:space="preserve"> </w:t>
      </w:r>
      <w:r w:rsidRPr="00471632">
        <w:rPr>
          <w:rFonts w:ascii="Times New Roman" w:hAnsi="Times New Roman" w:cs="Times New Roman"/>
          <w:color w:val="000000"/>
          <w:sz w:val="26"/>
          <w:szCs w:val="26"/>
        </w:rPr>
        <w:t>(объединений).</w:t>
      </w:r>
    </w:p>
    <w:p w:rsidR="00471632" w:rsidRPr="00471632" w:rsidRDefault="00471632" w:rsidP="00471632">
      <w:pPr>
        <w:widowControl w:val="0"/>
        <w:tabs>
          <w:tab w:val="left" w:pos="783"/>
          <w:tab w:val="left" w:pos="1780"/>
          <w:tab w:val="left" w:pos="2363"/>
          <w:tab w:val="left" w:pos="3468"/>
          <w:tab w:val="left" w:pos="4500"/>
          <w:tab w:val="left" w:pos="4950"/>
          <w:tab w:val="left" w:pos="6310"/>
          <w:tab w:val="left" w:pos="6711"/>
          <w:tab w:val="left" w:pos="7670"/>
        </w:tabs>
        <w:spacing w:after="0" w:line="240" w:lineRule="auto"/>
        <w:ind w:left="1" w:right="-59"/>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1.16.</w:t>
      </w:r>
      <w:r w:rsidRPr="00471632">
        <w:rPr>
          <w:rFonts w:ascii="Times New Roman" w:hAnsi="Times New Roman" w:cs="Times New Roman"/>
          <w:color w:val="000000"/>
          <w:sz w:val="26"/>
          <w:szCs w:val="26"/>
        </w:rPr>
        <w:tab/>
        <w:t>Учреждение</w:t>
      </w:r>
      <w:r w:rsidRPr="00471632">
        <w:rPr>
          <w:rFonts w:ascii="Times New Roman" w:hAnsi="Times New Roman" w:cs="Times New Roman"/>
          <w:color w:val="000000"/>
          <w:sz w:val="26"/>
          <w:szCs w:val="26"/>
        </w:rPr>
        <w:tab/>
        <w:t>обя</w:t>
      </w:r>
      <w:r w:rsidRPr="00471632">
        <w:rPr>
          <w:rFonts w:ascii="Times New Roman" w:hAnsi="Times New Roman" w:cs="Times New Roman"/>
          <w:color w:val="000000"/>
          <w:spacing w:val="1"/>
          <w:sz w:val="26"/>
          <w:szCs w:val="26"/>
        </w:rPr>
        <w:t>з</w:t>
      </w:r>
      <w:r w:rsidRPr="00471632">
        <w:rPr>
          <w:rFonts w:ascii="Times New Roman" w:hAnsi="Times New Roman" w:cs="Times New Roman"/>
          <w:color w:val="000000"/>
          <w:sz w:val="26"/>
          <w:szCs w:val="26"/>
        </w:rPr>
        <w:t>ано</w:t>
      </w:r>
      <w:r w:rsidRPr="00471632">
        <w:rPr>
          <w:rFonts w:ascii="Times New Roman" w:hAnsi="Times New Roman" w:cs="Times New Roman"/>
          <w:color w:val="000000"/>
          <w:sz w:val="26"/>
          <w:szCs w:val="26"/>
        </w:rPr>
        <w:tab/>
        <w:t>оз</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акомить</w:t>
      </w:r>
      <w:r w:rsidRPr="00471632">
        <w:rPr>
          <w:rFonts w:ascii="Times New Roman" w:hAnsi="Times New Roman" w:cs="Times New Roman"/>
          <w:color w:val="000000"/>
          <w:sz w:val="26"/>
          <w:szCs w:val="26"/>
        </w:rPr>
        <w:tab/>
        <w:t>род</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телей</w:t>
      </w:r>
      <w:r w:rsidRPr="00471632">
        <w:rPr>
          <w:rFonts w:ascii="Times New Roman" w:hAnsi="Times New Roman" w:cs="Times New Roman"/>
          <w:color w:val="000000"/>
          <w:sz w:val="26"/>
          <w:szCs w:val="26"/>
        </w:rPr>
        <w:tab/>
        <w:t>(зако</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ных</w:t>
      </w:r>
      <w:r w:rsidRPr="00471632">
        <w:rPr>
          <w:rFonts w:ascii="Times New Roman" w:hAnsi="Times New Roman" w:cs="Times New Roman"/>
          <w:color w:val="000000"/>
          <w:sz w:val="26"/>
          <w:szCs w:val="26"/>
        </w:rPr>
        <w:tab/>
        <w:t>представителей) пос</w:t>
      </w:r>
      <w:r w:rsidRPr="00471632">
        <w:rPr>
          <w:rFonts w:ascii="Times New Roman" w:hAnsi="Times New Roman" w:cs="Times New Roman"/>
          <w:color w:val="000000"/>
          <w:spacing w:val="3"/>
          <w:sz w:val="26"/>
          <w:szCs w:val="26"/>
        </w:rPr>
        <w:t>т</w:t>
      </w:r>
      <w:r w:rsidRPr="00471632">
        <w:rPr>
          <w:rFonts w:ascii="Times New Roman" w:hAnsi="Times New Roman" w:cs="Times New Roman"/>
          <w:color w:val="000000"/>
          <w:spacing w:val="-7"/>
          <w:sz w:val="26"/>
          <w:szCs w:val="26"/>
        </w:rPr>
        <w:t>у</w:t>
      </w:r>
      <w:r w:rsidRPr="00471632">
        <w:rPr>
          <w:rFonts w:ascii="Times New Roman" w:hAnsi="Times New Roman" w:cs="Times New Roman"/>
          <w:color w:val="000000"/>
          <w:spacing w:val="3"/>
          <w:sz w:val="26"/>
          <w:szCs w:val="26"/>
        </w:rPr>
        <w:t>п</w:t>
      </w:r>
      <w:r w:rsidRPr="00471632">
        <w:rPr>
          <w:rFonts w:ascii="Times New Roman" w:hAnsi="Times New Roman" w:cs="Times New Roman"/>
          <w:color w:val="000000"/>
          <w:sz w:val="26"/>
          <w:szCs w:val="26"/>
        </w:rPr>
        <w:t>ающего</w:t>
      </w:r>
      <w:r w:rsidRPr="00471632">
        <w:rPr>
          <w:rFonts w:ascii="Times New Roman" w:hAnsi="Times New Roman" w:cs="Times New Roman"/>
          <w:color w:val="000000"/>
          <w:spacing w:val="27"/>
          <w:sz w:val="26"/>
          <w:szCs w:val="26"/>
        </w:rPr>
        <w:t xml:space="preserve"> </w:t>
      </w:r>
      <w:r w:rsidRPr="00471632">
        <w:rPr>
          <w:rFonts w:ascii="Times New Roman" w:hAnsi="Times New Roman" w:cs="Times New Roman"/>
          <w:color w:val="000000"/>
          <w:sz w:val="26"/>
          <w:szCs w:val="26"/>
        </w:rPr>
        <w:t>восп</w:t>
      </w:r>
      <w:r w:rsidRPr="00471632">
        <w:rPr>
          <w:rFonts w:ascii="Times New Roman" w:hAnsi="Times New Roman" w:cs="Times New Roman"/>
          <w:color w:val="000000"/>
          <w:spacing w:val="1"/>
          <w:sz w:val="26"/>
          <w:szCs w:val="26"/>
        </w:rPr>
        <w:t>ит</w:t>
      </w:r>
      <w:r w:rsidRPr="00471632">
        <w:rPr>
          <w:rFonts w:ascii="Times New Roman" w:hAnsi="Times New Roman" w:cs="Times New Roman"/>
          <w:color w:val="000000"/>
          <w:sz w:val="26"/>
          <w:szCs w:val="26"/>
        </w:rPr>
        <w:t>ан</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ика</w:t>
      </w:r>
      <w:r w:rsidRPr="00471632">
        <w:rPr>
          <w:rFonts w:ascii="Times New Roman" w:hAnsi="Times New Roman" w:cs="Times New Roman"/>
          <w:color w:val="000000"/>
          <w:spacing w:val="31"/>
          <w:sz w:val="26"/>
          <w:szCs w:val="26"/>
        </w:rPr>
        <w:t xml:space="preserve"> </w:t>
      </w:r>
      <w:r w:rsidRPr="00471632">
        <w:rPr>
          <w:rFonts w:ascii="Times New Roman" w:hAnsi="Times New Roman" w:cs="Times New Roman"/>
          <w:color w:val="000000"/>
          <w:sz w:val="26"/>
          <w:szCs w:val="26"/>
        </w:rPr>
        <w:t>с</w:t>
      </w:r>
      <w:r w:rsidRPr="00471632">
        <w:rPr>
          <w:rFonts w:ascii="Times New Roman" w:hAnsi="Times New Roman" w:cs="Times New Roman"/>
          <w:color w:val="000000"/>
          <w:spacing w:val="28"/>
          <w:sz w:val="26"/>
          <w:szCs w:val="26"/>
        </w:rPr>
        <w:t xml:space="preserve"> </w:t>
      </w:r>
      <w:r w:rsidRPr="00471632">
        <w:rPr>
          <w:rFonts w:ascii="Times New Roman" w:hAnsi="Times New Roman" w:cs="Times New Roman"/>
          <w:color w:val="000000"/>
          <w:sz w:val="26"/>
          <w:szCs w:val="26"/>
        </w:rPr>
        <w:t>Уставо</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z w:val="26"/>
          <w:szCs w:val="26"/>
        </w:rPr>
        <w:t>,</w:t>
      </w:r>
      <w:r w:rsidRPr="00471632">
        <w:rPr>
          <w:rFonts w:ascii="Times New Roman" w:hAnsi="Times New Roman" w:cs="Times New Roman"/>
          <w:color w:val="000000"/>
          <w:spacing w:val="28"/>
          <w:sz w:val="26"/>
          <w:szCs w:val="26"/>
        </w:rPr>
        <w:t xml:space="preserve"> </w:t>
      </w:r>
      <w:r w:rsidRPr="00471632">
        <w:rPr>
          <w:rFonts w:ascii="Times New Roman" w:hAnsi="Times New Roman" w:cs="Times New Roman"/>
          <w:color w:val="000000"/>
          <w:sz w:val="26"/>
          <w:szCs w:val="26"/>
        </w:rPr>
        <w:t>с</w:t>
      </w:r>
      <w:r w:rsidRPr="00471632">
        <w:rPr>
          <w:rFonts w:ascii="Times New Roman" w:hAnsi="Times New Roman" w:cs="Times New Roman"/>
          <w:color w:val="000000"/>
          <w:spacing w:val="28"/>
          <w:sz w:val="26"/>
          <w:szCs w:val="26"/>
        </w:rPr>
        <w:t xml:space="preserve"> </w:t>
      </w:r>
      <w:r w:rsidRPr="00471632">
        <w:rPr>
          <w:rFonts w:ascii="Times New Roman" w:hAnsi="Times New Roman" w:cs="Times New Roman"/>
          <w:color w:val="000000"/>
          <w:sz w:val="26"/>
          <w:szCs w:val="26"/>
        </w:rPr>
        <w:t>л</w:t>
      </w:r>
      <w:r w:rsidRPr="00471632">
        <w:rPr>
          <w:rFonts w:ascii="Times New Roman" w:hAnsi="Times New Roman" w:cs="Times New Roman"/>
          <w:color w:val="000000"/>
          <w:spacing w:val="1"/>
          <w:sz w:val="26"/>
          <w:szCs w:val="26"/>
        </w:rPr>
        <w:t>иц</w:t>
      </w:r>
      <w:r w:rsidRPr="00471632">
        <w:rPr>
          <w:rFonts w:ascii="Times New Roman" w:hAnsi="Times New Roman" w:cs="Times New Roman"/>
          <w:color w:val="000000"/>
          <w:sz w:val="26"/>
          <w:szCs w:val="26"/>
        </w:rPr>
        <w:t>ензией</w:t>
      </w:r>
      <w:r w:rsidRPr="00471632">
        <w:rPr>
          <w:rFonts w:ascii="Times New Roman" w:hAnsi="Times New Roman" w:cs="Times New Roman"/>
          <w:color w:val="000000"/>
          <w:spacing w:val="29"/>
          <w:sz w:val="26"/>
          <w:szCs w:val="26"/>
        </w:rPr>
        <w:t xml:space="preserve"> </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а</w:t>
      </w:r>
      <w:r w:rsidRPr="00471632">
        <w:rPr>
          <w:rFonts w:ascii="Times New Roman" w:hAnsi="Times New Roman" w:cs="Times New Roman"/>
          <w:color w:val="000000"/>
          <w:spacing w:val="28"/>
          <w:sz w:val="26"/>
          <w:szCs w:val="26"/>
        </w:rPr>
        <w:t xml:space="preserve"> </w:t>
      </w:r>
      <w:r w:rsidRPr="00471632">
        <w:rPr>
          <w:rFonts w:ascii="Times New Roman" w:hAnsi="Times New Roman" w:cs="Times New Roman"/>
          <w:color w:val="000000"/>
          <w:sz w:val="26"/>
          <w:szCs w:val="26"/>
        </w:rPr>
        <w:t>о</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z w:val="26"/>
          <w:szCs w:val="26"/>
        </w:rPr>
        <w:t>ще</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тв</w:t>
      </w:r>
      <w:r w:rsidRPr="00471632">
        <w:rPr>
          <w:rFonts w:ascii="Times New Roman" w:hAnsi="Times New Roman" w:cs="Times New Roman"/>
          <w:color w:val="000000"/>
          <w:spacing w:val="1"/>
          <w:sz w:val="26"/>
          <w:szCs w:val="26"/>
        </w:rPr>
        <w:t>л</w:t>
      </w:r>
      <w:r w:rsidRPr="00471632">
        <w:rPr>
          <w:rFonts w:ascii="Times New Roman" w:hAnsi="Times New Roman" w:cs="Times New Roman"/>
          <w:color w:val="000000"/>
          <w:spacing w:val="2"/>
          <w:sz w:val="26"/>
          <w:szCs w:val="26"/>
        </w:rPr>
        <w:t>е</w:t>
      </w:r>
      <w:r w:rsidRPr="00471632">
        <w:rPr>
          <w:rFonts w:ascii="Times New Roman" w:hAnsi="Times New Roman" w:cs="Times New Roman"/>
          <w:color w:val="000000"/>
          <w:spacing w:val="1"/>
          <w:sz w:val="26"/>
          <w:szCs w:val="26"/>
        </w:rPr>
        <w:t>ни</w:t>
      </w:r>
      <w:r w:rsidRPr="00471632">
        <w:rPr>
          <w:rFonts w:ascii="Times New Roman" w:hAnsi="Times New Roman" w:cs="Times New Roman"/>
          <w:color w:val="000000"/>
          <w:sz w:val="26"/>
          <w:szCs w:val="26"/>
        </w:rPr>
        <w:t>е</w:t>
      </w:r>
      <w:r w:rsidRPr="00471632">
        <w:rPr>
          <w:rFonts w:ascii="Times New Roman" w:hAnsi="Times New Roman" w:cs="Times New Roman"/>
          <w:color w:val="000000"/>
          <w:spacing w:val="28"/>
          <w:sz w:val="26"/>
          <w:szCs w:val="26"/>
        </w:rPr>
        <w:t xml:space="preserve"> </w:t>
      </w:r>
      <w:r w:rsidRPr="00471632">
        <w:rPr>
          <w:rFonts w:ascii="Times New Roman" w:hAnsi="Times New Roman" w:cs="Times New Roman"/>
          <w:color w:val="000000"/>
          <w:sz w:val="26"/>
          <w:szCs w:val="26"/>
        </w:rPr>
        <w:t>образователь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pacing w:val="-2"/>
          <w:sz w:val="26"/>
          <w:szCs w:val="26"/>
        </w:rPr>
        <w:t>о</w:t>
      </w:r>
      <w:r w:rsidRPr="00471632">
        <w:rPr>
          <w:rFonts w:ascii="Times New Roman" w:hAnsi="Times New Roman" w:cs="Times New Roman"/>
          <w:color w:val="000000"/>
          <w:sz w:val="26"/>
          <w:szCs w:val="26"/>
        </w:rPr>
        <w:t>й деятель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ост</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w:t>
      </w:r>
      <w:r w:rsidRPr="00471632">
        <w:rPr>
          <w:rFonts w:ascii="Times New Roman" w:hAnsi="Times New Roman" w:cs="Times New Roman"/>
          <w:color w:val="000000"/>
          <w:sz w:val="26"/>
          <w:szCs w:val="26"/>
        </w:rPr>
        <w:tab/>
        <w:t xml:space="preserve">с     </w:t>
      </w:r>
      <w:r w:rsidRPr="00471632">
        <w:rPr>
          <w:rFonts w:ascii="Times New Roman" w:hAnsi="Times New Roman" w:cs="Times New Roman"/>
          <w:color w:val="000000"/>
          <w:spacing w:val="-10"/>
          <w:sz w:val="26"/>
          <w:szCs w:val="26"/>
        </w:rPr>
        <w:t xml:space="preserve"> </w:t>
      </w:r>
      <w:r w:rsidRPr="00471632">
        <w:rPr>
          <w:rFonts w:ascii="Times New Roman" w:hAnsi="Times New Roman" w:cs="Times New Roman"/>
          <w:color w:val="000000"/>
          <w:sz w:val="26"/>
          <w:szCs w:val="26"/>
        </w:rPr>
        <w:t>обр</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pacing w:val="1"/>
          <w:sz w:val="26"/>
          <w:szCs w:val="26"/>
        </w:rPr>
        <w:t>з</w:t>
      </w:r>
      <w:r w:rsidRPr="00471632">
        <w:rPr>
          <w:rFonts w:ascii="Times New Roman" w:hAnsi="Times New Roman" w:cs="Times New Roman"/>
          <w:color w:val="000000"/>
          <w:sz w:val="26"/>
          <w:szCs w:val="26"/>
        </w:rPr>
        <w:t>ов</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тель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ыми</w:t>
      </w:r>
      <w:r w:rsidRPr="00471632">
        <w:rPr>
          <w:rFonts w:ascii="Times New Roman" w:hAnsi="Times New Roman" w:cs="Times New Roman"/>
          <w:color w:val="000000"/>
          <w:sz w:val="26"/>
          <w:szCs w:val="26"/>
        </w:rPr>
        <w:tab/>
        <w:t>п</w:t>
      </w:r>
      <w:r w:rsidRPr="00471632">
        <w:rPr>
          <w:rFonts w:ascii="Times New Roman" w:hAnsi="Times New Roman" w:cs="Times New Roman"/>
          <w:color w:val="000000"/>
          <w:spacing w:val="-1"/>
          <w:sz w:val="26"/>
          <w:szCs w:val="26"/>
        </w:rPr>
        <w:t>р</w:t>
      </w:r>
      <w:r w:rsidRPr="00471632">
        <w:rPr>
          <w:rFonts w:ascii="Times New Roman" w:hAnsi="Times New Roman" w:cs="Times New Roman"/>
          <w:color w:val="000000"/>
          <w:sz w:val="26"/>
          <w:szCs w:val="26"/>
        </w:rPr>
        <w:t>огр</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м</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 xml:space="preserve">ми     </w:t>
      </w:r>
      <w:r w:rsidRPr="00471632">
        <w:rPr>
          <w:rFonts w:ascii="Times New Roman" w:hAnsi="Times New Roman" w:cs="Times New Roman"/>
          <w:color w:val="000000"/>
          <w:spacing w:val="-9"/>
          <w:sz w:val="26"/>
          <w:szCs w:val="26"/>
        </w:rPr>
        <w:t xml:space="preserve"> </w:t>
      </w:r>
      <w:r w:rsidRPr="00471632">
        <w:rPr>
          <w:rFonts w:ascii="Times New Roman" w:hAnsi="Times New Roman" w:cs="Times New Roman"/>
          <w:color w:val="000000"/>
          <w:sz w:val="26"/>
          <w:szCs w:val="26"/>
        </w:rPr>
        <w:t>и</w:t>
      </w:r>
      <w:r w:rsidRPr="00471632">
        <w:rPr>
          <w:rFonts w:ascii="Times New Roman" w:hAnsi="Times New Roman" w:cs="Times New Roman"/>
          <w:color w:val="000000"/>
          <w:sz w:val="26"/>
          <w:szCs w:val="26"/>
        </w:rPr>
        <w:tab/>
        <w:t>д</w:t>
      </w:r>
      <w:r w:rsidRPr="00471632">
        <w:rPr>
          <w:rFonts w:ascii="Times New Roman" w:hAnsi="Times New Roman" w:cs="Times New Roman"/>
          <w:color w:val="000000"/>
          <w:spacing w:val="2"/>
          <w:sz w:val="26"/>
          <w:szCs w:val="26"/>
        </w:rPr>
        <w:t>р</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pacing w:val="2"/>
          <w:sz w:val="26"/>
          <w:szCs w:val="26"/>
        </w:rPr>
        <w:t>г</w:t>
      </w:r>
      <w:r w:rsidRPr="00471632">
        <w:rPr>
          <w:rFonts w:ascii="Times New Roman" w:hAnsi="Times New Roman" w:cs="Times New Roman"/>
          <w:color w:val="000000"/>
          <w:sz w:val="26"/>
          <w:szCs w:val="26"/>
        </w:rPr>
        <w:t xml:space="preserve">ими     </w:t>
      </w:r>
      <w:r w:rsidRPr="00471632">
        <w:rPr>
          <w:rFonts w:ascii="Times New Roman" w:hAnsi="Times New Roman" w:cs="Times New Roman"/>
          <w:color w:val="000000"/>
          <w:spacing w:val="-8"/>
          <w:sz w:val="26"/>
          <w:szCs w:val="26"/>
        </w:rPr>
        <w:t xml:space="preserve"> </w:t>
      </w:r>
      <w:r w:rsidRPr="00471632">
        <w:rPr>
          <w:rFonts w:ascii="Times New Roman" w:hAnsi="Times New Roman" w:cs="Times New Roman"/>
          <w:color w:val="000000"/>
          <w:sz w:val="26"/>
          <w:szCs w:val="26"/>
        </w:rPr>
        <w:t>до</w:t>
      </w:r>
      <w:r w:rsidRPr="00471632">
        <w:rPr>
          <w:rFonts w:ascii="Times New Roman" w:hAnsi="Times New Roman" w:cs="Times New Roman"/>
          <w:color w:val="000000"/>
          <w:spacing w:val="3"/>
          <w:sz w:val="26"/>
          <w:szCs w:val="26"/>
        </w:rPr>
        <w:t>к</w:t>
      </w:r>
      <w:r w:rsidRPr="00471632">
        <w:rPr>
          <w:rFonts w:ascii="Times New Roman" w:hAnsi="Times New Roman" w:cs="Times New Roman"/>
          <w:color w:val="000000"/>
          <w:spacing w:val="-6"/>
          <w:sz w:val="26"/>
          <w:szCs w:val="26"/>
        </w:rPr>
        <w:t>у</w:t>
      </w:r>
      <w:r w:rsidRPr="00471632">
        <w:rPr>
          <w:rFonts w:ascii="Times New Roman" w:hAnsi="Times New Roman" w:cs="Times New Roman"/>
          <w:color w:val="000000"/>
          <w:sz w:val="26"/>
          <w:szCs w:val="26"/>
        </w:rPr>
        <w:t>ме</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тами, регл</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м</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н</w:t>
      </w:r>
      <w:r w:rsidRPr="00471632">
        <w:rPr>
          <w:rFonts w:ascii="Times New Roman" w:hAnsi="Times New Roman" w:cs="Times New Roman"/>
          <w:color w:val="000000"/>
          <w:spacing w:val="1"/>
          <w:sz w:val="26"/>
          <w:szCs w:val="26"/>
        </w:rPr>
        <w:t>ти</w:t>
      </w:r>
      <w:r w:rsidRPr="00471632">
        <w:rPr>
          <w:rFonts w:ascii="Times New Roman" w:hAnsi="Times New Roman" w:cs="Times New Roman"/>
          <w:color w:val="000000"/>
          <w:spacing w:val="2"/>
          <w:sz w:val="26"/>
          <w:szCs w:val="26"/>
        </w:rPr>
        <w:t>р</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z w:val="26"/>
          <w:szCs w:val="26"/>
        </w:rPr>
        <w:t>ющими</w:t>
      </w:r>
      <w:r w:rsidRPr="00471632">
        <w:rPr>
          <w:rFonts w:ascii="Times New Roman" w:hAnsi="Times New Roman" w:cs="Times New Roman"/>
          <w:color w:val="000000"/>
          <w:spacing w:val="99"/>
          <w:sz w:val="26"/>
          <w:szCs w:val="26"/>
        </w:rPr>
        <w:t xml:space="preserve"> </w:t>
      </w:r>
      <w:r w:rsidRPr="00471632">
        <w:rPr>
          <w:rFonts w:ascii="Times New Roman" w:hAnsi="Times New Roman" w:cs="Times New Roman"/>
          <w:color w:val="000000"/>
          <w:sz w:val="26"/>
          <w:szCs w:val="26"/>
        </w:rPr>
        <w:t>орган</w:t>
      </w:r>
      <w:r w:rsidRPr="00471632">
        <w:rPr>
          <w:rFonts w:ascii="Times New Roman" w:hAnsi="Times New Roman" w:cs="Times New Roman"/>
          <w:color w:val="000000"/>
          <w:spacing w:val="1"/>
          <w:sz w:val="26"/>
          <w:szCs w:val="26"/>
        </w:rPr>
        <w:t>из</w:t>
      </w:r>
      <w:r w:rsidRPr="00471632">
        <w:rPr>
          <w:rFonts w:ascii="Times New Roman" w:hAnsi="Times New Roman" w:cs="Times New Roman"/>
          <w:color w:val="000000"/>
          <w:sz w:val="26"/>
          <w:szCs w:val="26"/>
        </w:rPr>
        <w:t>а</w:t>
      </w:r>
      <w:r w:rsidRPr="00471632">
        <w:rPr>
          <w:rFonts w:ascii="Times New Roman" w:hAnsi="Times New Roman" w:cs="Times New Roman"/>
          <w:color w:val="000000"/>
          <w:spacing w:val="-1"/>
          <w:sz w:val="26"/>
          <w:szCs w:val="26"/>
        </w:rPr>
        <w:t>ц</w:t>
      </w:r>
      <w:r w:rsidRPr="00471632">
        <w:rPr>
          <w:rFonts w:ascii="Times New Roman" w:hAnsi="Times New Roman" w:cs="Times New Roman"/>
          <w:color w:val="000000"/>
          <w:sz w:val="26"/>
          <w:szCs w:val="26"/>
        </w:rPr>
        <w:t>ию</w:t>
      </w:r>
      <w:r w:rsidRPr="00471632">
        <w:rPr>
          <w:rFonts w:ascii="Times New Roman" w:hAnsi="Times New Roman" w:cs="Times New Roman"/>
          <w:color w:val="000000"/>
          <w:spacing w:val="96"/>
          <w:sz w:val="26"/>
          <w:szCs w:val="26"/>
        </w:rPr>
        <w:t xml:space="preserve"> </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100"/>
          <w:sz w:val="26"/>
          <w:szCs w:val="26"/>
        </w:rPr>
        <w:t xml:space="preserve"> </w:t>
      </w:r>
      <w:r w:rsidRPr="00471632">
        <w:rPr>
          <w:rFonts w:ascii="Times New Roman" w:hAnsi="Times New Roman" w:cs="Times New Roman"/>
          <w:color w:val="000000"/>
          <w:sz w:val="26"/>
          <w:szCs w:val="26"/>
        </w:rPr>
        <w:t>о</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pacing w:val="-3"/>
          <w:sz w:val="26"/>
          <w:szCs w:val="26"/>
        </w:rPr>
        <w:t>у</w:t>
      </w:r>
      <w:r w:rsidRPr="00471632">
        <w:rPr>
          <w:rFonts w:ascii="Times New Roman" w:hAnsi="Times New Roman" w:cs="Times New Roman"/>
          <w:color w:val="000000"/>
          <w:sz w:val="26"/>
          <w:szCs w:val="26"/>
        </w:rPr>
        <w:t>ществл</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е</w:t>
      </w:r>
      <w:r w:rsidRPr="00471632">
        <w:rPr>
          <w:rFonts w:ascii="Times New Roman" w:hAnsi="Times New Roman" w:cs="Times New Roman"/>
          <w:color w:val="000000"/>
          <w:spacing w:val="97"/>
          <w:sz w:val="26"/>
          <w:szCs w:val="26"/>
        </w:rPr>
        <w:t xml:space="preserve"> </w:t>
      </w:r>
      <w:r w:rsidRPr="00471632">
        <w:rPr>
          <w:rFonts w:ascii="Times New Roman" w:hAnsi="Times New Roman" w:cs="Times New Roman"/>
          <w:color w:val="000000"/>
          <w:sz w:val="26"/>
          <w:szCs w:val="26"/>
        </w:rPr>
        <w:t>образователь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ой</w:t>
      </w:r>
      <w:r w:rsidRPr="00471632">
        <w:rPr>
          <w:rFonts w:ascii="Times New Roman" w:hAnsi="Times New Roman" w:cs="Times New Roman"/>
          <w:color w:val="000000"/>
          <w:spacing w:val="99"/>
          <w:sz w:val="26"/>
          <w:szCs w:val="26"/>
        </w:rPr>
        <w:t xml:space="preserve"> </w:t>
      </w:r>
      <w:r w:rsidRPr="00471632">
        <w:rPr>
          <w:rFonts w:ascii="Times New Roman" w:hAnsi="Times New Roman" w:cs="Times New Roman"/>
          <w:color w:val="000000"/>
          <w:sz w:val="26"/>
          <w:szCs w:val="26"/>
        </w:rPr>
        <w:t>дея</w:t>
      </w:r>
      <w:r w:rsidRPr="00471632">
        <w:rPr>
          <w:rFonts w:ascii="Times New Roman" w:hAnsi="Times New Roman" w:cs="Times New Roman"/>
          <w:color w:val="000000"/>
          <w:spacing w:val="1"/>
          <w:sz w:val="26"/>
          <w:szCs w:val="26"/>
        </w:rPr>
        <w:t>т</w:t>
      </w:r>
      <w:r w:rsidRPr="00471632">
        <w:rPr>
          <w:rFonts w:ascii="Times New Roman" w:hAnsi="Times New Roman" w:cs="Times New Roman"/>
          <w:color w:val="000000"/>
          <w:sz w:val="26"/>
          <w:szCs w:val="26"/>
        </w:rPr>
        <w:t>ел</w:t>
      </w:r>
      <w:r w:rsidRPr="00471632">
        <w:rPr>
          <w:rFonts w:ascii="Times New Roman" w:hAnsi="Times New Roman" w:cs="Times New Roman"/>
          <w:color w:val="000000"/>
          <w:spacing w:val="-1"/>
          <w:sz w:val="26"/>
          <w:szCs w:val="26"/>
        </w:rPr>
        <w:t>ь</w:t>
      </w:r>
      <w:r w:rsidRPr="00471632">
        <w:rPr>
          <w:rFonts w:ascii="Times New Roman" w:hAnsi="Times New Roman" w:cs="Times New Roman"/>
          <w:color w:val="000000"/>
          <w:sz w:val="26"/>
          <w:szCs w:val="26"/>
        </w:rPr>
        <w:t>ности</w:t>
      </w:r>
      <w:r w:rsidRPr="00471632">
        <w:rPr>
          <w:rFonts w:ascii="Times New Roman" w:hAnsi="Times New Roman" w:cs="Times New Roman"/>
          <w:color w:val="000000"/>
          <w:spacing w:val="105"/>
          <w:sz w:val="26"/>
          <w:szCs w:val="26"/>
        </w:rPr>
        <w:t xml:space="preserve"> </w:t>
      </w:r>
      <w:r w:rsidRPr="00471632">
        <w:rPr>
          <w:rFonts w:ascii="Times New Roman" w:hAnsi="Times New Roman" w:cs="Times New Roman"/>
          <w:color w:val="000000"/>
          <w:sz w:val="26"/>
          <w:szCs w:val="26"/>
        </w:rPr>
        <w:t>в Учрежд</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pacing w:val="1"/>
          <w:sz w:val="26"/>
          <w:szCs w:val="26"/>
        </w:rPr>
        <w:t>нии</w:t>
      </w:r>
      <w:r w:rsidRPr="00471632">
        <w:rPr>
          <w:rFonts w:ascii="Times New Roman" w:hAnsi="Times New Roman" w:cs="Times New Roman"/>
          <w:color w:val="000000"/>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рава</w:t>
      </w:r>
      <w:r w:rsidRPr="00471632">
        <w:rPr>
          <w:rFonts w:ascii="Times New Roman" w:hAnsi="Times New Roman" w:cs="Times New Roman"/>
          <w:color w:val="000000"/>
          <w:spacing w:val="-1"/>
          <w:sz w:val="26"/>
          <w:szCs w:val="26"/>
        </w:rPr>
        <w:t xml:space="preserve"> </w:t>
      </w:r>
      <w:r w:rsidRPr="00471632">
        <w:rPr>
          <w:rFonts w:ascii="Times New Roman" w:hAnsi="Times New Roman" w:cs="Times New Roman"/>
          <w:color w:val="000000"/>
          <w:sz w:val="26"/>
          <w:szCs w:val="26"/>
        </w:rPr>
        <w:t xml:space="preserve">и </w:t>
      </w:r>
      <w:r w:rsidRPr="00471632">
        <w:rPr>
          <w:rFonts w:ascii="Times New Roman" w:hAnsi="Times New Roman" w:cs="Times New Roman"/>
          <w:color w:val="000000"/>
          <w:spacing w:val="-1"/>
          <w:sz w:val="26"/>
          <w:szCs w:val="26"/>
        </w:rPr>
        <w:t>о</w:t>
      </w:r>
      <w:r w:rsidRPr="00471632">
        <w:rPr>
          <w:rFonts w:ascii="Times New Roman" w:hAnsi="Times New Roman" w:cs="Times New Roman"/>
          <w:color w:val="000000"/>
          <w:sz w:val="26"/>
          <w:szCs w:val="26"/>
        </w:rPr>
        <w:t>бяза</w:t>
      </w:r>
      <w:r w:rsidRPr="00471632">
        <w:rPr>
          <w:rFonts w:ascii="Times New Roman" w:hAnsi="Times New Roman" w:cs="Times New Roman"/>
          <w:color w:val="000000"/>
          <w:spacing w:val="1"/>
          <w:sz w:val="26"/>
          <w:szCs w:val="26"/>
        </w:rPr>
        <w:t>нн</w:t>
      </w:r>
      <w:r w:rsidRPr="00471632">
        <w:rPr>
          <w:rFonts w:ascii="Times New Roman" w:hAnsi="Times New Roman" w:cs="Times New Roman"/>
          <w:color w:val="000000"/>
          <w:sz w:val="26"/>
          <w:szCs w:val="26"/>
        </w:rPr>
        <w:t>ос</w:t>
      </w:r>
      <w:r w:rsidRPr="00471632">
        <w:rPr>
          <w:rFonts w:ascii="Times New Roman" w:hAnsi="Times New Roman" w:cs="Times New Roman"/>
          <w:color w:val="000000"/>
          <w:spacing w:val="-2"/>
          <w:sz w:val="26"/>
          <w:szCs w:val="26"/>
        </w:rPr>
        <w:t>т</w:t>
      </w:r>
      <w:r w:rsidRPr="00471632">
        <w:rPr>
          <w:rFonts w:ascii="Times New Roman" w:hAnsi="Times New Roman" w:cs="Times New Roman"/>
          <w:color w:val="000000"/>
          <w:sz w:val="26"/>
          <w:szCs w:val="26"/>
        </w:rPr>
        <w:t>и восп</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та</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ников,</w:t>
      </w:r>
      <w:r w:rsidRPr="00471632">
        <w:rPr>
          <w:rFonts w:ascii="Times New Roman" w:hAnsi="Times New Roman" w:cs="Times New Roman"/>
          <w:color w:val="000000"/>
          <w:spacing w:val="60"/>
          <w:sz w:val="26"/>
          <w:szCs w:val="26"/>
        </w:rPr>
        <w:t xml:space="preserve"> </w:t>
      </w:r>
      <w:r w:rsidRPr="00471632">
        <w:rPr>
          <w:rFonts w:ascii="Times New Roman" w:hAnsi="Times New Roman" w:cs="Times New Roman"/>
          <w:color w:val="000000"/>
          <w:sz w:val="26"/>
          <w:szCs w:val="26"/>
        </w:rPr>
        <w:t>род</w:t>
      </w:r>
      <w:r w:rsidRPr="00471632">
        <w:rPr>
          <w:rFonts w:ascii="Times New Roman" w:hAnsi="Times New Roman" w:cs="Times New Roman"/>
          <w:color w:val="000000"/>
          <w:spacing w:val="1"/>
          <w:sz w:val="26"/>
          <w:szCs w:val="26"/>
        </w:rPr>
        <w:t>ит</w:t>
      </w:r>
      <w:r w:rsidRPr="00471632">
        <w:rPr>
          <w:rFonts w:ascii="Times New Roman" w:hAnsi="Times New Roman" w:cs="Times New Roman"/>
          <w:color w:val="000000"/>
          <w:sz w:val="26"/>
          <w:szCs w:val="26"/>
        </w:rPr>
        <w:t>ел</w:t>
      </w:r>
      <w:r w:rsidRPr="00471632">
        <w:rPr>
          <w:rFonts w:ascii="Times New Roman" w:hAnsi="Times New Roman" w:cs="Times New Roman"/>
          <w:color w:val="000000"/>
          <w:spacing w:val="2"/>
          <w:sz w:val="26"/>
          <w:szCs w:val="26"/>
        </w:rPr>
        <w:t>е</w:t>
      </w:r>
      <w:r w:rsidRPr="00471632">
        <w:rPr>
          <w:rFonts w:ascii="Times New Roman" w:hAnsi="Times New Roman" w:cs="Times New Roman"/>
          <w:color w:val="000000"/>
          <w:sz w:val="26"/>
          <w:szCs w:val="26"/>
        </w:rPr>
        <w:t>й</w:t>
      </w:r>
      <w:r w:rsidRPr="00471632">
        <w:rPr>
          <w:rFonts w:ascii="Times New Roman" w:hAnsi="Times New Roman" w:cs="Times New Roman"/>
          <w:color w:val="000000"/>
          <w:spacing w:val="1"/>
          <w:sz w:val="26"/>
          <w:szCs w:val="26"/>
        </w:rPr>
        <w:t xml:space="preserve"> </w:t>
      </w:r>
      <w:r w:rsidRPr="00471632">
        <w:rPr>
          <w:rFonts w:ascii="Times New Roman" w:hAnsi="Times New Roman" w:cs="Times New Roman"/>
          <w:color w:val="000000"/>
          <w:sz w:val="26"/>
          <w:szCs w:val="26"/>
        </w:rPr>
        <w:t>(</w:t>
      </w:r>
      <w:r w:rsidRPr="00471632">
        <w:rPr>
          <w:rFonts w:ascii="Times New Roman" w:hAnsi="Times New Roman" w:cs="Times New Roman"/>
          <w:color w:val="000000"/>
          <w:spacing w:val="1"/>
          <w:sz w:val="26"/>
          <w:szCs w:val="26"/>
        </w:rPr>
        <w:t>з</w:t>
      </w:r>
      <w:r w:rsidRPr="00471632">
        <w:rPr>
          <w:rFonts w:ascii="Times New Roman" w:hAnsi="Times New Roman" w:cs="Times New Roman"/>
          <w:color w:val="000000"/>
          <w:sz w:val="26"/>
          <w:szCs w:val="26"/>
        </w:rPr>
        <w:t>ак</w:t>
      </w:r>
      <w:r w:rsidRPr="00471632">
        <w:rPr>
          <w:rFonts w:ascii="Times New Roman" w:hAnsi="Times New Roman" w:cs="Times New Roman"/>
          <w:color w:val="000000"/>
          <w:spacing w:val="-1"/>
          <w:sz w:val="26"/>
          <w:szCs w:val="26"/>
        </w:rPr>
        <w:t>о</w:t>
      </w:r>
      <w:r w:rsidRPr="00471632">
        <w:rPr>
          <w:rFonts w:ascii="Times New Roman" w:hAnsi="Times New Roman" w:cs="Times New Roman"/>
          <w:color w:val="000000"/>
          <w:sz w:val="26"/>
          <w:szCs w:val="26"/>
        </w:rPr>
        <w:t>н</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ых</w:t>
      </w:r>
      <w:r w:rsidRPr="00471632">
        <w:rPr>
          <w:rFonts w:ascii="Times New Roman" w:hAnsi="Times New Roman" w:cs="Times New Roman"/>
          <w:color w:val="000000"/>
          <w:spacing w:val="1"/>
          <w:sz w:val="26"/>
          <w:szCs w:val="26"/>
        </w:rPr>
        <w:t xml:space="preserve"> п</w:t>
      </w:r>
      <w:r w:rsidRPr="00471632">
        <w:rPr>
          <w:rFonts w:ascii="Times New Roman" w:hAnsi="Times New Roman" w:cs="Times New Roman"/>
          <w:color w:val="000000"/>
          <w:sz w:val="26"/>
          <w:szCs w:val="26"/>
        </w:rPr>
        <w:t>редставител</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pacing w:val="1"/>
          <w:sz w:val="26"/>
          <w:szCs w:val="26"/>
        </w:rPr>
        <w:t>й</w:t>
      </w:r>
      <w:r w:rsidRPr="00471632">
        <w:rPr>
          <w:rFonts w:ascii="Times New Roman" w:hAnsi="Times New Roman" w:cs="Times New Roman"/>
          <w:color w:val="000000"/>
          <w:sz w:val="26"/>
          <w:szCs w:val="26"/>
        </w:rPr>
        <w:t xml:space="preserve">). </w:t>
      </w:r>
    </w:p>
    <w:p w:rsidR="00471632" w:rsidRPr="00471632" w:rsidRDefault="00471632" w:rsidP="00471632">
      <w:pPr>
        <w:widowControl w:val="0"/>
        <w:tabs>
          <w:tab w:val="left" w:pos="783"/>
          <w:tab w:val="left" w:pos="1780"/>
          <w:tab w:val="left" w:pos="2363"/>
          <w:tab w:val="left" w:pos="3468"/>
          <w:tab w:val="left" w:pos="4500"/>
          <w:tab w:val="left" w:pos="4950"/>
          <w:tab w:val="left" w:pos="6310"/>
          <w:tab w:val="left" w:pos="6711"/>
          <w:tab w:val="left" w:pos="7670"/>
        </w:tabs>
        <w:spacing w:after="0" w:line="240" w:lineRule="auto"/>
        <w:ind w:left="1" w:right="-59"/>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Отношения между родителями (законными представителями) воспитанников и Учреждением регулируются договором об образовании, заключённым в соответствии с действующим законодательством.</w:t>
      </w:r>
    </w:p>
    <w:p w:rsidR="00471632" w:rsidRPr="00471632" w:rsidRDefault="00471632" w:rsidP="00471632">
      <w:pPr>
        <w:widowControl w:val="0"/>
        <w:tabs>
          <w:tab w:val="left" w:pos="783"/>
          <w:tab w:val="left" w:pos="1780"/>
          <w:tab w:val="left" w:pos="2363"/>
          <w:tab w:val="left" w:pos="3468"/>
          <w:tab w:val="left" w:pos="4500"/>
          <w:tab w:val="left" w:pos="4950"/>
          <w:tab w:val="left" w:pos="6310"/>
          <w:tab w:val="left" w:pos="6711"/>
          <w:tab w:val="left" w:pos="7670"/>
        </w:tabs>
        <w:spacing w:after="0" w:line="240" w:lineRule="auto"/>
        <w:ind w:left="1" w:right="-59"/>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1.17. Режим р</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боты Учреждени</w:t>
      </w:r>
      <w:r w:rsidRPr="00471632">
        <w:rPr>
          <w:rFonts w:ascii="Times New Roman" w:hAnsi="Times New Roman" w:cs="Times New Roman"/>
          <w:color w:val="000000"/>
          <w:spacing w:val="2"/>
          <w:sz w:val="26"/>
          <w:szCs w:val="26"/>
        </w:rPr>
        <w:t>я</w:t>
      </w:r>
      <w:r w:rsidRPr="00471632">
        <w:rPr>
          <w:rFonts w:ascii="Times New Roman" w:hAnsi="Times New Roman" w:cs="Times New Roman"/>
          <w:color w:val="000000"/>
          <w:sz w:val="26"/>
          <w:szCs w:val="26"/>
        </w:rPr>
        <w:t>:</w:t>
      </w:r>
    </w:p>
    <w:p w:rsidR="00471632" w:rsidRPr="00471632" w:rsidRDefault="00471632" w:rsidP="00471632">
      <w:pPr>
        <w:widowControl w:val="0"/>
        <w:spacing w:after="0" w:line="240" w:lineRule="auto"/>
        <w:ind w:left="1" w:right="-20"/>
        <w:rPr>
          <w:rFonts w:ascii="Times New Roman" w:hAnsi="Times New Roman" w:cs="Times New Roman"/>
          <w:color w:val="000000"/>
          <w:sz w:val="26"/>
          <w:szCs w:val="26"/>
        </w:rPr>
      </w:pPr>
      <w:r w:rsidRPr="00471632">
        <w:rPr>
          <w:rFonts w:ascii="Times New Roman" w:hAnsi="Times New Roman" w:cs="Times New Roman"/>
          <w:color w:val="000000"/>
          <w:sz w:val="26"/>
          <w:szCs w:val="26"/>
        </w:rPr>
        <w:t>Учреждение р</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 xml:space="preserve">ботает по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ят</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дневной</w:t>
      </w:r>
      <w:r w:rsidRPr="00471632">
        <w:rPr>
          <w:rFonts w:ascii="Times New Roman" w:hAnsi="Times New Roman" w:cs="Times New Roman"/>
          <w:color w:val="000000"/>
          <w:spacing w:val="1"/>
          <w:sz w:val="26"/>
          <w:szCs w:val="26"/>
        </w:rPr>
        <w:t xml:space="preserve"> </w:t>
      </w:r>
      <w:r w:rsidRPr="00471632">
        <w:rPr>
          <w:rFonts w:ascii="Times New Roman" w:hAnsi="Times New Roman" w:cs="Times New Roman"/>
          <w:color w:val="000000"/>
          <w:sz w:val="26"/>
          <w:szCs w:val="26"/>
        </w:rPr>
        <w:t>рабоч</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й</w:t>
      </w:r>
      <w:r w:rsidRPr="00471632">
        <w:rPr>
          <w:rFonts w:ascii="Times New Roman" w:hAnsi="Times New Roman" w:cs="Times New Roman"/>
          <w:color w:val="000000"/>
          <w:spacing w:val="-1"/>
          <w:sz w:val="26"/>
          <w:szCs w:val="26"/>
        </w:rPr>
        <w:t xml:space="preserve"> </w:t>
      </w:r>
      <w:r w:rsidRPr="00471632">
        <w:rPr>
          <w:rFonts w:ascii="Times New Roman" w:hAnsi="Times New Roman" w:cs="Times New Roman"/>
          <w:color w:val="000000"/>
          <w:sz w:val="26"/>
          <w:szCs w:val="26"/>
        </w:rPr>
        <w:t>недел</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 часы р</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бо</w:t>
      </w:r>
      <w:r w:rsidRPr="00471632">
        <w:rPr>
          <w:rFonts w:ascii="Times New Roman" w:hAnsi="Times New Roman" w:cs="Times New Roman"/>
          <w:color w:val="000000"/>
          <w:spacing w:val="1"/>
          <w:sz w:val="26"/>
          <w:szCs w:val="26"/>
        </w:rPr>
        <w:t>т</w:t>
      </w:r>
      <w:r w:rsidRPr="00471632">
        <w:rPr>
          <w:rFonts w:ascii="Times New Roman" w:hAnsi="Times New Roman" w:cs="Times New Roman"/>
          <w:color w:val="000000"/>
          <w:sz w:val="26"/>
          <w:szCs w:val="26"/>
        </w:rPr>
        <w:t>ы:</w:t>
      </w:r>
    </w:p>
    <w:p w:rsidR="00471632" w:rsidRPr="00471632" w:rsidRDefault="00471632" w:rsidP="00471632">
      <w:pPr>
        <w:widowControl w:val="0"/>
        <w:spacing w:after="0" w:line="240" w:lineRule="auto"/>
        <w:ind w:left="1" w:right="-16"/>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вы</w:t>
      </w:r>
      <w:r w:rsidRPr="00471632">
        <w:rPr>
          <w:rFonts w:ascii="Times New Roman" w:hAnsi="Times New Roman" w:cs="Times New Roman"/>
          <w:color w:val="000000"/>
          <w:spacing w:val="2"/>
          <w:sz w:val="26"/>
          <w:szCs w:val="26"/>
        </w:rPr>
        <w:t>х</w:t>
      </w:r>
      <w:r w:rsidRPr="00471632">
        <w:rPr>
          <w:rFonts w:ascii="Times New Roman" w:hAnsi="Times New Roman" w:cs="Times New Roman"/>
          <w:color w:val="000000"/>
          <w:sz w:val="26"/>
          <w:szCs w:val="26"/>
        </w:rPr>
        <w:t>од</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ые</w:t>
      </w:r>
      <w:r w:rsidRPr="00471632">
        <w:rPr>
          <w:rFonts w:ascii="Times New Roman" w:hAnsi="Times New Roman" w:cs="Times New Roman"/>
          <w:color w:val="000000"/>
          <w:spacing w:val="41"/>
          <w:sz w:val="26"/>
          <w:szCs w:val="26"/>
        </w:rPr>
        <w:t xml:space="preserve"> </w:t>
      </w:r>
      <w:r w:rsidRPr="00471632">
        <w:rPr>
          <w:rFonts w:ascii="Times New Roman" w:hAnsi="Times New Roman" w:cs="Times New Roman"/>
          <w:color w:val="000000"/>
          <w:sz w:val="26"/>
          <w:szCs w:val="26"/>
        </w:rPr>
        <w:t>дни</w:t>
      </w:r>
      <w:r w:rsidRPr="00471632">
        <w:rPr>
          <w:rFonts w:ascii="Times New Roman" w:hAnsi="Times New Roman" w:cs="Times New Roman"/>
          <w:color w:val="000000"/>
          <w:spacing w:val="44"/>
          <w:sz w:val="26"/>
          <w:szCs w:val="26"/>
        </w:rPr>
        <w:t xml:space="preserve"> </w:t>
      </w:r>
      <w:r w:rsidRPr="00471632">
        <w:rPr>
          <w:rFonts w:ascii="Times New Roman" w:hAnsi="Times New Roman" w:cs="Times New Roman"/>
          <w:color w:val="000000"/>
          <w:sz w:val="26"/>
          <w:szCs w:val="26"/>
        </w:rPr>
        <w:t>–</w:t>
      </w:r>
      <w:r w:rsidRPr="00471632">
        <w:rPr>
          <w:rFonts w:ascii="Times New Roman" w:hAnsi="Times New Roman" w:cs="Times New Roman"/>
          <w:color w:val="000000"/>
          <w:spacing w:val="43"/>
          <w:sz w:val="26"/>
          <w:szCs w:val="26"/>
        </w:rPr>
        <w:t xml:space="preserve"> </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pacing w:val="-3"/>
          <w:sz w:val="26"/>
          <w:szCs w:val="26"/>
        </w:rPr>
        <w:t>у</w:t>
      </w:r>
      <w:r w:rsidRPr="00471632">
        <w:rPr>
          <w:rFonts w:ascii="Times New Roman" w:hAnsi="Times New Roman" w:cs="Times New Roman"/>
          <w:color w:val="000000"/>
          <w:sz w:val="26"/>
          <w:szCs w:val="26"/>
        </w:rPr>
        <w:t>ббота,</w:t>
      </w:r>
      <w:r w:rsidRPr="00471632">
        <w:rPr>
          <w:rFonts w:ascii="Times New Roman" w:hAnsi="Times New Roman" w:cs="Times New Roman"/>
          <w:color w:val="000000"/>
          <w:spacing w:val="42"/>
          <w:sz w:val="26"/>
          <w:szCs w:val="26"/>
        </w:rPr>
        <w:t xml:space="preserve"> </w:t>
      </w:r>
      <w:r w:rsidRPr="00471632">
        <w:rPr>
          <w:rFonts w:ascii="Times New Roman" w:hAnsi="Times New Roman" w:cs="Times New Roman"/>
          <w:color w:val="000000"/>
          <w:sz w:val="26"/>
          <w:szCs w:val="26"/>
        </w:rPr>
        <w:t>воскре</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ен</w:t>
      </w:r>
      <w:r w:rsidRPr="00471632">
        <w:rPr>
          <w:rFonts w:ascii="Times New Roman" w:hAnsi="Times New Roman" w:cs="Times New Roman"/>
          <w:color w:val="000000"/>
          <w:spacing w:val="1"/>
          <w:sz w:val="26"/>
          <w:szCs w:val="26"/>
        </w:rPr>
        <w:t>ь</w:t>
      </w:r>
      <w:r w:rsidRPr="00471632">
        <w:rPr>
          <w:rFonts w:ascii="Times New Roman" w:hAnsi="Times New Roman" w:cs="Times New Roman"/>
          <w:color w:val="000000"/>
          <w:sz w:val="26"/>
          <w:szCs w:val="26"/>
        </w:rPr>
        <w:t>е,</w:t>
      </w:r>
      <w:r w:rsidRPr="00471632">
        <w:rPr>
          <w:rFonts w:ascii="Times New Roman" w:hAnsi="Times New Roman" w:cs="Times New Roman"/>
          <w:color w:val="000000"/>
          <w:spacing w:val="42"/>
          <w:sz w:val="26"/>
          <w:szCs w:val="26"/>
        </w:rPr>
        <w:t xml:space="preserve"> </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ер</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бочие</w:t>
      </w:r>
      <w:r w:rsidRPr="00471632">
        <w:rPr>
          <w:rFonts w:ascii="Times New Roman" w:hAnsi="Times New Roman" w:cs="Times New Roman"/>
          <w:color w:val="000000"/>
          <w:spacing w:val="43"/>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разд</w:t>
      </w:r>
      <w:r w:rsidRPr="00471632">
        <w:rPr>
          <w:rFonts w:ascii="Times New Roman" w:hAnsi="Times New Roman" w:cs="Times New Roman"/>
          <w:color w:val="000000"/>
          <w:spacing w:val="1"/>
          <w:sz w:val="26"/>
          <w:szCs w:val="26"/>
        </w:rPr>
        <w:t>ни</w:t>
      </w:r>
      <w:r w:rsidRPr="00471632">
        <w:rPr>
          <w:rFonts w:ascii="Times New Roman" w:hAnsi="Times New Roman" w:cs="Times New Roman"/>
          <w:color w:val="000000"/>
          <w:sz w:val="26"/>
          <w:szCs w:val="26"/>
        </w:rPr>
        <w:t>ч</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ые д</w:t>
      </w:r>
      <w:r w:rsidRPr="00471632">
        <w:rPr>
          <w:rFonts w:ascii="Times New Roman" w:hAnsi="Times New Roman" w:cs="Times New Roman"/>
          <w:color w:val="000000"/>
          <w:spacing w:val="1"/>
          <w:sz w:val="26"/>
          <w:szCs w:val="26"/>
        </w:rPr>
        <w:t>ни</w:t>
      </w:r>
      <w:r w:rsidRPr="00471632">
        <w:rPr>
          <w:rFonts w:ascii="Times New Roman" w:hAnsi="Times New Roman" w:cs="Times New Roman"/>
          <w:color w:val="000000"/>
          <w:sz w:val="26"/>
          <w:szCs w:val="26"/>
        </w:rPr>
        <w:t>,</w:t>
      </w:r>
      <w:r w:rsidRPr="00471632">
        <w:rPr>
          <w:rFonts w:ascii="Times New Roman" w:hAnsi="Times New Roman" w:cs="Times New Roman"/>
          <w:color w:val="000000"/>
          <w:spacing w:val="19"/>
          <w:sz w:val="26"/>
          <w:szCs w:val="26"/>
        </w:rPr>
        <w:t xml:space="preserve"> </w:t>
      </w:r>
      <w:r w:rsidRPr="00471632">
        <w:rPr>
          <w:rFonts w:ascii="Times New Roman" w:hAnsi="Times New Roman" w:cs="Times New Roman"/>
          <w:color w:val="000000"/>
          <w:spacing w:val="-3"/>
          <w:sz w:val="26"/>
          <w:szCs w:val="26"/>
        </w:rPr>
        <w:t>у</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тановленные</w:t>
      </w:r>
      <w:r w:rsidRPr="00471632">
        <w:rPr>
          <w:rFonts w:ascii="Times New Roman" w:hAnsi="Times New Roman" w:cs="Times New Roman"/>
          <w:color w:val="000000"/>
          <w:spacing w:val="15"/>
          <w:sz w:val="26"/>
          <w:szCs w:val="26"/>
        </w:rPr>
        <w:t xml:space="preserve"> </w:t>
      </w:r>
      <w:r w:rsidRPr="00471632">
        <w:rPr>
          <w:rFonts w:ascii="Times New Roman" w:hAnsi="Times New Roman" w:cs="Times New Roman"/>
          <w:color w:val="000000"/>
          <w:spacing w:val="1"/>
          <w:sz w:val="26"/>
          <w:szCs w:val="26"/>
        </w:rPr>
        <w:t>зак</w:t>
      </w:r>
      <w:r w:rsidRPr="00471632">
        <w:rPr>
          <w:rFonts w:ascii="Times New Roman" w:hAnsi="Times New Roman" w:cs="Times New Roman"/>
          <w:color w:val="000000"/>
          <w:sz w:val="26"/>
          <w:szCs w:val="26"/>
        </w:rPr>
        <w:t>о</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одательством</w:t>
      </w:r>
      <w:r w:rsidRPr="00471632">
        <w:rPr>
          <w:rFonts w:ascii="Times New Roman" w:hAnsi="Times New Roman" w:cs="Times New Roman"/>
          <w:color w:val="000000"/>
          <w:spacing w:val="16"/>
          <w:sz w:val="26"/>
          <w:szCs w:val="26"/>
        </w:rPr>
        <w:t xml:space="preserve"> </w:t>
      </w:r>
      <w:r w:rsidRPr="00471632">
        <w:rPr>
          <w:rFonts w:ascii="Times New Roman" w:hAnsi="Times New Roman" w:cs="Times New Roman"/>
          <w:color w:val="000000"/>
          <w:spacing w:val="1"/>
          <w:sz w:val="26"/>
          <w:szCs w:val="26"/>
        </w:rPr>
        <w:t>Р</w:t>
      </w:r>
      <w:r w:rsidRPr="00471632">
        <w:rPr>
          <w:rFonts w:ascii="Times New Roman" w:hAnsi="Times New Roman" w:cs="Times New Roman"/>
          <w:color w:val="000000"/>
          <w:sz w:val="26"/>
          <w:szCs w:val="26"/>
        </w:rPr>
        <w:t>ос</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1"/>
          <w:sz w:val="26"/>
          <w:szCs w:val="26"/>
        </w:rPr>
        <w:t>й</w:t>
      </w:r>
      <w:r w:rsidRPr="00471632">
        <w:rPr>
          <w:rFonts w:ascii="Times New Roman" w:hAnsi="Times New Roman" w:cs="Times New Roman"/>
          <w:color w:val="000000"/>
          <w:sz w:val="26"/>
          <w:szCs w:val="26"/>
        </w:rPr>
        <w:t>ской</w:t>
      </w:r>
      <w:r w:rsidRPr="00471632">
        <w:rPr>
          <w:rFonts w:ascii="Times New Roman" w:hAnsi="Times New Roman" w:cs="Times New Roman"/>
          <w:color w:val="000000"/>
          <w:spacing w:val="18"/>
          <w:sz w:val="26"/>
          <w:szCs w:val="26"/>
        </w:rPr>
        <w:t xml:space="preserve"> </w:t>
      </w:r>
      <w:r w:rsidRPr="00471632">
        <w:rPr>
          <w:rFonts w:ascii="Times New Roman" w:hAnsi="Times New Roman" w:cs="Times New Roman"/>
          <w:color w:val="000000"/>
          <w:spacing w:val="6"/>
          <w:sz w:val="26"/>
          <w:szCs w:val="26"/>
        </w:rPr>
        <w:t>Ф</w:t>
      </w:r>
      <w:r w:rsidRPr="00471632">
        <w:rPr>
          <w:rFonts w:ascii="Times New Roman" w:hAnsi="Times New Roman" w:cs="Times New Roman"/>
          <w:color w:val="000000"/>
          <w:sz w:val="26"/>
          <w:szCs w:val="26"/>
        </w:rPr>
        <w:t>едер</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ц</w:t>
      </w:r>
      <w:r w:rsidRPr="00471632">
        <w:rPr>
          <w:rFonts w:ascii="Times New Roman" w:hAnsi="Times New Roman" w:cs="Times New Roman"/>
          <w:color w:val="000000"/>
          <w:spacing w:val="1"/>
          <w:sz w:val="26"/>
          <w:szCs w:val="26"/>
        </w:rPr>
        <w:t>ии</w:t>
      </w:r>
      <w:r w:rsidRPr="00471632">
        <w:rPr>
          <w:rFonts w:ascii="Times New Roman" w:hAnsi="Times New Roman" w:cs="Times New Roman"/>
          <w:color w:val="000000"/>
          <w:sz w:val="26"/>
          <w:szCs w:val="26"/>
        </w:rPr>
        <w:t xml:space="preserve">; 5 групп </w:t>
      </w:r>
      <w:r w:rsidRPr="00471632">
        <w:rPr>
          <w:rFonts w:ascii="Times New Roman" w:hAnsi="Times New Roman" w:cs="Times New Roman"/>
          <w:color w:val="000000"/>
          <w:spacing w:val="3"/>
          <w:sz w:val="26"/>
          <w:szCs w:val="26"/>
        </w:rPr>
        <w:t>ф</w:t>
      </w:r>
      <w:r w:rsidRPr="00471632">
        <w:rPr>
          <w:rFonts w:ascii="Times New Roman" w:hAnsi="Times New Roman" w:cs="Times New Roman"/>
          <w:color w:val="000000"/>
          <w:spacing w:val="-5"/>
          <w:sz w:val="26"/>
          <w:szCs w:val="26"/>
        </w:rPr>
        <w:t>у</w:t>
      </w:r>
      <w:r w:rsidRPr="00471632">
        <w:rPr>
          <w:rFonts w:ascii="Times New Roman" w:hAnsi="Times New Roman" w:cs="Times New Roman"/>
          <w:color w:val="000000"/>
          <w:sz w:val="26"/>
          <w:szCs w:val="26"/>
        </w:rPr>
        <w:t>нкцио</w:t>
      </w:r>
      <w:r w:rsidRPr="00471632">
        <w:rPr>
          <w:rFonts w:ascii="Times New Roman" w:hAnsi="Times New Roman" w:cs="Times New Roman"/>
          <w:color w:val="000000"/>
          <w:spacing w:val="1"/>
          <w:sz w:val="26"/>
          <w:szCs w:val="26"/>
        </w:rPr>
        <w:t>ни</w:t>
      </w:r>
      <w:r w:rsidRPr="00471632">
        <w:rPr>
          <w:rFonts w:ascii="Times New Roman" w:hAnsi="Times New Roman" w:cs="Times New Roman"/>
          <w:color w:val="000000"/>
          <w:spacing w:val="3"/>
          <w:sz w:val="26"/>
          <w:szCs w:val="26"/>
        </w:rPr>
        <w:t>р</w:t>
      </w:r>
      <w:r w:rsidRPr="00471632">
        <w:rPr>
          <w:rFonts w:ascii="Times New Roman" w:hAnsi="Times New Roman" w:cs="Times New Roman"/>
          <w:color w:val="000000"/>
          <w:spacing w:val="-6"/>
          <w:sz w:val="26"/>
          <w:szCs w:val="26"/>
        </w:rPr>
        <w:t>у</w:t>
      </w:r>
      <w:r w:rsidRPr="00471632">
        <w:rPr>
          <w:rFonts w:ascii="Times New Roman" w:hAnsi="Times New Roman" w:cs="Times New Roman"/>
          <w:color w:val="000000"/>
          <w:sz w:val="26"/>
          <w:szCs w:val="26"/>
        </w:rPr>
        <w:t xml:space="preserve">ют в </w:t>
      </w:r>
      <w:proofErr w:type="gramStart"/>
      <w:r w:rsidRPr="00471632">
        <w:rPr>
          <w:rFonts w:ascii="Times New Roman" w:hAnsi="Times New Roman" w:cs="Times New Roman"/>
          <w:color w:val="000000"/>
          <w:sz w:val="26"/>
          <w:szCs w:val="26"/>
        </w:rPr>
        <w:t>р</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 xml:space="preserve">жиме </w:t>
      </w:r>
      <w:r w:rsidRPr="00471632">
        <w:rPr>
          <w:rFonts w:ascii="Times New Roman" w:hAnsi="Times New Roman" w:cs="Times New Roman"/>
          <w:color w:val="000000"/>
          <w:spacing w:val="-1"/>
          <w:sz w:val="26"/>
          <w:szCs w:val="26"/>
        </w:rPr>
        <w:t>полного</w:t>
      </w:r>
      <w:r w:rsidRPr="00471632">
        <w:rPr>
          <w:rFonts w:ascii="Times New Roman" w:hAnsi="Times New Roman" w:cs="Times New Roman"/>
          <w:color w:val="000000"/>
          <w:sz w:val="26"/>
          <w:szCs w:val="26"/>
        </w:rPr>
        <w:t xml:space="preserve"> д</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я</w:t>
      </w:r>
      <w:proofErr w:type="gramEnd"/>
      <w:r w:rsidRPr="00471632">
        <w:rPr>
          <w:rFonts w:ascii="Times New Roman" w:hAnsi="Times New Roman" w:cs="Times New Roman"/>
          <w:color w:val="000000"/>
          <w:spacing w:val="2"/>
          <w:sz w:val="26"/>
          <w:szCs w:val="26"/>
        </w:rPr>
        <w:t xml:space="preserve"> </w:t>
      </w:r>
      <w:r w:rsidRPr="00471632">
        <w:rPr>
          <w:rFonts w:ascii="Times New Roman" w:hAnsi="Times New Roman" w:cs="Times New Roman"/>
          <w:color w:val="000000"/>
          <w:sz w:val="26"/>
          <w:szCs w:val="26"/>
        </w:rPr>
        <w:t>– 10,5-</w:t>
      </w:r>
      <w:r w:rsidRPr="00471632">
        <w:rPr>
          <w:rFonts w:ascii="Times New Roman" w:hAnsi="Times New Roman" w:cs="Times New Roman"/>
          <w:color w:val="000000"/>
          <w:spacing w:val="-1"/>
          <w:sz w:val="26"/>
          <w:szCs w:val="26"/>
        </w:rPr>
        <w:t>ча</w:t>
      </w:r>
      <w:r w:rsidRPr="00471632">
        <w:rPr>
          <w:rFonts w:ascii="Times New Roman" w:hAnsi="Times New Roman" w:cs="Times New Roman"/>
          <w:color w:val="000000"/>
          <w:sz w:val="26"/>
          <w:szCs w:val="26"/>
        </w:rPr>
        <w:t xml:space="preserve">сового </w:t>
      </w:r>
      <w:r w:rsidRPr="00471632">
        <w:rPr>
          <w:rFonts w:ascii="Times New Roman" w:hAnsi="Times New Roman" w:cs="Times New Roman"/>
          <w:color w:val="000000"/>
          <w:spacing w:val="2"/>
          <w:sz w:val="26"/>
          <w:szCs w:val="26"/>
        </w:rPr>
        <w:t>п</w:t>
      </w:r>
      <w:r w:rsidRPr="00471632">
        <w:rPr>
          <w:rFonts w:ascii="Times New Roman" w:hAnsi="Times New Roman" w:cs="Times New Roman"/>
          <w:color w:val="000000"/>
          <w:sz w:val="26"/>
          <w:szCs w:val="26"/>
        </w:rPr>
        <w:t>ребыв</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 xml:space="preserve">я с 07.30 до 18.00. </w:t>
      </w:r>
    </w:p>
    <w:p w:rsidR="00471632" w:rsidRPr="00471632" w:rsidRDefault="00471632" w:rsidP="00471632">
      <w:pPr>
        <w:widowControl w:val="0"/>
        <w:spacing w:after="0" w:line="240" w:lineRule="auto"/>
        <w:ind w:left="1" w:right="-16"/>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1.18. Медицинское обслуживание </w:t>
      </w:r>
      <w:proofErr w:type="gramStart"/>
      <w:r w:rsidRPr="00471632">
        <w:rPr>
          <w:rFonts w:ascii="Times New Roman" w:hAnsi="Times New Roman" w:cs="Times New Roman"/>
          <w:color w:val="000000"/>
          <w:sz w:val="26"/>
          <w:szCs w:val="26"/>
        </w:rPr>
        <w:t>обучающихся</w:t>
      </w:r>
      <w:proofErr w:type="gramEnd"/>
      <w:r w:rsidRPr="00471632">
        <w:rPr>
          <w:rFonts w:ascii="Times New Roman" w:hAnsi="Times New Roman" w:cs="Times New Roman"/>
          <w:color w:val="000000"/>
          <w:sz w:val="26"/>
          <w:szCs w:val="26"/>
        </w:rPr>
        <w:t xml:space="preserve">  осуществляется БУЗ ВО «Харовская ЦРБ» на основании заключенного договора.</w:t>
      </w:r>
    </w:p>
    <w:p w:rsidR="00471632" w:rsidRPr="00471632" w:rsidRDefault="00471632" w:rsidP="00471632">
      <w:pPr>
        <w:widowControl w:val="0"/>
        <w:spacing w:after="0" w:line="240" w:lineRule="auto"/>
        <w:ind w:right="-16"/>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1.19. Организация питания осуществляется Учреждением.</w:t>
      </w:r>
    </w:p>
    <w:p w:rsidR="00471632" w:rsidRPr="00471632" w:rsidRDefault="00471632" w:rsidP="00471632">
      <w:pPr>
        <w:widowControl w:val="0"/>
        <w:spacing w:after="0" w:line="240" w:lineRule="auto"/>
        <w:ind w:left="1" w:right="-56"/>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1.20.Устав</w:t>
      </w:r>
      <w:r w:rsidRPr="00471632">
        <w:rPr>
          <w:rFonts w:ascii="Times New Roman" w:hAnsi="Times New Roman" w:cs="Times New Roman"/>
          <w:color w:val="000000"/>
          <w:spacing w:val="136"/>
          <w:sz w:val="26"/>
          <w:szCs w:val="26"/>
        </w:rPr>
        <w:t xml:space="preserve"> </w:t>
      </w:r>
      <w:r w:rsidRPr="00471632">
        <w:rPr>
          <w:rFonts w:ascii="Times New Roman" w:hAnsi="Times New Roman" w:cs="Times New Roman"/>
          <w:color w:val="000000"/>
          <w:sz w:val="26"/>
          <w:szCs w:val="26"/>
        </w:rPr>
        <w:t>Учрежд</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я</w:t>
      </w:r>
      <w:r w:rsidRPr="00471632">
        <w:rPr>
          <w:rFonts w:ascii="Times New Roman" w:hAnsi="Times New Roman" w:cs="Times New Roman"/>
          <w:color w:val="000000"/>
          <w:spacing w:val="38"/>
          <w:sz w:val="26"/>
          <w:szCs w:val="26"/>
        </w:rPr>
        <w:t xml:space="preserve"> </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37"/>
          <w:sz w:val="26"/>
          <w:szCs w:val="26"/>
        </w:rPr>
        <w:t xml:space="preserve"> </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овой</w:t>
      </w:r>
      <w:r w:rsidRPr="00471632">
        <w:rPr>
          <w:rFonts w:ascii="Times New Roman" w:hAnsi="Times New Roman" w:cs="Times New Roman"/>
          <w:color w:val="000000"/>
          <w:spacing w:val="37"/>
          <w:sz w:val="26"/>
          <w:szCs w:val="26"/>
        </w:rPr>
        <w:t xml:space="preserve"> </w:t>
      </w:r>
      <w:r w:rsidRPr="00471632">
        <w:rPr>
          <w:rFonts w:ascii="Times New Roman" w:hAnsi="Times New Roman" w:cs="Times New Roman"/>
          <w:color w:val="000000"/>
          <w:sz w:val="26"/>
          <w:szCs w:val="26"/>
        </w:rPr>
        <w:t>редакции</w:t>
      </w:r>
      <w:r w:rsidRPr="00471632">
        <w:rPr>
          <w:rFonts w:ascii="Times New Roman" w:hAnsi="Times New Roman" w:cs="Times New Roman"/>
          <w:color w:val="000000"/>
          <w:spacing w:val="37"/>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pacing w:val="-2"/>
          <w:sz w:val="26"/>
          <w:szCs w:val="26"/>
        </w:rPr>
        <w:t>р</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ят</w:t>
      </w:r>
      <w:r w:rsidRPr="00471632">
        <w:rPr>
          <w:rFonts w:ascii="Times New Roman" w:hAnsi="Times New Roman" w:cs="Times New Roman"/>
          <w:color w:val="000000"/>
          <w:spacing w:val="37"/>
          <w:sz w:val="26"/>
          <w:szCs w:val="26"/>
        </w:rPr>
        <w:t xml:space="preserve"> </w:t>
      </w:r>
      <w:r w:rsidRPr="00471632">
        <w:rPr>
          <w:rFonts w:ascii="Times New Roman" w:hAnsi="Times New Roman" w:cs="Times New Roman"/>
          <w:color w:val="000000"/>
          <w:sz w:val="26"/>
          <w:szCs w:val="26"/>
        </w:rPr>
        <w:t>для</w:t>
      </w:r>
      <w:r w:rsidRPr="00471632">
        <w:rPr>
          <w:rFonts w:ascii="Times New Roman" w:hAnsi="Times New Roman" w:cs="Times New Roman"/>
          <w:color w:val="000000"/>
          <w:spacing w:val="36"/>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веден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я</w:t>
      </w:r>
      <w:r w:rsidRPr="00471632">
        <w:rPr>
          <w:rFonts w:ascii="Times New Roman" w:hAnsi="Times New Roman" w:cs="Times New Roman"/>
          <w:color w:val="000000"/>
          <w:spacing w:val="42"/>
          <w:sz w:val="26"/>
          <w:szCs w:val="26"/>
        </w:rPr>
        <w:t xml:space="preserve"> </w:t>
      </w:r>
      <w:r w:rsidRPr="00471632">
        <w:rPr>
          <w:rFonts w:ascii="Times New Roman" w:hAnsi="Times New Roman" w:cs="Times New Roman"/>
          <w:color w:val="000000"/>
          <w:spacing w:val="-3"/>
          <w:sz w:val="26"/>
          <w:szCs w:val="26"/>
        </w:rPr>
        <w:t>е</w:t>
      </w:r>
      <w:r w:rsidRPr="00471632">
        <w:rPr>
          <w:rFonts w:ascii="Times New Roman" w:hAnsi="Times New Roman" w:cs="Times New Roman"/>
          <w:color w:val="000000"/>
          <w:sz w:val="26"/>
          <w:szCs w:val="26"/>
        </w:rPr>
        <w:t>го</w:t>
      </w:r>
      <w:r w:rsidRPr="00471632">
        <w:rPr>
          <w:rFonts w:ascii="Times New Roman" w:hAnsi="Times New Roman" w:cs="Times New Roman"/>
          <w:color w:val="000000"/>
          <w:spacing w:val="38"/>
          <w:sz w:val="26"/>
          <w:szCs w:val="26"/>
        </w:rPr>
        <w:t xml:space="preserve"> </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38"/>
          <w:sz w:val="26"/>
          <w:szCs w:val="26"/>
        </w:rPr>
        <w:t xml:space="preserve"> </w:t>
      </w:r>
      <w:r w:rsidRPr="00471632">
        <w:rPr>
          <w:rFonts w:ascii="Times New Roman" w:hAnsi="Times New Roman" w:cs="Times New Roman"/>
          <w:color w:val="000000"/>
          <w:sz w:val="26"/>
          <w:szCs w:val="26"/>
        </w:rPr>
        <w:t>соотв</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тствие</w:t>
      </w:r>
      <w:r w:rsidRPr="00471632">
        <w:rPr>
          <w:rFonts w:ascii="Times New Roman" w:hAnsi="Times New Roman" w:cs="Times New Roman"/>
          <w:color w:val="000000"/>
          <w:spacing w:val="37"/>
          <w:sz w:val="26"/>
          <w:szCs w:val="26"/>
        </w:rPr>
        <w:t xml:space="preserve"> </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 xml:space="preserve"> дейст</w:t>
      </w:r>
      <w:r w:rsidRPr="00471632">
        <w:rPr>
          <w:rFonts w:ascii="Times New Roman" w:hAnsi="Times New Roman" w:cs="Times New Roman"/>
          <w:color w:val="000000"/>
          <w:spacing w:val="2"/>
          <w:sz w:val="26"/>
          <w:szCs w:val="26"/>
        </w:rPr>
        <w:t>в</w:t>
      </w:r>
      <w:r w:rsidRPr="00471632">
        <w:rPr>
          <w:rFonts w:ascii="Times New Roman" w:hAnsi="Times New Roman" w:cs="Times New Roman"/>
          <w:color w:val="000000"/>
          <w:spacing w:val="-3"/>
          <w:sz w:val="26"/>
          <w:szCs w:val="26"/>
        </w:rPr>
        <w:t>у</w:t>
      </w:r>
      <w:r w:rsidRPr="00471632">
        <w:rPr>
          <w:rFonts w:ascii="Times New Roman" w:hAnsi="Times New Roman" w:cs="Times New Roman"/>
          <w:color w:val="000000"/>
          <w:sz w:val="26"/>
          <w:szCs w:val="26"/>
        </w:rPr>
        <w:t>ющим зако</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одательством</w:t>
      </w:r>
      <w:r w:rsidRPr="00471632">
        <w:rPr>
          <w:rFonts w:ascii="Times New Roman" w:hAnsi="Times New Roman" w:cs="Times New Roman"/>
          <w:color w:val="000000"/>
          <w:spacing w:val="2"/>
          <w:sz w:val="26"/>
          <w:szCs w:val="26"/>
        </w:rPr>
        <w:t xml:space="preserve"> </w:t>
      </w:r>
      <w:r w:rsidRPr="00471632">
        <w:rPr>
          <w:rFonts w:ascii="Times New Roman" w:hAnsi="Times New Roman" w:cs="Times New Roman"/>
          <w:color w:val="000000"/>
          <w:spacing w:val="1"/>
          <w:sz w:val="26"/>
          <w:szCs w:val="26"/>
        </w:rPr>
        <w:t>Р</w:t>
      </w:r>
      <w:r w:rsidRPr="00471632">
        <w:rPr>
          <w:rFonts w:ascii="Times New Roman" w:hAnsi="Times New Roman" w:cs="Times New Roman"/>
          <w:color w:val="000000"/>
          <w:sz w:val="26"/>
          <w:szCs w:val="26"/>
        </w:rPr>
        <w:t>ос</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pacing w:val="1"/>
          <w:sz w:val="26"/>
          <w:szCs w:val="26"/>
        </w:rPr>
        <w:t>ий</w:t>
      </w:r>
      <w:r w:rsidRPr="00471632">
        <w:rPr>
          <w:rFonts w:ascii="Times New Roman" w:hAnsi="Times New Roman" w:cs="Times New Roman"/>
          <w:color w:val="000000"/>
          <w:sz w:val="26"/>
          <w:szCs w:val="26"/>
        </w:rPr>
        <w:t>ской</w:t>
      </w:r>
      <w:r w:rsidRPr="00471632">
        <w:rPr>
          <w:rFonts w:ascii="Times New Roman" w:hAnsi="Times New Roman" w:cs="Times New Roman"/>
          <w:color w:val="000000"/>
          <w:spacing w:val="-1"/>
          <w:sz w:val="26"/>
          <w:szCs w:val="26"/>
        </w:rPr>
        <w:t xml:space="preserve"> </w:t>
      </w:r>
      <w:r w:rsidRPr="00471632">
        <w:rPr>
          <w:rFonts w:ascii="Times New Roman" w:hAnsi="Times New Roman" w:cs="Times New Roman"/>
          <w:color w:val="000000"/>
          <w:sz w:val="26"/>
          <w:szCs w:val="26"/>
        </w:rPr>
        <w:t>Ф</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дерац</w:t>
      </w:r>
      <w:r w:rsidRPr="00471632">
        <w:rPr>
          <w:rFonts w:ascii="Times New Roman" w:hAnsi="Times New Roman" w:cs="Times New Roman"/>
          <w:color w:val="000000"/>
          <w:spacing w:val="1"/>
          <w:sz w:val="26"/>
          <w:szCs w:val="26"/>
        </w:rPr>
        <w:t>ии</w:t>
      </w:r>
      <w:r w:rsidRPr="00471632">
        <w:rPr>
          <w:rFonts w:ascii="Times New Roman" w:hAnsi="Times New Roman" w:cs="Times New Roman"/>
          <w:color w:val="000000"/>
          <w:sz w:val="26"/>
          <w:szCs w:val="26"/>
        </w:rPr>
        <w:t>.</w:t>
      </w:r>
    </w:p>
    <w:p w:rsidR="00471632" w:rsidRPr="00471632" w:rsidRDefault="00471632" w:rsidP="00471632">
      <w:pPr>
        <w:widowControl w:val="0"/>
        <w:spacing w:after="0" w:line="240" w:lineRule="auto"/>
        <w:ind w:left="1" w:right="-16"/>
        <w:jc w:val="both"/>
        <w:rPr>
          <w:rFonts w:ascii="Times New Roman" w:hAnsi="Times New Roman" w:cs="Times New Roman"/>
          <w:color w:val="000000"/>
          <w:sz w:val="26"/>
          <w:szCs w:val="26"/>
        </w:rPr>
      </w:pPr>
    </w:p>
    <w:p w:rsidR="00471632" w:rsidRPr="00471632" w:rsidRDefault="00471632" w:rsidP="00471632">
      <w:pPr>
        <w:tabs>
          <w:tab w:val="left" w:pos="720"/>
        </w:tabs>
        <w:autoSpaceDE w:val="0"/>
        <w:autoSpaceDN w:val="0"/>
        <w:adjustRightInd w:val="0"/>
        <w:spacing w:after="0" w:line="240" w:lineRule="auto"/>
        <w:jc w:val="both"/>
        <w:rPr>
          <w:rFonts w:ascii="Times New Roman" w:hAnsi="Times New Roman" w:cs="Times New Roman"/>
          <w:color w:val="000000"/>
          <w:sz w:val="26"/>
          <w:szCs w:val="26"/>
        </w:rPr>
      </w:pPr>
    </w:p>
    <w:p w:rsidR="00471632" w:rsidRPr="00471632" w:rsidRDefault="00471632" w:rsidP="00471632">
      <w:pPr>
        <w:pStyle w:val="ConsPlusNonformat"/>
        <w:jc w:val="center"/>
        <w:rPr>
          <w:rFonts w:ascii="Times New Roman" w:hAnsi="Times New Roman" w:cs="Times New Roman"/>
          <w:b/>
          <w:color w:val="000000"/>
          <w:sz w:val="26"/>
          <w:szCs w:val="26"/>
        </w:rPr>
      </w:pPr>
      <w:r w:rsidRPr="00471632">
        <w:rPr>
          <w:rFonts w:ascii="Times New Roman" w:hAnsi="Times New Roman" w:cs="Times New Roman"/>
          <w:b/>
          <w:color w:val="000000"/>
          <w:sz w:val="26"/>
          <w:szCs w:val="26"/>
        </w:rPr>
        <w:t>2. Предмет, цели и виды деятельности Учреждения</w:t>
      </w:r>
    </w:p>
    <w:p w:rsidR="00471632" w:rsidRPr="00471632" w:rsidRDefault="00471632" w:rsidP="00471632">
      <w:pPr>
        <w:pStyle w:val="ConsPlusNonformat"/>
        <w:jc w:val="center"/>
        <w:rPr>
          <w:rFonts w:ascii="Times New Roman" w:hAnsi="Times New Roman" w:cs="Times New Roman"/>
          <w:color w:val="000000"/>
          <w:sz w:val="26"/>
          <w:szCs w:val="26"/>
        </w:rPr>
      </w:pPr>
    </w:p>
    <w:p w:rsidR="00471632" w:rsidRPr="00471632" w:rsidRDefault="00471632" w:rsidP="00471632">
      <w:pPr>
        <w:widowControl w:val="0"/>
        <w:spacing w:after="0" w:line="240" w:lineRule="auto"/>
        <w:ind w:left="1" w:right="-17"/>
        <w:jc w:val="both"/>
        <w:rPr>
          <w:rFonts w:ascii="Times New Roman" w:hAnsi="Times New Roman" w:cs="Times New Roman"/>
          <w:color w:val="000000"/>
          <w:sz w:val="26"/>
          <w:szCs w:val="26"/>
        </w:rPr>
      </w:pPr>
      <w:bookmarkStart w:id="4" w:name="Par107"/>
      <w:bookmarkEnd w:id="4"/>
      <w:r w:rsidRPr="00471632">
        <w:rPr>
          <w:rFonts w:ascii="Times New Roman" w:hAnsi="Times New Roman" w:cs="Times New Roman"/>
          <w:color w:val="000000"/>
          <w:sz w:val="26"/>
          <w:szCs w:val="26"/>
        </w:rPr>
        <w:t>2.1. Учреждение осуществляет свою деятельность в соответствии с предметом и целями деятельности, определенными законодательством Российской Федерации, Вологодской области, муниципальными правовыми актами органов местного самоуправления Харовского муниципального округа Вологодской области. Д</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ятел</w:t>
      </w:r>
      <w:r w:rsidRPr="00471632">
        <w:rPr>
          <w:rFonts w:ascii="Times New Roman" w:hAnsi="Times New Roman" w:cs="Times New Roman"/>
          <w:color w:val="000000"/>
          <w:spacing w:val="1"/>
          <w:sz w:val="26"/>
          <w:szCs w:val="26"/>
        </w:rPr>
        <w:t>ьн</w:t>
      </w:r>
      <w:r w:rsidRPr="00471632">
        <w:rPr>
          <w:rFonts w:ascii="Times New Roman" w:hAnsi="Times New Roman" w:cs="Times New Roman"/>
          <w:color w:val="000000"/>
          <w:sz w:val="26"/>
          <w:szCs w:val="26"/>
        </w:rPr>
        <w:t>ость</w:t>
      </w:r>
      <w:r w:rsidRPr="00471632">
        <w:rPr>
          <w:rFonts w:ascii="Times New Roman" w:hAnsi="Times New Roman" w:cs="Times New Roman"/>
          <w:color w:val="000000"/>
          <w:spacing w:val="53"/>
          <w:sz w:val="26"/>
          <w:szCs w:val="26"/>
        </w:rPr>
        <w:t xml:space="preserve"> </w:t>
      </w:r>
      <w:r w:rsidRPr="00471632">
        <w:rPr>
          <w:rFonts w:ascii="Times New Roman" w:hAnsi="Times New Roman" w:cs="Times New Roman"/>
          <w:color w:val="000000"/>
          <w:sz w:val="26"/>
          <w:szCs w:val="26"/>
        </w:rPr>
        <w:t>Учрежден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я</w:t>
      </w:r>
      <w:r w:rsidRPr="00471632">
        <w:rPr>
          <w:rFonts w:ascii="Times New Roman" w:hAnsi="Times New Roman" w:cs="Times New Roman"/>
          <w:color w:val="000000"/>
          <w:spacing w:val="55"/>
          <w:sz w:val="26"/>
          <w:szCs w:val="26"/>
        </w:rPr>
        <w:t xml:space="preserve"> </w:t>
      </w:r>
      <w:r w:rsidRPr="00471632">
        <w:rPr>
          <w:rFonts w:ascii="Times New Roman" w:hAnsi="Times New Roman" w:cs="Times New Roman"/>
          <w:color w:val="000000"/>
          <w:sz w:val="26"/>
          <w:szCs w:val="26"/>
        </w:rPr>
        <w:t>регл</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м</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н</w:t>
      </w:r>
      <w:r w:rsidRPr="00471632">
        <w:rPr>
          <w:rFonts w:ascii="Times New Roman" w:hAnsi="Times New Roman" w:cs="Times New Roman"/>
          <w:color w:val="000000"/>
          <w:spacing w:val="1"/>
          <w:sz w:val="26"/>
          <w:szCs w:val="26"/>
        </w:rPr>
        <w:t>ти</w:t>
      </w:r>
      <w:r w:rsidRPr="00471632">
        <w:rPr>
          <w:rFonts w:ascii="Times New Roman" w:hAnsi="Times New Roman" w:cs="Times New Roman"/>
          <w:color w:val="000000"/>
          <w:spacing w:val="2"/>
          <w:sz w:val="26"/>
          <w:szCs w:val="26"/>
        </w:rPr>
        <w:t>р</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тся</w:t>
      </w:r>
      <w:r w:rsidRPr="00471632">
        <w:rPr>
          <w:rFonts w:ascii="Times New Roman" w:hAnsi="Times New Roman" w:cs="Times New Roman"/>
          <w:color w:val="000000"/>
          <w:spacing w:val="54"/>
          <w:sz w:val="26"/>
          <w:szCs w:val="26"/>
        </w:rPr>
        <w:t xml:space="preserve"> </w:t>
      </w:r>
      <w:r w:rsidRPr="00471632">
        <w:rPr>
          <w:rFonts w:ascii="Times New Roman" w:hAnsi="Times New Roman" w:cs="Times New Roman"/>
          <w:color w:val="000000"/>
          <w:spacing w:val="1"/>
          <w:sz w:val="26"/>
          <w:szCs w:val="26"/>
        </w:rPr>
        <w:t>ин</w:t>
      </w:r>
      <w:r w:rsidRPr="00471632">
        <w:rPr>
          <w:rFonts w:ascii="Times New Roman" w:hAnsi="Times New Roman" w:cs="Times New Roman"/>
          <w:color w:val="000000"/>
          <w:sz w:val="26"/>
          <w:szCs w:val="26"/>
        </w:rPr>
        <w:t>ыми</w:t>
      </w:r>
      <w:r w:rsidRPr="00471632">
        <w:rPr>
          <w:rFonts w:ascii="Times New Roman" w:hAnsi="Times New Roman" w:cs="Times New Roman"/>
          <w:color w:val="000000"/>
          <w:spacing w:val="56"/>
          <w:sz w:val="26"/>
          <w:szCs w:val="26"/>
        </w:rPr>
        <w:t xml:space="preserve"> </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ормативными</w:t>
      </w:r>
      <w:r w:rsidRPr="00471632">
        <w:rPr>
          <w:rFonts w:ascii="Times New Roman" w:hAnsi="Times New Roman" w:cs="Times New Roman"/>
          <w:color w:val="000000"/>
          <w:spacing w:val="53"/>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раво</w:t>
      </w:r>
      <w:r w:rsidRPr="00471632">
        <w:rPr>
          <w:rFonts w:ascii="Times New Roman" w:hAnsi="Times New Roman" w:cs="Times New Roman"/>
          <w:color w:val="000000"/>
          <w:spacing w:val="-1"/>
          <w:sz w:val="26"/>
          <w:szCs w:val="26"/>
        </w:rPr>
        <w:t>в</w:t>
      </w:r>
      <w:r w:rsidRPr="00471632">
        <w:rPr>
          <w:rFonts w:ascii="Times New Roman" w:hAnsi="Times New Roman" w:cs="Times New Roman"/>
          <w:color w:val="000000"/>
          <w:sz w:val="26"/>
          <w:szCs w:val="26"/>
        </w:rPr>
        <w:t>ы</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z w:val="26"/>
          <w:szCs w:val="26"/>
        </w:rPr>
        <w:t>и актами,</w:t>
      </w:r>
      <w:r w:rsidRPr="00471632">
        <w:rPr>
          <w:rFonts w:ascii="Times New Roman" w:hAnsi="Times New Roman" w:cs="Times New Roman"/>
          <w:color w:val="000000"/>
          <w:spacing w:val="117"/>
          <w:sz w:val="26"/>
          <w:szCs w:val="26"/>
        </w:rPr>
        <w:t xml:space="preserve"> </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астоящ</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м</w:t>
      </w:r>
      <w:r w:rsidRPr="00471632">
        <w:rPr>
          <w:rFonts w:ascii="Times New Roman" w:hAnsi="Times New Roman" w:cs="Times New Roman"/>
          <w:color w:val="000000"/>
          <w:spacing w:val="116"/>
          <w:sz w:val="26"/>
          <w:szCs w:val="26"/>
        </w:rPr>
        <w:t xml:space="preserve"> </w:t>
      </w:r>
      <w:r w:rsidRPr="00471632">
        <w:rPr>
          <w:rFonts w:ascii="Times New Roman" w:hAnsi="Times New Roman" w:cs="Times New Roman"/>
          <w:color w:val="000000"/>
          <w:sz w:val="26"/>
          <w:szCs w:val="26"/>
        </w:rPr>
        <w:t>У</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т</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вом</w:t>
      </w:r>
      <w:r w:rsidRPr="00471632">
        <w:rPr>
          <w:rFonts w:ascii="Times New Roman" w:hAnsi="Times New Roman" w:cs="Times New Roman"/>
          <w:color w:val="000000"/>
          <w:spacing w:val="116"/>
          <w:sz w:val="26"/>
          <w:szCs w:val="26"/>
        </w:rPr>
        <w:t xml:space="preserve"> </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118"/>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нимаемыми</w:t>
      </w:r>
      <w:r w:rsidRPr="00471632">
        <w:rPr>
          <w:rFonts w:ascii="Times New Roman" w:hAnsi="Times New Roman" w:cs="Times New Roman"/>
          <w:color w:val="000000"/>
          <w:spacing w:val="117"/>
          <w:sz w:val="26"/>
          <w:szCs w:val="26"/>
        </w:rPr>
        <w:t xml:space="preserve"> </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117"/>
          <w:sz w:val="26"/>
          <w:szCs w:val="26"/>
        </w:rPr>
        <w:t xml:space="preserve"> </w:t>
      </w:r>
      <w:r w:rsidRPr="00471632">
        <w:rPr>
          <w:rFonts w:ascii="Times New Roman" w:hAnsi="Times New Roman" w:cs="Times New Roman"/>
          <w:color w:val="000000"/>
          <w:sz w:val="26"/>
          <w:szCs w:val="26"/>
        </w:rPr>
        <w:t>с</w:t>
      </w:r>
      <w:r w:rsidRPr="00471632">
        <w:rPr>
          <w:rFonts w:ascii="Times New Roman" w:hAnsi="Times New Roman" w:cs="Times New Roman"/>
          <w:color w:val="000000"/>
          <w:spacing w:val="5"/>
          <w:sz w:val="26"/>
          <w:szCs w:val="26"/>
        </w:rPr>
        <w:t>о</w:t>
      </w:r>
      <w:r w:rsidRPr="00471632">
        <w:rPr>
          <w:rFonts w:ascii="Times New Roman" w:hAnsi="Times New Roman" w:cs="Times New Roman"/>
          <w:color w:val="000000"/>
          <w:sz w:val="26"/>
          <w:szCs w:val="26"/>
        </w:rPr>
        <w:t>ответствии</w:t>
      </w:r>
      <w:r w:rsidRPr="00471632">
        <w:rPr>
          <w:rFonts w:ascii="Times New Roman" w:hAnsi="Times New Roman" w:cs="Times New Roman"/>
          <w:color w:val="000000"/>
          <w:spacing w:val="118"/>
          <w:sz w:val="26"/>
          <w:szCs w:val="26"/>
        </w:rPr>
        <w:t xml:space="preserve"> </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pacing w:val="116"/>
          <w:sz w:val="26"/>
          <w:szCs w:val="26"/>
        </w:rPr>
        <w:t xml:space="preserve"> </w:t>
      </w:r>
      <w:r w:rsidRPr="00471632">
        <w:rPr>
          <w:rFonts w:ascii="Times New Roman" w:hAnsi="Times New Roman" w:cs="Times New Roman"/>
          <w:color w:val="000000"/>
          <w:spacing w:val="1"/>
          <w:sz w:val="26"/>
          <w:szCs w:val="26"/>
        </w:rPr>
        <w:t>ни</w:t>
      </w:r>
      <w:r w:rsidRPr="00471632">
        <w:rPr>
          <w:rFonts w:ascii="Times New Roman" w:hAnsi="Times New Roman" w:cs="Times New Roman"/>
          <w:color w:val="000000"/>
          <w:sz w:val="26"/>
          <w:szCs w:val="26"/>
        </w:rPr>
        <w:t>м</w:t>
      </w:r>
      <w:r w:rsidRPr="00471632">
        <w:rPr>
          <w:rFonts w:ascii="Times New Roman" w:hAnsi="Times New Roman" w:cs="Times New Roman"/>
          <w:color w:val="000000"/>
          <w:spacing w:val="117"/>
          <w:sz w:val="26"/>
          <w:szCs w:val="26"/>
        </w:rPr>
        <w:t xml:space="preserve"> </w:t>
      </w:r>
      <w:r w:rsidRPr="00471632">
        <w:rPr>
          <w:rFonts w:ascii="Times New Roman" w:hAnsi="Times New Roman" w:cs="Times New Roman"/>
          <w:color w:val="000000"/>
          <w:sz w:val="26"/>
          <w:szCs w:val="26"/>
        </w:rPr>
        <w:t>ло</w:t>
      </w:r>
      <w:r w:rsidRPr="00471632">
        <w:rPr>
          <w:rFonts w:ascii="Times New Roman" w:hAnsi="Times New Roman" w:cs="Times New Roman"/>
          <w:color w:val="000000"/>
          <w:spacing w:val="1"/>
          <w:sz w:val="26"/>
          <w:szCs w:val="26"/>
        </w:rPr>
        <w:t>к</w:t>
      </w:r>
      <w:r w:rsidRPr="00471632">
        <w:rPr>
          <w:rFonts w:ascii="Times New Roman" w:hAnsi="Times New Roman" w:cs="Times New Roman"/>
          <w:color w:val="000000"/>
          <w:sz w:val="26"/>
          <w:szCs w:val="26"/>
        </w:rPr>
        <w:t>ал</w:t>
      </w:r>
      <w:r w:rsidRPr="00471632">
        <w:rPr>
          <w:rFonts w:ascii="Times New Roman" w:hAnsi="Times New Roman" w:cs="Times New Roman"/>
          <w:color w:val="000000"/>
          <w:spacing w:val="-1"/>
          <w:sz w:val="26"/>
          <w:szCs w:val="26"/>
        </w:rPr>
        <w:t>ь</w:t>
      </w:r>
      <w:r w:rsidRPr="00471632">
        <w:rPr>
          <w:rFonts w:ascii="Times New Roman" w:hAnsi="Times New Roman" w:cs="Times New Roman"/>
          <w:color w:val="000000"/>
          <w:sz w:val="26"/>
          <w:szCs w:val="26"/>
        </w:rPr>
        <w:t>ны</w:t>
      </w:r>
      <w:r w:rsidRPr="00471632">
        <w:rPr>
          <w:rFonts w:ascii="Times New Roman" w:hAnsi="Times New Roman" w:cs="Times New Roman"/>
          <w:color w:val="000000"/>
          <w:spacing w:val="-2"/>
          <w:sz w:val="26"/>
          <w:szCs w:val="26"/>
        </w:rPr>
        <w:t>м</w:t>
      </w:r>
      <w:r w:rsidRPr="00471632">
        <w:rPr>
          <w:rFonts w:ascii="Times New Roman" w:hAnsi="Times New Roman" w:cs="Times New Roman"/>
          <w:color w:val="000000"/>
          <w:sz w:val="26"/>
          <w:szCs w:val="26"/>
        </w:rPr>
        <w:t>и нормат</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вными</w:t>
      </w:r>
      <w:r w:rsidRPr="00471632">
        <w:rPr>
          <w:rFonts w:ascii="Times New Roman" w:hAnsi="Times New Roman" w:cs="Times New Roman"/>
          <w:color w:val="000000"/>
          <w:spacing w:val="135"/>
          <w:sz w:val="26"/>
          <w:szCs w:val="26"/>
        </w:rPr>
        <w:t xml:space="preserve"> </w:t>
      </w:r>
      <w:r w:rsidRPr="00471632">
        <w:rPr>
          <w:rFonts w:ascii="Times New Roman" w:hAnsi="Times New Roman" w:cs="Times New Roman"/>
          <w:color w:val="000000"/>
          <w:sz w:val="26"/>
          <w:szCs w:val="26"/>
        </w:rPr>
        <w:t>а</w:t>
      </w:r>
      <w:r w:rsidRPr="00471632">
        <w:rPr>
          <w:rFonts w:ascii="Times New Roman" w:hAnsi="Times New Roman" w:cs="Times New Roman"/>
          <w:color w:val="000000"/>
          <w:spacing w:val="-2"/>
          <w:sz w:val="26"/>
          <w:szCs w:val="26"/>
        </w:rPr>
        <w:t>к</w:t>
      </w:r>
      <w:r w:rsidRPr="00471632">
        <w:rPr>
          <w:rFonts w:ascii="Times New Roman" w:hAnsi="Times New Roman" w:cs="Times New Roman"/>
          <w:color w:val="000000"/>
          <w:sz w:val="26"/>
          <w:szCs w:val="26"/>
        </w:rPr>
        <w:t>тами.</w:t>
      </w:r>
      <w:r w:rsidRPr="00471632">
        <w:rPr>
          <w:rFonts w:ascii="Times New Roman" w:hAnsi="Times New Roman" w:cs="Times New Roman"/>
          <w:color w:val="000000"/>
          <w:spacing w:val="134"/>
          <w:sz w:val="26"/>
          <w:szCs w:val="26"/>
        </w:rPr>
        <w:t xml:space="preserve"> </w:t>
      </w:r>
      <w:r w:rsidRPr="00471632">
        <w:rPr>
          <w:rFonts w:ascii="Times New Roman" w:hAnsi="Times New Roman" w:cs="Times New Roman"/>
          <w:color w:val="000000"/>
          <w:sz w:val="26"/>
          <w:szCs w:val="26"/>
        </w:rPr>
        <w:t>Учрежден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е</w:t>
      </w:r>
      <w:r w:rsidRPr="00471632">
        <w:rPr>
          <w:rFonts w:ascii="Times New Roman" w:hAnsi="Times New Roman" w:cs="Times New Roman"/>
          <w:color w:val="000000"/>
          <w:spacing w:val="133"/>
          <w:sz w:val="26"/>
          <w:szCs w:val="26"/>
        </w:rPr>
        <w:t xml:space="preserve"> </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раве</w:t>
      </w:r>
      <w:r w:rsidRPr="00471632">
        <w:rPr>
          <w:rFonts w:ascii="Times New Roman" w:hAnsi="Times New Roman" w:cs="Times New Roman"/>
          <w:color w:val="000000"/>
          <w:spacing w:val="132"/>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риня</w:t>
      </w:r>
      <w:r w:rsidRPr="00471632">
        <w:rPr>
          <w:rFonts w:ascii="Times New Roman" w:hAnsi="Times New Roman" w:cs="Times New Roman"/>
          <w:color w:val="000000"/>
          <w:spacing w:val="-1"/>
          <w:sz w:val="26"/>
          <w:szCs w:val="26"/>
        </w:rPr>
        <w:t>т</w:t>
      </w:r>
      <w:r w:rsidRPr="00471632">
        <w:rPr>
          <w:rFonts w:ascii="Times New Roman" w:hAnsi="Times New Roman" w:cs="Times New Roman"/>
          <w:color w:val="000000"/>
          <w:sz w:val="26"/>
          <w:szCs w:val="26"/>
        </w:rPr>
        <w:t>ь</w:t>
      </w:r>
      <w:r w:rsidRPr="00471632">
        <w:rPr>
          <w:rFonts w:ascii="Times New Roman" w:hAnsi="Times New Roman" w:cs="Times New Roman"/>
          <w:color w:val="000000"/>
          <w:spacing w:val="134"/>
          <w:sz w:val="26"/>
          <w:szCs w:val="26"/>
        </w:rPr>
        <w:t xml:space="preserve"> </w:t>
      </w:r>
      <w:r w:rsidRPr="00471632">
        <w:rPr>
          <w:rFonts w:ascii="Times New Roman" w:hAnsi="Times New Roman" w:cs="Times New Roman"/>
          <w:color w:val="000000"/>
          <w:sz w:val="26"/>
          <w:szCs w:val="26"/>
        </w:rPr>
        <w:t>локальный</w:t>
      </w:r>
      <w:r w:rsidRPr="00471632">
        <w:rPr>
          <w:rFonts w:ascii="Times New Roman" w:hAnsi="Times New Roman" w:cs="Times New Roman"/>
          <w:color w:val="000000"/>
          <w:spacing w:val="139"/>
          <w:sz w:val="26"/>
          <w:szCs w:val="26"/>
        </w:rPr>
        <w:t xml:space="preserve"> </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орм</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т</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pacing w:val="-2"/>
          <w:sz w:val="26"/>
          <w:szCs w:val="26"/>
        </w:rPr>
        <w:t>ы</w:t>
      </w:r>
      <w:r w:rsidRPr="00471632">
        <w:rPr>
          <w:rFonts w:ascii="Times New Roman" w:hAnsi="Times New Roman" w:cs="Times New Roman"/>
          <w:color w:val="000000"/>
          <w:sz w:val="26"/>
          <w:szCs w:val="26"/>
        </w:rPr>
        <w:t>й</w:t>
      </w:r>
      <w:r w:rsidRPr="00471632">
        <w:rPr>
          <w:rFonts w:ascii="Times New Roman" w:hAnsi="Times New Roman" w:cs="Times New Roman"/>
          <w:color w:val="000000"/>
          <w:spacing w:val="134"/>
          <w:sz w:val="26"/>
          <w:szCs w:val="26"/>
        </w:rPr>
        <w:t xml:space="preserve"> </w:t>
      </w:r>
      <w:r w:rsidRPr="00471632">
        <w:rPr>
          <w:rFonts w:ascii="Times New Roman" w:hAnsi="Times New Roman" w:cs="Times New Roman"/>
          <w:color w:val="000000"/>
          <w:sz w:val="26"/>
          <w:szCs w:val="26"/>
        </w:rPr>
        <w:t>а</w:t>
      </w:r>
      <w:r w:rsidRPr="00471632">
        <w:rPr>
          <w:rFonts w:ascii="Times New Roman" w:hAnsi="Times New Roman" w:cs="Times New Roman"/>
          <w:color w:val="000000"/>
          <w:spacing w:val="-1"/>
          <w:sz w:val="26"/>
          <w:szCs w:val="26"/>
        </w:rPr>
        <w:t>к</w:t>
      </w:r>
      <w:r w:rsidRPr="00471632">
        <w:rPr>
          <w:rFonts w:ascii="Times New Roman" w:hAnsi="Times New Roman" w:cs="Times New Roman"/>
          <w:color w:val="000000"/>
          <w:spacing w:val="-2"/>
          <w:sz w:val="26"/>
          <w:szCs w:val="26"/>
        </w:rPr>
        <w:t>т</w:t>
      </w:r>
      <w:r w:rsidRPr="00471632">
        <w:rPr>
          <w:rFonts w:ascii="Times New Roman" w:hAnsi="Times New Roman" w:cs="Times New Roman"/>
          <w:color w:val="000000"/>
          <w:sz w:val="26"/>
          <w:szCs w:val="26"/>
        </w:rPr>
        <w:t>, от</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осящ</w:t>
      </w:r>
      <w:r w:rsidRPr="00471632">
        <w:rPr>
          <w:rFonts w:ascii="Times New Roman" w:hAnsi="Times New Roman" w:cs="Times New Roman"/>
          <w:color w:val="000000"/>
          <w:spacing w:val="1"/>
          <w:sz w:val="26"/>
          <w:szCs w:val="26"/>
        </w:rPr>
        <w:t>ий</w:t>
      </w:r>
      <w:r w:rsidRPr="00471632">
        <w:rPr>
          <w:rFonts w:ascii="Times New Roman" w:hAnsi="Times New Roman" w:cs="Times New Roman"/>
          <w:color w:val="000000"/>
          <w:sz w:val="26"/>
          <w:szCs w:val="26"/>
        </w:rPr>
        <w:t>ся к его деятельности</w:t>
      </w:r>
      <w:r w:rsidRPr="00471632">
        <w:rPr>
          <w:rFonts w:ascii="Times New Roman" w:hAnsi="Times New Roman" w:cs="Times New Roman"/>
          <w:color w:val="000000"/>
          <w:spacing w:val="1"/>
          <w:sz w:val="26"/>
          <w:szCs w:val="26"/>
        </w:rPr>
        <w:t xml:space="preserve"> </w:t>
      </w:r>
      <w:r w:rsidRPr="00471632">
        <w:rPr>
          <w:rFonts w:ascii="Times New Roman" w:hAnsi="Times New Roman" w:cs="Times New Roman"/>
          <w:color w:val="000000"/>
          <w:sz w:val="26"/>
          <w:szCs w:val="26"/>
        </w:rPr>
        <w:t>в р</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мках</w:t>
      </w:r>
      <w:r w:rsidRPr="00471632">
        <w:rPr>
          <w:rFonts w:ascii="Times New Roman" w:hAnsi="Times New Roman" w:cs="Times New Roman"/>
          <w:color w:val="000000"/>
          <w:spacing w:val="3"/>
          <w:sz w:val="26"/>
          <w:szCs w:val="26"/>
        </w:rPr>
        <w:t xml:space="preserve"> </w:t>
      </w:r>
      <w:r w:rsidRPr="00471632">
        <w:rPr>
          <w:rFonts w:ascii="Times New Roman" w:hAnsi="Times New Roman" w:cs="Times New Roman"/>
          <w:color w:val="000000"/>
          <w:spacing w:val="-6"/>
          <w:sz w:val="26"/>
          <w:szCs w:val="26"/>
        </w:rPr>
        <w:t>у</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т</w:t>
      </w:r>
      <w:r w:rsidRPr="00471632">
        <w:rPr>
          <w:rFonts w:ascii="Times New Roman" w:hAnsi="Times New Roman" w:cs="Times New Roman"/>
          <w:color w:val="000000"/>
          <w:spacing w:val="1"/>
          <w:sz w:val="26"/>
          <w:szCs w:val="26"/>
        </w:rPr>
        <w:t>ан</w:t>
      </w:r>
      <w:r w:rsidRPr="00471632">
        <w:rPr>
          <w:rFonts w:ascii="Times New Roman" w:hAnsi="Times New Roman" w:cs="Times New Roman"/>
          <w:color w:val="000000"/>
          <w:sz w:val="26"/>
          <w:szCs w:val="26"/>
        </w:rPr>
        <w:t>овлен</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ой компетенц</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и.</w:t>
      </w:r>
    </w:p>
    <w:p w:rsidR="00471632" w:rsidRPr="00471632" w:rsidRDefault="00471632" w:rsidP="00471632">
      <w:pPr>
        <w:widowControl w:val="0"/>
        <w:spacing w:after="0" w:line="240" w:lineRule="auto"/>
        <w:ind w:left="1" w:right="-14"/>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2.2.</w:t>
      </w:r>
      <w:r w:rsidRPr="00471632">
        <w:rPr>
          <w:rFonts w:ascii="Times New Roman" w:hAnsi="Times New Roman" w:cs="Times New Roman"/>
          <w:color w:val="000000"/>
          <w:spacing w:val="14"/>
          <w:sz w:val="26"/>
          <w:szCs w:val="26"/>
        </w:rPr>
        <w:t xml:space="preserve"> </w:t>
      </w:r>
      <w:r w:rsidRPr="00471632">
        <w:rPr>
          <w:rFonts w:ascii="Times New Roman" w:hAnsi="Times New Roman" w:cs="Times New Roman"/>
          <w:color w:val="000000"/>
          <w:sz w:val="26"/>
          <w:szCs w:val="26"/>
        </w:rPr>
        <w:t>Пр</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дметом</w:t>
      </w:r>
      <w:r w:rsidRPr="00471632">
        <w:rPr>
          <w:rFonts w:ascii="Times New Roman" w:hAnsi="Times New Roman" w:cs="Times New Roman"/>
          <w:color w:val="000000"/>
          <w:spacing w:val="13"/>
          <w:sz w:val="26"/>
          <w:szCs w:val="26"/>
        </w:rPr>
        <w:t xml:space="preserve"> </w:t>
      </w:r>
      <w:r w:rsidRPr="00471632">
        <w:rPr>
          <w:rFonts w:ascii="Times New Roman" w:hAnsi="Times New Roman" w:cs="Times New Roman"/>
          <w:color w:val="000000"/>
          <w:spacing w:val="2"/>
          <w:sz w:val="26"/>
          <w:szCs w:val="26"/>
        </w:rPr>
        <w:t>д</w:t>
      </w:r>
      <w:r w:rsidRPr="00471632">
        <w:rPr>
          <w:rFonts w:ascii="Times New Roman" w:hAnsi="Times New Roman" w:cs="Times New Roman"/>
          <w:color w:val="000000"/>
          <w:sz w:val="26"/>
          <w:szCs w:val="26"/>
        </w:rPr>
        <w:t>еятель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ости</w:t>
      </w:r>
      <w:r w:rsidRPr="00471632">
        <w:rPr>
          <w:rFonts w:ascii="Times New Roman" w:hAnsi="Times New Roman" w:cs="Times New Roman"/>
          <w:color w:val="000000"/>
          <w:spacing w:val="92"/>
          <w:sz w:val="26"/>
          <w:szCs w:val="26"/>
        </w:rPr>
        <w:t xml:space="preserve"> </w:t>
      </w:r>
      <w:r w:rsidRPr="00471632">
        <w:rPr>
          <w:rFonts w:ascii="Times New Roman" w:hAnsi="Times New Roman" w:cs="Times New Roman"/>
          <w:color w:val="000000"/>
          <w:sz w:val="26"/>
          <w:szCs w:val="26"/>
        </w:rPr>
        <w:t>Учрежден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я</w:t>
      </w:r>
      <w:r w:rsidRPr="00471632">
        <w:rPr>
          <w:rFonts w:ascii="Times New Roman" w:hAnsi="Times New Roman" w:cs="Times New Roman"/>
          <w:color w:val="000000"/>
          <w:spacing w:val="15"/>
          <w:sz w:val="26"/>
          <w:szCs w:val="26"/>
        </w:rPr>
        <w:t xml:space="preserve"> </w:t>
      </w:r>
      <w:r w:rsidRPr="00471632">
        <w:rPr>
          <w:rFonts w:ascii="Times New Roman" w:hAnsi="Times New Roman" w:cs="Times New Roman"/>
          <w:color w:val="000000"/>
          <w:sz w:val="26"/>
          <w:szCs w:val="26"/>
        </w:rPr>
        <w:t>является</w:t>
      </w:r>
      <w:r w:rsidRPr="00471632">
        <w:rPr>
          <w:rFonts w:ascii="Times New Roman" w:hAnsi="Times New Roman" w:cs="Times New Roman"/>
          <w:color w:val="000000"/>
          <w:spacing w:val="15"/>
          <w:sz w:val="26"/>
          <w:szCs w:val="26"/>
        </w:rPr>
        <w:t xml:space="preserve"> </w:t>
      </w:r>
      <w:r w:rsidRPr="00471632">
        <w:rPr>
          <w:rFonts w:ascii="Times New Roman" w:hAnsi="Times New Roman" w:cs="Times New Roman"/>
          <w:color w:val="000000"/>
          <w:sz w:val="26"/>
          <w:szCs w:val="26"/>
        </w:rPr>
        <w:t>выпол</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ен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е</w:t>
      </w:r>
      <w:r w:rsidRPr="00471632">
        <w:rPr>
          <w:rFonts w:ascii="Times New Roman" w:hAnsi="Times New Roman" w:cs="Times New Roman"/>
          <w:color w:val="000000"/>
          <w:spacing w:val="14"/>
          <w:sz w:val="26"/>
          <w:szCs w:val="26"/>
        </w:rPr>
        <w:t xml:space="preserve"> </w:t>
      </w:r>
      <w:r w:rsidRPr="00471632">
        <w:rPr>
          <w:rFonts w:ascii="Times New Roman" w:hAnsi="Times New Roman" w:cs="Times New Roman"/>
          <w:color w:val="000000"/>
          <w:sz w:val="26"/>
          <w:szCs w:val="26"/>
        </w:rPr>
        <w:t>работ</w:t>
      </w:r>
      <w:r w:rsidRPr="00471632">
        <w:rPr>
          <w:rFonts w:ascii="Times New Roman" w:hAnsi="Times New Roman" w:cs="Times New Roman"/>
          <w:color w:val="000000"/>
          <w:spacing w:val="14"/>
          <w:sz w:val="26"/>
          <w:szCs w:val="26"/>
        </w:rPr>
        <w:t xml:space="preserve"> </w:t>
      </w:r>
      <w:r w:rsidRPr="00471632">
        <w:rPr>
          <w:rFonts w:ascii="Times New Roman" w:hAnsi="Times New Roman" w:cs="Times New Roman"/>
          <w:color w:val="000000"/>
          <w:sz w:val="26"/>
          <w:szCs w:val="26"/>
        </w:rPr>
        <w:t>(оказан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е</w:t>
      </w:r>
      <w:r w:rsidRPr="00471632">
        <w:rPr>
          <w:rFonts w:ascii="Times New Roman" w:hAnsi="Times New Roman" w:cs="Times New Roman"/>
          <w:color w:val="000000"/>
          <w:spacing w:val="16"/>
          <w:sz w:val="26"/>
          <w:szCs w:val="26"/>
        </w:rPr>
        <w:t xml:space="preserve"> </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pacing w:val="4"/>
          <w:sz w:val="26"/>
          <w:szCs w:val="26"/>
        </w:rPr>
        <w:t>л</w:t>
      </w:r>
      <w:r w:rsidRPr="00471632">
        <w:rPr>
          <w:rFonts w:ascii="Times New Roman" w:hAnsi="Times New Roman" w:cs="Times New Roman"/>
          <w:color w:val="000000"/>
          <w:spacing w:val="-3"/>
          <w:sz w:val="26"/>
          <w:szCs w:val="26"/>
        </w:rPr>
        <w:t>у</w:t>
      </w:r>
      <w:r w:rsidRPr="00471632">
        <w:rPr>
          <w:rFonts w:ascii="Times New Roman" w:hAnsi="Times New Roman" w:cs="Times New Roman"/>
          <w:color w:val="000000"/>
          <w:sz w:val="26"/>
          <w:szCs w:val="26"/>
        </w:rPr>
        <w:t>г)</w:t>
      </w:r>
      <w:r w:rsidRPr="00471632">
        <w:rPr>
          <w:rFonts w:ascii="Times New Roman" w:hAnsi="Times New Roman" w:cs="Times New Roman"/>
          <w:color w:val="000000"/>
          <w:spacing w:val="14"/>
          <w:sz w:val="26"/>
          <w:szCs w:val="26"/>
        </w:rPr>
        <w:t xml:space="preserve"> </w:t>
      </w:r>
      <w:r w:rsidRPr="00471632">
        <w:rPr>
          <w:rFonts w:ascii="Times New Roman" w:hAnsi="Times New Roman" w:cs="Times New Roman"/>
          <w:color w:val="000000"/>
          <w:sz w:val="26"/>
          <w:szCs w:val="26"/>
        </w:rPr>
        <w:t xml:space="preserve">в </w:t>
      </w:r>
      <w:r w:rsidRPr="00471632">
        <w:rPr>
          <w:rFonts w:ascii="Times New Roman" w:hAnsi="Times New Roman" w:cs="Times New Roman"/>
          <w:color w:val="000000"/>
          <w:spacing w:val="1"/>
          <w:sz w:val="26"/>
          <w:szCs w:val="26"/>
        </w:rPr>
        <w:t>ц</w:t>
      </w:r>
      <w:r w:rsidRPr="00471632">
        <w:rPr>
          <w:rFonts w:ascii="Times New Roman" w:hAnsi="Times New Roman" w:cs="Times New Roman"/>
          <w:color w:val="000000"/>
          <w:sz w:val="26"/>
          <w:szCs w:val="26"/>
        </w:rPr>
        <w:t>елях</w:t>
      </w:r>
      <w:r w:rsidRPr="00471632">
        <w:rPr>
          <w:rFonts w:ascii="Times New Roman" w:hAnsi="Times New Roman" w:cs="Times New Roman"/>
          <w:color w:val="000000"/>
          <w:spacing w:val="155"/>
          <w:sz w:val="26"/>
          <w:szCs w:val="26"/>
        </w:rPr>
        <w:t xml:space="preserve"> </w:t>
      </w:r>
      <w:r w:rsidRPr="00471632">
        <w:rPr>
          <w:rFonts w:ascii="Times New Roman" w:hAnsi="Times New Roman" w:cs="Times New Roman"/>
          <w:color w:val="000000"/>
          <w:sz w:val="26"/>
          <w:szCs w:val="26"/>
        </w:rPr>
        <w:t>обеспеч</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я</w:t>
      </w:r>
      <w:r w:rsidRPr="00471632">
        <w:rPr>
          <w:rFonts w:ascii="Times New Roman" w:hAnsi="Times New Roman" w:cs="Times New Roman"/>
          <w:color w:val="000000"/>
          <w:spacing w:val="154"/>
          <w:sz w:val="26"/>
          <w:szCs w:val="26"/>
        </w:rPr>
        <w:t xml:space="preserve"> </w:t>
      </w:r>
      <w:r w:rsidRPr="00471632">
        <w:rPr>
          <w:rFonts w:ascii="Times New Roman" w:hAnsi="Times New Roman" w:cs="Times New Roman"/>
          <w:color w:val="000000"/>
          <w:sz w:val="26"/>
          <w:szCs w:val="26"/>
        </w:rPr>
        <w:t>ре</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ли</w:t>
      </w:r>
      <w:r w:rsidRPr="00471632">
        <w:rPr>
          <w:rFonts w:ascii="Times New Roman" w:hAnsi="Times New Roman" w:cs="Times New Roman"/>
          <w:color w:val="000000"/>
          <w:spacing w:val="1"/>
          <w:sz w:val="26"/>
          <w:szCs w:val="26"/>
        </w:rPr>
        <w:t>з</w:t>
      </w:r>
      <w:r w:rsidRPr="00471632">
        <w:rPr>
          <w:rFonts w:ascii="Times New Roman" w:hAnsi="Times New Roman" w:cs="Times New Roman"/>
          <w:color w:val="000000"/>
          <w:sz w:val="26"/>
          <w:szCs w:val="26"/>
        </w:rPr>
        <w:t>а</w:t>
      </w:r>
      <w:r w:rsidRPr="00471632">
        <w:rPr>
          <w:rFonts w:ascii="Times New Roman" w:hAnsi="Times New Roman" w:cs="Times New Roman"/>
          <w:color w:val="000000"/>
          <w:spacing w:val="1"/>
          <w:sz w:val="26"/>
          <w:szCs w:val="26"/>
        </w:rPr>
        <w:t>ци</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151"/>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ре</w:t>
      </w:r>
      <w:r w:rsidRPr="00471632">
        <w:rPr>
          <w:rFonts w:ascii="Times New Roman" w:hAnsi="Times New Roman" w:cs="Times New Roman"/>
          <w:color w:val="000000"/>
          <w:spacing w:val="2"/>
          <w:sz w:val="26"/>
          <w:szCs w:val="26"/>
        </w:rPr>
        <w:t>д</w:t>
      </w:r>
      <w:r w:rsidRPr="00471632">
        <w:rPr>
          <w:rFonts w:ascii="Times New Roman" w:hAnsi="Times New Roman" w:cs="Times New Roman"/>
          <w:color w:val="000000"/>
          <w:spacing w:val="-2"/>
          <w:sz w:val="26"/>
          <w:szCs w:val="26"/>
        </w:rPr>
        <w:t>у</w:t>
      </w:r>
      <w:r w:rsidRPr="00471632">
        <w:rPr>
          <w:rFonts w:ascii="Times New Roman" w:hAnsi="Times New Roman" w:cs="Times New Roman"/>
          <w:color w:val="000000"/>
          <w:spacing w:val="-1"/>
          <w:sz w:val="26"/>
          <w:szCs w:val="26"/>
        </w:rPr>
        <w:t>см</w:t>
      </w:r>
      <w:r w:rsidRPr="00471632">
        <w:rPr>
          <w:rFonts w:ascii="Times New Roman" w:hAnsi="Times New Roman" w:cs="Times New Roman"/>
          <w:color w:val="000000"/>
          <w:sz w:val="26"/>
          <w:szCs w:val="26"/>
        </w:rPr>
        <w:t>о</w:t>
      </w:r>
      <w:r w:rsidRPr="00471632">
        <w:rPr>
          <w:rFonts w:ascii="Times New Roman" w:hAnsi="Times New Roman" w:cs="Times New Roman"/>
          <w:color w:val="000000"/>
          <w:spacing w:val="1"/>
          <w:sz w:val="26"/>
          <w:szCs w:val="26"/>
        </w:rPr>
        <w:t>т</w:t>
      </w:r>
      <w:r w:rsidRPr="00471632">
        <w:rPr>
          <w:rFonts w:ascii="Times New Roman" w:hAnsi="Times New Roman" w:cs="Times New Roman"/>
          <w:color w:val="000000"/>
          <w:sz w:val="26"/>
          <w:szCs w:val="26"/>
        </w:rPr>
        <w:t>рен</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ых</w:t>
      </w:r>
      <w:r w:rsidRPr="00471632">
        <w:rPr>
          <w:rFonts w:ascii="Times New Roman" w:hAnsi="Times New Roman" w:cs="Times New Roman"/>
          <w:color w:val="000000"/>
          <w:spacing w:val="155"/>
          <w:sz w:val="26"/>
          <w:szCs w:val="26"/>
        </w:rPr>
        <w:t xml:space="preserve"> </w:t>
      </w:r>
      <w:r w:rsidRPr="00471632">
        <w:rPr>
          <w:rFonts w:ascii="Times New Roman" w:hAnsi="Times New Roman" w:cs="Times New Roman"/>
          <w:color w:val="000000"/>
          <w:sz w:val="26"/>
          <w:szCs w:val="26"/>
        </w:rPr>
        <w:t>федер</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л</w:t>
      </w:r>
      <w:r w:rsidRPr="00471632">
        <w:rPr>
          <w:rFonts w:ascii="Times New Roman" w:hAnsi="Times New Roman" w:cs="Times New Roman"/>
          <w:color w:val="000000"/>
          <w:spacing w:val="1"/>
          <w:sz w:val="26"/>
          <w:szCs w:val="26"/>
        </w:rPr>
        <w:t>ьн</w:t>
      </w:r>
      <w:r w:rsidRPr="00471632">
        <w:rPr>
          <w:rFonts w:ascii="Times New Roman" w:hAnsi="Times New Roman" w:cs="Times New Roman"/>
          <w:color w:val="000000"/>
          <w:sz w:val="26"/>
          <w:szCs w:val="26"/>
        </w:rPr>
        <w:t>ым</w:t>
      </w:r>
      <w:r w:rsidRPr="00471632">
        <w:rPr>
          <w:rFonts w:ascii="Times New Roman" w:hAnsi="Times New Roman" w:cs="Times New Roman"/>
          <w:color w:val="000000"/>
          <w:spacing w:val="150"/>
          <w:sz w:val="26"/>
          <w:szCs w:val="26"/>
        </w:rPr>
        <w:t xml:space="preserve"> </w:t>
      </w:r>
      <w:r w:rsidRPr="00471632">
        <w:rPr>
          <w:rFonts w:ascii="Times New Roman" w:hAnsi="Times New Roman" w:cs="Times New Roman"/>
          <w:color w:val="000000"/>
          <w:spacing w:val="1"/>
          <w:sz w:val="26"/>
          <w:szCs w:val="26"/>
        </w:rPr>
        <w:t>з</w:t>
      </w:r>
      <w:r w:rsidRPr="00471632">
        <w:rPr>
          <w:rFonts w:ascii="Times New Roman" w:hAnsi="Times New Roman" w:cs="Times New Roman"/>
          <w:color w:val="000000"/>
          <w:sz w:val="26"/>
          <w:szCs w:val="26"/>
        </w:rPr>
        <w:t>ако</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одател</w:t>
      </w:r>
      <w:r w:rsidRPr="00471632">
        <w:rPr>
          <w:rFonts w:ascii="Times New Roman" w:hAnsi="Times New Roman" w:cs="Times New Roman"/>
          <w:color w:val="000000"/>
          <w:spacing w:val="1"/>
          <w:sz w:val="26"/>
          <w:szCs w:val="26"/>
        </w:rPr>
        <w:t>ь</w:t>
      </w:r>
      <w:r w:rsidRPr="00471632">
        <w:rPr>
          <w:rFonts w:ascii="Times New Roman" w:hAnsi="Times New Roman" w:cs="Times New Roman"/>
          <w:color w:val="000000"/>
          <w:sz w:val="26"/>
          <w:szCs w:val="26"/>
        </w:rPr>
        <w:t>ство</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z w:val="26"/>
          <w:szCs w:val="26"/>
        </w:rPr>
        <w:t>, зако</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одательством Вологодской</w:t>
      </w:r>
      <w:r w:rsidRPr="00471632">
        <w:rPr>
          <w:rFonts w:ascii="Times New Roman" w:hAnsi="Times New Roman" w:cs="Times New Roman"/>
          <w:color w:val="000000"/>
          <w:spacing w:val="1"/>
          <w:sz w:val="26"/>
          <w:szCs w:val="26"/>
        </w:rPr>
        <w:t xml:space="preserve"> </w:t>
      </w:r>
      <w:r w:rsidRPr="00471632">
        <w:rPr>
          <w:rFonts w:ascii="Times New Roman" w:hAnsi="Times New Roman" w:cs="Times New Roman"/>
          <w:color w:val="000000"/>
          <w:sz w:val="26"/>
          <w:szCs w:val="26"/>
        </w:rPr>
        <w:t>области</w:t>
      </w:r>
      <w:r w:rsidRPr="00471632">
        <w:rPr>
          <w:rFonts w:ascii="Times New Roman" w:hAnsi="Times New Roman" w:cs="Times New Roman"/>
          <w:color w:val="000000"/>
          <w:spacing w:val="1"/>
          <w:sz w:val="26"/>
          <w:szCs w:val="26"/>
        </w:rPr>
        <w:t xml:space="preserve"> </w:t>
      </w:r>
      <w:r w:rsidRPr="00471632">
        <w:rPr>
          <w:rFonts w:ascii="Times New Roman" w:hAnsi="Times New Roman" w:cs="Times New Roman"/>
          <w:color w:val="000000"/>
          <w:sz w:val="26"/>
          <w:szCs w:val="26"/>
        </w:rPr>
        <w:t>и Учреди</w:t>
      </w:r>
      <w:r w:rsidRPr="00471632">
        <w:rPr>
          <w:rFonts w:ascii="Times New Roman" w:hAnsi="Times New Roman" w:cs="Times New Roman"/>
          <w:color w:val="000000"/>
          <w:spacing w:val="1"/>
          <w:sz w:val="26"/>
          <w:szCs w:val="26"/>
        </w:rPr>
        <w:t>т</w:t>
      </w:r>
      <w:r w:rsidRPr="00471632">
        <w:rPr>
          <w:rFonts w:ascii="Times New Roman" w:hAnsi="Times New Roman" w:cs="Times New Roman"/>
          <w:color w:val="000000"/>
          <w:sz w:val="26"/>
          <w:szCs w:val="26"/>
        </w:rPr>
        <w:t>елем пол</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омочий</w:t>
      </w:r>
      <w:r w:rsidRPr="00471632">
        <w:rPr>
          <w:rFonts w:ascii="Times New Roman" w:hAnsi="Times New Roman" w:cs="Times New Roman"/>
          <w:color w:val="000000"/>
          <w:spacing w:val="1"/>
          <w:sz w:val="26"/>
          <w:szCs w:val="26"/>
        </w:rPr>
        <w:t xml:space="preserve"> </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2"/>
          <w:sz w:val="26"/>
          <w:szCs w:val="26"/>
        </w:rPr>
        <w:t xml:space="preserve"> </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фере обр</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pacing w:val="1"/>
          <w:sz w:val="26"/>
          <w:szCs w:val="26"/>
        </w:rPr>
        <w:t>з</w:t>
      </w:r>
      <w:r w:rsidRPr="00471632">
        <w:rPr>
          <w:rFonts w:ascii="Times New Roman" w:hAnsi="Times New Roman" w:cs="Times New Roman"/>
          <w:color w:val="000000"/>
          <w:sz w:val="26"/>
          <w:szCs w:val="26"/>
        </w:rPr>
        <w:t>ов</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я.</w:t>
      </w:r>
    </w:p>
    <w:p w:rsidR="00471632" w:rsidRPr="00471632" w:rsidRDefault="00471632" w:rsidP="00471632">
      <w:pPr>
        <w:widowControl w:val="0"/>
        <w:spacing w:after="0" w:line="240" w:lineRule="auto"/>
        <w:ind w:left="1" w:right="-14"/>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2.3. О</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нов</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ая</w:t>
      </w:r>
      <w:r w:rsidRPr="00471632">
        <w:rPr>
          <w:rFonts w:ascii="Times New Roman" w:hAnsi="Times New Roman" w:cs="Times New Roman"/>
          <w:color w:val="000000"/>
          <w:spacing w:val="158"/>
          <w:sz w:val="26"/>
          <w:szCs w:val="26"/>
        </w:rPr>
        <w:t xml:space="preserve"> </w:t>
      </w:r>
      <w:r w:rsidRPr="00471632">
        <w:rPr>
          <w:rFonts w:ascii="Times New Roman" w:hAnsi="Times New Roman" w:cs="Times New Roman"/>
          <w:color w:val="000000"/>
          <w:spacing w:val="1"/>
          <w:sz w:val="26"/>
          <w:szCs w:val="26"/>
        </w:rPr>
        <w:t>ц</w:t>
      </w:r>
      <w:r w:rsidRPr="00471632">
        <w:rPr>
          <w:rFonts w:ascii="Times New Roman" w:hAnsi="Times New Roman" w:cs="Times New Roman"/>
          <w:color w:val="000000"/>
          <w:sz w:val="26"/>
          <w:szCs w:val="26"/>
        </w:rPr>
        <w:t>ель</w:t>
      </w:r>
      <w:r w:rsidRPr="00471632">
        <w:rPr>
          <w:rFonts w:ascii="Times New Roman" w:hAnsi="Times New Roman" w:cs="Times New Roman"/>
          <w:color w:val="000000"/>
          <w:spacing w:val="160"/>
          <w:sz w:val="26"/>
          <w:szCs w:val="26"/>
        </w:rPr>
        <w:t xml:space="preserve"> </w:t>
      </w:r>
      <w:r w:rsidRPr="00471632">
        <w:rPr>
          <w:rFonts w:ascii="Times New Roman" w:hAnsi="Times New Roman" w:cs="Times New Roman"/>
          <w:color w:val="000000"/>
          <w:sz w:val="26"/>
          <w:szCs w:val="26"/>
        </w:rPr>
        <w:t>деятель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ости</w:t>
      </w:r>
      <w:r w:rsidRPr="00471632">
        <w:rPr>
          <w:rFonts w:ascii="Times New Roman" w:hAnsi="Times New Roman" w:cs="Times New Roman"/>
          <w:color w:val="000000"/>
          <w:spacing w:val="161"/>
          <w:sz w:val="26"/>
          <w:szCs w:val="26"/>
        </w:rPr>
        <w:t xml:space="preserve"> </w:t>
      </w:r>
      <w:r w:rsidRPr="00471632">
        <w:rPr>
          <w:rFonts w:ascii="Times New Roman" w:hAnsi="Times New Roman" w:cs="Times New Roman"/>
          <w:color w:val="000000"/>
          <w:sz w:val="26"/>
          <w:szCs w:val="26"/>
        </w:rPr>
        <w:t>Учрежден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я</w:t>
      </w:r>
      <w:r w:rsidRPr="00471632">
        <w:rPr>
          <w:rFonts w:ascii="Times New Roman" w:hAnsi="Times New Roman" w:cs="Times New Roman"/>
          <w:color w:val="000000"/>
          <w:spacing w:val="159"/>
          <w:sz w:val="26"/>
          <w:szCs w:val="26"/>
        </w:rPr>
        <w:t xml:space="preserve"> </w:t>
      </w:r>
      <w:r w:rsidRPr="00471632">
        <w:rPr>
          <w:rFonts w:ascii="Times New Roman" w:hAnsi="Times New Roman" w:cs="Times New Roman"/>
          <w:color w:val="000000"/>
          <w:sz w:val="26"/>
          <w:szCs w:val="26"/>
        </w:rPr>
        <w:t>-</w:t>
      </w:r>
      <w:r w:rsidRPr="00471632">
        <w:rPr>
          <w:rFonts w:ascii="Times New Roman" w:hAnsi="Times New Roman" w:cs="Times New Roman"/>
          <w:color w:val="000000"/>
          <w:spacing w:val="158"/>
          <w:sz w:val="26"/>
          <w:szCs w:val="26"/>
        </w:rPr>
        <w:t xml:space="preserve"> </w:t>
      </w:r>
      <w:r w:rsidRPr="00471632">
        <w:rPr>
          <w:rFonts w:ascii="Times New Roman" w:hAnsi="Times New Roman" w:cs="Times New Roman"/>
          <w:color w:val="000000"/>
          <w:sz w:val="26"/>
          <w:szCs w:val="26"/>
        </w:rPr>
        <w:t>обра</w:t>
      </w:r>
      <w:r w:rsidRPr="00471632">
        <w:rPr>
          <w:rFonts w:ascii="Times New Roman" w:hAnsi="Times New Roman" w:cs="Times New Roman"/>
          <w:color w:val="000000"/>
          <w:spacing w:val="1"/>
          <w:sz w:val="26"/>
          <w:szCs w:val="26"/>
        </w:rPr>
        <w:t>з</w:t>
      </w:r>
      <w:r w:rsidRPr="00471632">
        <w:rPr>
          <w:rFonts w:ascii="Times New Roman" w:hAnsi="Times New Roman" w:cs="Times New Roman"/>
          <w:color w:val="000000"/>
          <w:sz w:val="26"/>
          <w:szCs w:val="26"/>
        </w:rPr>
        <w:t>ов</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тельн</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я</w:t>
      </w:r>
      <w:r w:rsidRPr="00471632">
        <w:rPr>
          <w:rFonts w:ascii="Times New Roman" w:hAnsi="Times New Roman" w:cs="Times New Roman"/>
          <w:color w:val="000000"/>
          <w:spacing w:val="158"/>
          <w:sz w:val="26"/>
          <w:szCs w:val="26"/>
        </w:rPr>
        <w:t xml:space="preserve"> </w:t>
      </w:r>
      <w:r w:rsidRPr="00471632">
        <w:rPr>
          <w:rFonts w:ascii="Times New Roman" w:hAnsi="Times New Roman" w:cs="Times New Roman"/>
          <w:color w:val="000000"/>
          <w:sz w:val="26"/>
          <w:szCs w:val="26"/>
        </w:rPr>
        <w:t>деятель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ость</w:t>
      </w:r>
      <w:r w:rsidRPr="00471632">
        <w:rPr>
          <w:rFonts w:ascii="Times New Roman" w:hAnsi="Times New Roman" w:cs="Times New Roman"/>
          <w:color w:val="000000"/>
          <w:spacing w:val="159"/>
          <w:sz w:val="26"/>
          <w:szCs w:val="26"/>
        </w:rPr>
        <w:t xml:space="preserve"> </w:t>
      </w:r>
      <w:r w:rsidRPr="00471632">
        <w:rPr>
          <w:rFonts w:ascii="Times New Roman" w:hAnsi="Times New Roman" w:cs="Times New Roman"/>
          <w:color w:val="000000"/>
          <w:sz w:val="26"/>
          <w:szCs w:val="26"/>
        </w:rPr>
        <w:t xml:space="preserve">по </w:t>
      </w:r>
      <w:r w:rsidRPr="00471632">
        <w:rPr>
          <w:rFonts w:ascii="Times New Roman" w:hAnsi="Times New Roman" w:cs="Times New Roman"/>
          <w:color w:val="000000"/>
          <w:sz w:val="26"/>
          <w:szCs w:val="26"/>
        </w:rPr>
        <w:lastRenderedPageBreak/>
        <w:t>основным общеобразователь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ым прогр</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ммам дошкол</w:t>
      </w:r>
      <w:r w:rsidRPr="00471632">
        <w:rPr>
          <w:rFonts w:ascii="Times New Roman" w:hAnsi="Times New Roman" w:cs="Times New Roman"/>
          <w:color w:val="000000"/>
          <w:spacing w:val="1"/>
          <w:sz w:val="26"/>
          <w:szCs w:val="26"/>
        </w:rPr>
        <w:t>ьн</w:t>
      </w:r>
      <w:r w:rsidRPr="00471632">
        <w:rPr>
          <w:rFonts w:ascii="Times New Roman" w:hAnsi="Times New Roman" w:cs="Times New Roman"/>
          <w:color w:val="000000"/>
          <w:sz w:val="26"/>
          <w:szCs w:val="26"/>
        </w:rPr>
        <w:t>ого обр</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 xml:space="preserve">зования,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w:t>
      </w:r>
      <w:r w:rsidRPr="00471632">
        <w:rPr>
          <w:rFonts w:ascii="Times New Roman" w:hAnsi="Times New Roman" w:cs="Times New Roman"/>
          <w:color w:val="000000"/>
          <w:spacing w:val="3"/>
          <w:sz w:val="26"/>
          <w:szCs w:val="26"/>
        </w:rPr>
        <w:t>и</w:t>
      </w:r>
      <w:r w:rsidRPr="00471632">
        <w:rPr>
          <w:rFonts w:ascii="Times New Roman" w:hAnsi="Times New Roman" w:cs="Times New Roman"/>
          <w:color w:val="000000"/>
          <w:sz w:val="26"/>
          <w:szCs w:val="26"/>
        </w:rPr>
        <w:t>смотр и</w:t>
      </w:r>
      <w:r w:rsidRPr="00471632">
        <w:rPr>
          <w:rFonts w:ascii="Times New Roman" w:hAnsi="Times New Roman" w:cs="Times New Roman"/>
          <w:color w:val="000000"/>
          <w:spacing w:val="-1"/>
          <w:sz w:val="26"/>
          <w:szCs w:val="26"/>
        </w:rPr>
        <w:t xml:space="preserve"> </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z w:val="26"/>
          <w:szCs w:val="26"/>
        </w:rPr>
        <w:t xml:space="preserve">ход </w:t>
      </w:r>
      <w:r w:rsidRPr="00471632">
        <w:rPr>
          <w:rFonts w:ascii="Times New Roman" w:hAnsi="Times New Roman" w:cs="Times New Roman"/>
          <w:color w:val="000000"/>
          <w:spacing w:val="1"/>
          <w:sz w:val="26"/>
          <w:szCs w:val="26"/>
        </w:rPr>
        <w:t>з</w:t>
      </w:r>
      <w:r w:rsidRPr="00471632">
        <w:rPr>
          <w:rFonts w:ascii="Times New Roman" w:hAnsi="Times New Roman" w:cs="Times New Roman"/>
          <w:color w:val="000000"/>
          <w:sz w:val="26"/>
          <w:szCs w:val="26"/>
        </w:rPr>
        <w:t>а д</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т</w:t>
      </w:r>
      <w:r w:rsidRPr="00471632">
        <w:rPr>
          <w:rFonts w:ascii="Times New Roman" w:hAnsi="Times New Roman" w:cs="Times New Roman"/>
          <w:color w:val="000000"/>
          <w:spacing w:val="1"/>
          <w:sz w:val="26"/>
          <w:szCs w:val="26"/>
        </w:rPr>
        <w:t>ь</w:t>
      </w:r>
      <w:r w:rsidRPr="00471632">
        <w:rPr>
          <w:rFonts w:ascii="Times New Roman" w:hAnsi="Times New Roman" w:cs="Times New Roman"/>
          <w:color w:val="000000"/>
          <w:sz w:val="26"/>
          <w:szCs w:val="26"/>
        </w:rPr>
        <w:t>ми.</w:t>
      </w:r>
    </w:p>
    <w:p w:rsidR="00471632" w:rsidRPr="00471632" w:rsidRDefault="00471632" w:rsidP="00471632">
      <w:pPr>
        <w:pStyle w:val="ConsPlusNonformat"/>
        <w:tabs>
          <w:tab w:val="left" w:pos="426"/>
        </w:tabs>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Деятельность Учреждения направлена </w:t>
      </w:r>
      <w:proofErr w:type="gramStart"/>
      <w:r w:rsidRPr="00471632">
        <w:rPr>
          <w:rFonts w:ascii="Times New Roman" w:hAnsi="Times New Roman" w:cs="Times New Roman"/>
          <w:color w:val="000000"/>
          <w:sz w:val="26"/>
          <w:szCs w:val="26"/>
        </w:rPr>
        <w:t>на</w:t>
      </w:r>
      <w:proofErr w:type="gramEnd"/>
      <w:r w:rsidRPr="00471632">
        <w:rPr>
          <w:rFonts w:ascii="Times New Roman" w:hAnsi="Times New Roman" w:cs="Times New Roman"/>
          <w:color w:val="000000"/>
          <w:sz w:val="26"/>
          <w:szCs w:val="26"/>
        </w:rPr>
        <w:t>:</w:t>
      </w:r>
    </w:p>
    <w:p w:rsidR="00471632" w:rsidRPr="00471632" w:rsidRDefault="00471632" w:rsidP="00471632">
      <w:pPr>
        <w:pStyle w:val="ConsPlusNonformat"/>
        <w:widowControl/>
        <w:numPr>
          <w:ilvl w:val="0"/>
          <w:numId w:val="6"/>
        </w:numPr>
        <w:tabs>
          <w:tab w:val="left" w:pos="426"/>
        </w:tabs>
        <w:ind w:left="0" w:firstLine="0"/>
        <w:jc w:val="both"/>
        <w:rPr>
          <w:rFonts w:ascii="Times New Roman" w:hAnsi="Times New Roman" w:cs="Times New Roman"/>
          <w:sz w:val="26"/>
          <w:szCs w:val="26"/>
        </w:rPr>
      </w:pPr>
      <w:r w:rsidRPr="00471632">
        <w:rPr>
          <w:rFonts w:ascii="Times New Roman" w:hAnsi="Times New Roman" w:cs="Times New Roman"/>
          <w:sz w:val="26"/>
          <w:szCs w:val="26"/>
        </w:rPr>
        <w:t>реализацию прав граждан на получение общедоступного и бесплатного дошкольного образования по основным общеобразовательным программам в соответствии с ФГОС  дошкольного образования;</w:t>
      </w:r>
    </w:p>
    <w:p w:rsidR="00471632" w:rsidRPr="00471632" w:rsidRDefault="00471632" w:rsidP="00471632">
      <w:pPr>
        <w:pStyle w:val="ConsPlusNonformat"/>
        <w:widowControl/>
        <w:numPr>
          <w:ilvl w:val="0"/>
          <w:numId w:val="6"/>
        </w:numPr>
        <w:tabs>
          <w:tab w:val="left" w:pos="426"/>
        </w:tabs>
        <w:ind w:left="0" w:firstLine="0"/>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формирование общей культуры, развитие физических, интеллектуальных, нравственных, эстетических и личностных качеств воспитанника;</w:t>
      </w:r>
    </w:p>
    <w:p w:rsidR="00471632" w:rsidRPr="00471632" w:rsidRDefault="00471632" w:rsidP="00471632">
      <w:pPr>
        <w:pStyle w:val="ConsPlusNonformat"/>
        <w:widowControl/>
        <w:numPr>
          <w:ilvl w:val="0"/>
          <w:numId w:val="6"/>
        </w:numPr>
        <w:tabs>
          <w:tab w:val="left" w:pos="426"/>
        </w:tabs>
        <w:ind w:left="0" w:firstLine="0"/>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формирование предпосылок учебной деятельности, сохранение и укрепление здоровья детей дошкольного возраста;</w:t>
      </w:r>
    </w:p>
    <w:p w:rsidR="00471632" w:rsidRPr="00471632" w:rsidRDefault="00471632" w:rsidP="00471632">
      <w:pPr>
        <w:pStyle w:val="ConsPlusNonformat"/>
        <w:widowControl/>
        <w:numPr>
          <w:ilvl w:val="0"/>
          <w:numId w:val="6"/>
        </w:numPr>
        <w:tabs>
          <w:tab w:val="left" w:pos="426"/>
        </w:tabs>
        <w:ind w:left="0" w:firstLine="0"/>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471632" w:rsidRPr="00471632" w:rsidRDefault="00471632" w:rsidP="00471632">
      <w:pPr>
        <w:pStyle w:val="ConsPlusNonformat"/>
        <w:widowControl/>
        <w:numPr>
          <w:ilvl w:val="0"/>
          <w:numId w:val="6"/>
        </w:numPr>
        <w:tabs>
          <w:tab w:val="left" w:pos="426"/>
        </w:tabs>
        <w:ind w:left="0" w:firstLine="0"/>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обеспечение методической,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71632" w:rsidRPr="00471632" w:rsidRDefault="00471632" w:rsidP="00471632">
      <w:pPr>
        <w:numPr>
          <w:ilvl w:val="0"/>
          <w:numId w:val="6"/>
        </w:numPr>
        <w:tabs>
          <w:tab w:val="left" w:pos="426"/>
        </w:tabs>
        <w:spacing w:after="0" w:line="240" w:lineRule="auto"/>
        <w:ind w:left="0" w:firstLine="0"/>
        <w:jc w:val="both"/>
        <w:rPr>
          <w:rFonts w:ascii="Times New Roman" w:eastAsia="Symbol" w:hAnsi="Times New Roman" w:cs="Times New Roman"/>
          <w:color w:val="000000"/>
          <w:sz w:val="26"/>
          <w:szCs w:val="26"/>
        </w:rPr>
      </w:pPr>
      <w:r w:rsidRPr="00471632">
        <w:rPr>
          <w:rFonts w:ascii="Times New Roman" w:hAnsi="Times New Roman" w:cs="Times New Roman"/>
          <w:color w:val="000000"/>
          <w:sz w:val="26"/>
          <w:szCs w:val="26"/>
        </w:rPr>
        <w:t>создание благоприятных условий для возможности удовлетворения потребности обучающихся в самообразовании и получении дополнительного образования;</w:t>
      </w:r>
    </w:p>
    <w:p w:rsidR="00471632" w:rsidRPr="00471632" w:rsidRDefault="00471632" w:rsidP="00471632">
      <w:pPr>
        <w:pStyle w:val="ConsPlusNonformat"/>
        <w:widowControl/>
        <w:numPr>
          <w:ilvl w:val="0"/>
          <w:numId w:val="6"/>
        </w:numPr>
        <w:tabs>
          <w:tab w:val="left" w:pos="426"/>
        </w:tabs>
        <w:ind w:left="0" w:firstLine="0"/>
        <w:jc w:val="both"/>
        <w:rPr>
          <w:rFonts w:ascii="Times New Roman" w:hAnsi="Times New Roman" w:cs="Times New Roman"/>
          <w:color w:val="E36C0A"/>
          <w:sz w:val="26"/>
          <w:szCs w:val="26"/>
        </w:rPr>
      </w:pPr>
      <w:proofErr w:type="gramStart"/>
      <w:r w:rsidRPr="00471632">
        <w:rPr>
          <w:rFonts w:ascii="Times New Roman" w:hAnsi="Times New Roman" w:cs="Times New Roman"/>
          <w:color w:val="000000"/>
          <w:sz w:val="26"/>
          <w:szCs w:val="26"/>
        </w:rPr>
        <w:t>создание специальных условий для получения образования обучающимися с о</w:t>
      </w:r>
      <w:r w:rsidRPr="00471632">
        <w:rPr>
          <w:rFonts w:ascii="Times New Roman" w:hAnsi="Times New Roman" w:cs="Times New Roman"/>
          <w:sz w:val="26"/>
          <w:szCs w:val="26"/>
        </w:rPr>
        <w:t>граниченными возможностями здоровья.</w:t>
      </w:r>
      <w:proofErr w:type="gramEnd"/>
    </w:p>
    <w:p w:rsidR="00471632" w:rsidRPr="00471632" w:rsidRDefault="00471632" w:rsidP="00471632">
      <w:pPr>
        <w:widowControl w:val="0"/>
        <w:spacing w:after="0" w:line="240" w:lineRule="auto"/>
        <w:ind w:right="-52"/>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2.4.</w:t>
      </w:r>
      <w:r w:rsidRPr="00471632">
        <w:rPr>
          <w:rFonts w:ascii="Times New Roman" w:hAnsi="Times New Roman" w:cs="Times New Roman"/>
          <w:color w:val="000000"/>
          <w:spacing w:val="67"/>
          <w:sz w:val="26"/>
          <w:szCs w:val="26"/>
        </w:rPr>
        <w:t xml:space="preserve"> </w:t>
      </w:r>
      <w:r w:rsidRPr="00471632">
        <w:rPr>
          <w:rFonts w:ascii="Times New Roman" w:hAnsi="Times New Roman" w:cs="Times New Roman"/>
          <w:color w:val="000000"/>
          <w:sz w:val="26"/>
          <w:szCs w:val="26"/>
        </w:rPr>
        <w:t>Образов</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тель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ая</w:t>
      </w:r>
      <w:r w:rsidRPr="00471632">
        <w:rPr>
          <w:rFonts w:ascii="Times New Roman" w:hAnsi="Times New Roman" w:cs="Times New Roman"/>
          <w:color w:val="000000"/>
          <w:spacing w:val="64"/>
          <w:sz w:val="26"/>
          <w:szCs w:val="26"/>
        </w:rPr>
        <w:t xml:space="preserve"> </w:t>
      </w:r>
      <w:r w:rsidRPr="00471632">
        <w:rPr>
          <w:rFonts w:ascii="Times New Roman" w:hAnsi="Times New Roman" w:cs="Times New Roman"/>
          <w:color w:val="000000"/>
          <w:sz w:val="26"/>
          <w:szCs w:val="26"/>
        </w:rPr>
        <w:t>деятель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ость</w:t>
      </w:r>
      <w:r w:rsidRPr="00471632">
        <w:rPr>
          <w:rFonts w:ascii="Times New Roman" w:hAnsi="Times New Roman" w:cs="Times New Roman"/>
          <w:color w:val="000000"/>
          <w:spacing w:val="68"/>
          <w:sz w:val="26"/>
          <w:szCs w:val="26"/>
        </w:rPr>
        <w:t xml:space="preserve"> </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64"/>
          <w:sz w:val="26"/>
          <w:szCs w:val="26"/>
        </w:rPr>
        <w:t xml:space="preserve"> </w:t>
      </w:r>
      <w:r w:rsidRPr="00471632">
        <w:rPr>
          <w:rFonts w:ascii="Times New Roman" w:hAnsi="Times New Roman" w:cs="Times New Roman"/>
          <w:color w:val="000000"/>
          <w:sz w:val="26"/>
          <w:szCs w:val="26"/>
        </w:rPr>
        <w:t>Учрежд</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pacing w:val="1"/>
          <w:sz w:val="26"/>
          <w:szCs w:val="26"/>
        </w:rPr>
        <w:t>ни</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70"/>
          <w:sz w:val="26"/>
          <w:szCs w:val="26"/>
        </w:rPr>
        <w:t xml:space="preserve"> </w:t>
      </w:r>
      <w:r w:rsidRPr="00471632">
        <w:rPr>
          <w:rFonts w:ascii="Times New Roman" w:hAnsi="Times New Roman" w:cs="Times New Roman"/>
          <w:color w:val="000000"/>
          <w:sz w:val="26"/>
          <w:szCs w:val="26"/>
        </w:rPr>
        <w:t>о</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pacing w:val="-3"/>
          <w:sz w:val="26"/>
          <w:szCs w:val="26"/>
        </w:rPr>
        <w:t>у</w:t>
      </w:r>
      <w:r w:rsidRPr="00471632">
        <w:rPr>
          <w:rFonts w:ascii="Times New Roman" w:hAnsi="Times New Roman" w:cs="Times New Roman"/>
          <w:color w:val="000000"/>
          <w:sz w:val="26"/>
          <w:szCs w:val="26"/>
        </w:rPr>
        <w:t>ществляется</w:t>
      </w:r>
      <w:r w:rsidRPr="00471632">
        <w:rPr>
          <w:rFonts w:ascii="Times New Roman" w:hAnsi="Times New Roman" w:cs="Times New Roman"/>
          <w:color w:val="000000"/>
          <w:spacing w:val="68"/>
          <w:sz w:val="26"/>
          <w:szCs w:val="26"/>
        </w:rPr>
        <w:t xml:space="preserve"> </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а</w:t>
      </w:r>
      <w:r w:rsidRPr="00471632">
        <w:rPr>
          <w:rFonts w:ascii="Times New Roman" w:hAnsi="Times New Roman" w:cs="Times New Roman"/>
          <w:color w:val="000000"/>
          <w:spacing w:val="66"/>
          <w:sz w:val="26"/>
          <w:szCs w:val="26"/>
        </w:rPr>
        <w:t xml:space="preserve"> </w:t>
      </w:r>
      <w:r w:rsidRPr="00471632">
        <w:rPr>
          <w:rFonts w:ascii="Times New Roman" w:hAnsi="Times New Roman" w:cs="Times New Roman"/>
          <w:color w:val="000000"/>
          <w:sz w:val="26"/>
          <w:szCs w:val="26"/>
        </w:rPr>
        <w:t>го</w:t>
      </w:r>
      <w:r w:rsidRPr="00471632">
        <w:rPr>
          <w:rFonts w:ascii="Times New Roman" w:hAnsi="Times New Roman" w:cs="Times New Roman"/>
          <w:color w:val="000000"/>
          <w:spacing w:val="2"/>
          <w:sz w:val="26"/>
          <w:szCs w:val="26"/>
        </w:rPr>
        <w:t>с</w:t>
      </w:r>
      <w:r w:rsidRPr="00471632">
        <w:rPr>
          <w:rFonts w:ascii="Times New Roman" w:hAnsi="Times New Roman" w:cs="Times New Roman"/>
          <w:color w:val="000000"/>
          <w:spacing w:val="-6"/>
          <w:sz w:val="26"/>
          <w:szCs w:val="26"/>
        </w:rPr>
        <w:t>у</w:t>
      </w:r>
      <w:r w:rsidRPr="00471632">
        <w:rPr>
          <w:rFonts w:ascii="Times New Roman" w:hAnsi="Times New Roman" w:cs="Times New Roman"/>
          <w:color w:val="000000"/>
          <w:spacing w:val="1"/>
          <w:sz w:val="26"/>
          <w:szCs w:val="26"/>
        </w:rPr>
        <w:t>д</w:t>
      </w:r>
      <w:r w:rsidRPr="00471632">
        <w:rPr>
          <w:rFonts w:ascii="Times New Roman" w:hAnsi="Times New Roman" w:cs="Times New Roman"/>
          <w:color w:val="000000"/>
          <w:sz w:val="26"/>
          <w:szCs w:val="26"/>
        </w:rPr>
        <w:t>арств</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н</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ом я</w:t>
      </w:r>
      <w:r w:rsidRPr="00471632">
        <w:rPr>
          <w:rFonts w:ascii="Times New Roman" w:hAnsi="Times New Roman" w:cs="Times New Roman"/>
          <w:color w:val="000000"/>
          <w:spacing w:val="1"/>
          <w:sz w:val="26"/>
          <w:szCs w:val="26"/>
        </w:rPr>
        <w:t>з</w:t>
      </w:r>
      <w:r w:rsidRPr="00471632">
        <w:rPr>
          <w:rFonts w:ascii="Times New Roman" w:hAnsi="Times New Roman" w:cs="Times New Roman"/>
          <w:color w:val="000000"/>
          <w:sz w:val="26"/>
          <w:szCs w:val="26"/>
        </w:rPr>
        <w:t>ыке Россий</w:t>
      </w:r>
      <w:r w:rsidRPr="00471632">
        <w:rPr>
          <w:rFonts w:ascii="Times New Roman" w:hAnsi="Times New Roman" w:cs="Times New Roman"/>
          <w:color w:val="000000"/>
          <w:spacing w:val="1"/>
          <w:sz w:val="26"/>
          <w:szCs w:val="26"/>
        </w:rPr>
        <w:t xml:space="preserve">ской </w:t>
      </w:r>
      <w:r w:rsidRPr="00471632">
        <w:rPr>
          <w:rFonts w:ascii="Times New Roman" w:hAnsi="Times New Roman" w:cs="Times New Roman"/>
          <w:color w:val="000000"/>
          <w:sz w:val="26"/>
          <w:szCs w:val="26"/>
        </w:rPr>
        <w:t>Фед</w:t>
      </w:r>
      <w:r w:rsidRPr="00471632">
        <w:rPr>
          <w:rFonts w:ascii="Times New Roman" w:hAnsi="Times New Roman" w:cs="Times New Roman"/>
          <w:color w:val="000000"/>
          <w:spacing w:val="-3"/>
          <w:sz w:val="26"/>
          <w:szCs w:val="26"/>
        </w:rPr>
        <w:t>е</w:t>
      </w:r>
      <w:r w:rsidRPr="00471632">
        <w:rPr>
          <w:rFonts w:ascii="Times New Roman" w:hAnsi="Times New Roman" w:cs="Times New Roman"/>
          <w:color w:val="000000"/>
          <w:sz w:val="26"/>
          <w:szCs w:val="26"/>
        </w:rPr>
        <w:t>р</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ц</w:t>
      </w:r>
      <w:r w:rsidRPr="00471632">
        <w:rPr>
          <w:rFonts w:ascii="Times New Roman" w:hAnsi="Times New Roman" w:cs="Times New Roman"/>
          <w:color w:val="000000"/>
          <w:spacing w:val="1"/>
          <w:sz w:val="26"/>
          <w:szCs w:val="26"/>
        </w:rPr>
        <w:t>ии</w:t>
      </w:r>
      <w:r w:rsidRPr="00471632">
        <w:rPr>
          <w:rFonts w:ascii="Times New Roman" w:hAnsi="Times New Roman" w:cs="Times New Roman"/>
          <w:color w:val="000000"/>
          <w:sz w:val="26"/>
          <w:szCs w:val="26"/>
        </w:rPr>
        <w:t>.</w:t>
      </w:r>
      <w:r w:rsidRPr="00471632">
        <w:rPr>
          <w:rFonts w:ascii="Times New Roman" w:hAnsi="Times New Roman" w:cs="Times New Roman"/>
          <w:sz w:val="26"/>
          <w:szCs w:val="26"/>
        </w:rPr>
        <w:t xml:space="preserve">  </w:t>
      </w:r>
      <w:r w:rsidRPr="00471632">
        <w:rPr>
          <w:rFonts w:ascii="Times New Roman" w:hAnsi="Times New Roman" w:cs="Times New Roman"/>
          <w:color w:val="000000"/>
          <w:sz w:val="26"/>
          <w:szCs w:val="26"/>
        </w:rPr>
        <w:t>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w:t>
      </w:r>
    </w:p>
    <w:p w:rsidR="00471632" w:rsidRPr="00471632" w:rsidRDefault="00471632" w:rsidP="00471632">
      <w:pPr>
        <w:pStyle w:val="ConsPlusNonformat"/>
        <w:widowControl/>
        <w:ind w:firstLine="708"/>
        <w:jc w:val="both"/>
        <w:rPr>
          <w:rFonts w:ascii="Times New Roman" w:hAnsi="Times New Roman" w:cs="Times New Roman"/>
          <w:color w:val="000000"/>
          <w:sz w:val="26"/>
          <w:szCs w:val="26"/>
        </w:rPr>
      </w:pPr>
      <w:r w:rsidRPr="00471632">
        <w:rPr>
          <w:rFonts w:ascii="Times New Roman" w:hAnsi="Times New Roman" w:cs="Times New Roman"/>
          <w:sz w:val="26"/>
          <w:szCs w:val="26"/>
        </w:rPr>
        <w:t xml:space="preserve">2.5.  </w:t>
      </w:r>
      <w:r w:rsidRPr="00471632">
        <w:rPr>
          <w:rFonts w:ascii="Times New Roman" w:hAnsi="Times New Roman" w:cs="Times New Roman"/>
          <w:color w:val="000000"/>
          <w:sz w:val="26"/>
          <w:szCs w:val="26"/>
        </w:rPr>
        <w:t>Для достижения целей, указанных в пункте 2.3. настоящего Устава, Учреждение осуществляет следующие основные виды деятельности:</w:t>
      </w:r>
    </w:p>
    <w:p w:rsidR="00471632" w:rsidRPr="00471632" w:rsidRDefault="00471632" w:rsidP="00471632">
      <w:pPr>
        <w:pStyle w:val="ConsPlusNonformat"/>
        <w:widowControl/>
        <w:ind w:firstLine="708"/>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-реализация основной общеобразовательной программы дошкольного образования, в том числе  адаптированных  основных образовательных программ;</w:t>
      </w:r>
    </w:p>
    <w:p w:rsidR="00471632" w:rsidRPr="00471632" w:rsidRDefault="00471632" w:rsidP="00471632">
      <w:pPr>
        <w:tabs>
          <w:tab w:val="left" w:pos="426"/>
        </w:tabs>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ab/>
      </w:r>
      <w:r w:rsidRPr="00471632">
        <w:rPr>
          <w:rFonts w:ascii="Times New Roman" w:hAnsi="Times New Roman" w:cs="Times New Roman"/>
          <w:color w:val="000000"/>
          <w:sz w:val="26"/>
          <w:szCs w:val="26"/>
        </w:rPr>
        <w:tab/>
        <w:t>-осуществление присмотра и ухода за детьми;</w:t>
      </w:r>
    </w:p>
    <w:p w:rsidR="00471632" w:rsidRPr="00471632" w:rsidRDefault="00471632" w:rsidP="00471632">
      <w:pPr>
        <w:tabs>
          <w:tab w:val="left" w:pos="426"/>
        </w:tabs>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ab/>
      </w:r>
      <w:r w:rsidRPr="00471632">
        <w:rPr>
          <w:rFonts w:ascii="Times New Roman" w:hAnsi="Times New Roman" w:cs="Times New Roman"/>
          <w:color w:val="000000"/>
          <w:sz w:val="26"/>
          <w:szCs w:val="26"/>
        </w:rPr>
        <w:tab/>
        <w:t xml:space="preserve">-реализация дополнительных </w:t>
      </w:r>
      <w:r w:rsidRPr="00471632">
        <w:rPr>
          <w:rFonts w:ascii="Times New Roman" w:eastAsia="DejaVu Sans" w:hAnsi="Times New Roman" w:cs="Times New Roman"/>
          <w:color w:val="000000"/>
          <w:sz w:val="26"/>
          <w:szCs w:val="26"/>
        </w:rPr>
        <w:t xml:space="preserve">общеобразовательных общеразвивающих программ различной направленности </w:t>
      </w:r>
      <w:r w:rsidRPr="00471632">
        <w:rPr>
          <w:rFonts w:ascii="Times New Roman" w:hAnsi="Times New Roman" w:cs="Times New Roman"/>
          <w:color w:val="000000"/>
          <w:sz w:val="26"/>
          <w:szCs w:val="26"/>
          <w:shd w:val="clear" w:color="auto" w:fill="FFFFFF"/>
        </w:rPr>
        <w:t>(художественной, социально-гуманитарной);</w:t>
      </w:r>
    </w:p>
    <w:p w:rsidR="00471632" w:rsidRPr="00471632" w:rsidRDefault="00471632" w:rsidP="00471632">
      <w:pPr>
        <w:tabs>
          <w:tab w:val="left" w:pos="426"/>
        </w:tabs>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color w:val="000000"/>
          <w:sz w:val="26"/>
          <w:szCs w:val="26"/>
        </w:rPr>
        <w:tab/>
      </w:r>
      <w:r w:rsidRPr="00471632">
        <w:rPr>
          <w:rFonts w:ascii="Times New Roman" w:hAnsi="Times New Roman" w:cs="Times New Roman"/>
          <w:color w:val="000000"/>
          <w:sz w:val="26"/>
          <w:szCs w:val="26"/>
        </w:rPr>
        <w:tab/>
        <w:t xml:space="preserve">В том числе виды деятельности,  приносящие доход по дополнительным общеобразовательным общеразвивающим программам </w:t>
      </w:r>
      <w:r w:rsidRPr="00471632">
        <w:rPr>
          <w:rFonts w:ascii="Times New Roman" w:hAnsi="Times New Roman" w:cs="Times New Roman"/>
          <w:sz w:val="26"/>
          <w:szCs w:val="26"/>
        </w:rPr>
        <w:t>художественной, социально-гуманитарной направленности.</w:t>
      </w:r>
    </w:p>
    <w:p w:rsidR="00471632" w:rsidRPr="00471632" w:rsidRDefault="00471632" w:rsidP="00471632">
      <w:pPr>
        <w:pStyle w:val="1"/>
        <w:numPr>
          <w:ilvl w:val="0"/>
          <w:numId w:val="4"/>
        </w:numPr>
        <w:ind w:left="0" w:firstLine="0"/>
        <w:jc w:val="both"/>
        <w:rPr>
          <w:spacing w:val="1"/>
          <w:sz w:val="26"/>
          <w:szCs w:val="26"/>
        </w:rPr>
      </w:pPr>
      <w:r w:rsidRPr="00471632">
        <w:rPr>
          <w:sz w:val="26"/>
          <w:szCs w:val="26"/>
        </w:rPr>
        <w:lastRenderedPageBreak/>
        <w:tab/>
        <w:t>2.6. Учрежден</w:t>
      </w:r>
      <w:r w:rsidRPr="00471632">
        <w:rPr>
          <w:spacing w:val="1"/>
          <w:sz w:val="26"/>
          <w:szCs w:val="26"/>
        </w:rPr>
        <w:t>и</w:t>
      </w:r>
      <w:r w:rsidRPr="00471632">
        <w:rPr>
          <w:sz w:val="26"/>
          <w:szCs w:val="26"/>
        </w:rPr>
        <w:t>е</w:t>
      </w:r>
      <w:r w:rsidRPr="00471632">
        <w:rPr>
          <w:spacing w:val="93"/>
          <w:sz w:val="26"/>
          <w:szCs w:val="26"/>
        </w:rPr>
        <w:t xml:space="preserve"> </w:t>
      </w:r>
      <w:r w:rsidRPr="00471632">
        <w:rPr>
          <w:sz w:val="26"/>
          <w:szCs w:val="26"/>
        </w:rPr>
        <w:t>р</w:t>
      </w:r>
      <w:r w:rsidRPr="00471632">
        <w:rPr>
          <w:spacing w:val="2"/>
          <w:sz w:val="26"/>
          <w:szCs w:val="26"/>
        </w:rPr>
        <w:t>е</w:t>
      </w:r>
      <w:r w:rsidRPr="00471632">
        <w:rPr>
          <w:sz w:val="26"/>
          <w:szCs w:val="26"/>
        </w:rPr>
        <w:t>али</w:t>
      </w:r>
      <w:r w:rsidRPr="00471632">
        <w:rPr>
          <w:spacing w:val="4"/>
          <w:sz w:val="26"/>
          <w:szCs w:val="26"/>
        </w:rPr>
        <w:t>з</w:t>
      </w:r>
      <w:r w:rsidRPr="00471632">
        <w:rPr>
          <w:spacing w:val="-7"/>
          <w:sz w:val="26"/>
          <w:szCs w:val="26"/>
        </w:rPr>
        <w:t>у</w:t>
      </w:r>
      <w:r w:rsidRPr="00471632">
        <w:rPr>
          <w:spacing w:val="-1"/>
          <w:sz w:val="26"/>
          <w:szCs w:val="26"/>
        </w:rPr>
        <w:t>е</w:t>
      </w:r>
      <w:r w:rsidRPr="00471632">
        <w:rPr>
          <w:sz w:val="26"/>
          <w:szCs w:val="26"/>
        </w:rPr>
        <w:t xml:space="preserve">т основную общеобразовательную </w:t>
      </w:r>
      <w:r w:rsidRPr="00471632">
        <w:rPr>
          <w:spacing w:val="1"/>
          <w:sz w:val="26"/>
          <w:szCs w:val="26"/>
        </w:rPr>
        <w:t>п</w:t>
      </w:r>
      <w:r w:rsidRPr="00471632">
        <w:rPr>
          <w:sz w:val="26"/>
          <w:szCs w:val="26"/>
        </w:rPr>
        <w:t>рогра</w:t>
      </w:r>
      <w:r w:rsidRPr="00471632">
        <w:rPr>
          <w:spacing w:val="-1"/>
          <w:sz w:val="26"/>
          <w:szCs w:val="26"/>
        </w:rPr>
        <w:t>м</w:t>
      </w:r>
      <w:r w:rsidRPr="00471632">
        <w:rPr>
          <w:spacing w:val="1"/>
          <w:sz w:val="26"/>
          <w:szCs w:val="26"/>
        </w:rPr>
        <w:t>м</w:t>
      </w:r>
      <w:r w:rsidRPr="00471632">
        <w:rPr>
          <w:sz w:val="26"/>
          <w:szCs w:val="26"/>
        </w:rPr>
        <w:t>у</w:t>
      </w:r>
      <w:r w:rsidRPr="00471632">
        <w:rPr>
          <w:spacing w:val="91"/>
          <w:sz w:val="26"/>
          <w:szCs w:val="26"/>
        </w:rPr>
        <w:t xml:space="preserve"> </w:t>
      </w:r>
      <w:r w:rsidRPr="00471632">
        <w:rPr>
          <w:sz w:val="26"/>
          <w:szCs w:val="26"/>
        </w:rPr>
        <w:t>дош</w:t>
      </w:r>
      <w:r w:rsidRPr="00471632">
        <w:rPr>
          <w:spacing w:val="1"/>
          <w:sz w:val="26"/>
          <w:szCs w:val="26"/>
        </w:rPr>
        <w:t>к</w:t>
      </w:r>
      <w:r w:rsidRPr="00471632">
        <w:rPr>
          <w:sz w:val="26"/>
          <w:szCs w:val="26"/>
        </w:rPr>
        <w:t>ол</w:t>
      </w:r>
      <w:r w:rsidRPr="00471632">
        <w:rPr>
          <w:spacing w:val="1"/>
          <w:sz w:val="26"/>
          <w:szCs w:val="26"/>
        </w:rPr>
        <w:t>ьн</w:t>
      </w:r>
      <w:r w:rsidRPr="00471632">
        <w:rPr>
          <w:sz w:val="26"/>
          <w:szCs w:val="26"/>
        </w:rPr>
        <w:t>ого</w:t>
      </w:r>
      <w:r w:rsidRPr="00471632">
        <w:rPr>
          <w:spacing w:val="94"/>
          <w:sz w:val="26"/>
          <w:szCs w:val="26"/>
        </w:rPr>
        <w:t xml:space="preserve"> </w:t>
      </w:r>
      <w:r w:rsidRPr="00471632">
        <w:rPr>
          <w:sz w:val="26"/>
          <w:szCs w:val="26"/>
        </w:rPr>
        <w:t>образован</w:t>
      </w:r>
      <w:r w:rsidRPr="00471632">
        <w:rPr>
          <w:spacing w:val="1"/>
          <w:sz w:val="26"/>
          <w:szCs w:val="26"/>
        </w:rPr>
        <w:t>и</w:t>
      </w:r>
      <w:r w:rsidRPr="00471632">
        <w:rPr>
          <w:sz w:val="26"/>
          <w:szCs w:val="26"/>
        </w:rPr>
        <w:t>я</w:t>
      </w:r>
      <w:r w:rsidRPr="00471632">
        <w:rPr>
          <w:spacing w:val="94"/>
          <w:sz w:val="26"/>
          <w:szCs w:val="26"/>
        </w:rPr>
        <w:t xml:space="preserve"> </w:t>
      </w:r>
      <w:r w:rsidRPr="00471632">
        <w:rPr>
          <w:sz w:val="26"/>
          <w:szCs w:val="26"/>
        </w:rPr>
        <w:t>в г</w:t>
      </w:r>
      <w:r w:rsidRPr="00471632">
        <w:rPr>
          <w:spacing w:val="2"/>
          <w:sz w:val="26"/>
          <w:szCs w:val="26"/>
        </w:rPr>
        <w:t>р</w:t>
      </w:r>
      <w:r w:rsidRPr="00471632">
        <w:rPr>
          <w:spacing w:val="-4"/>
          <w:sz w:val="26"/>
          <w:szCs w:val="26"/>
        </w:rPr>
        <w:t>у</w:t>
      </w:r>
      <w:r w:rsidRPr="00471632">
        <w:rPr>
          <w:sz w:val="26"/>
          <w:szCs w:val="26"/>
        </w:rPr>
        <w:t>п</w:t>
      </w:r>
      <w:r w:rsidRPr="00471632">
        <w:rPr>
          <w:spacing w:val="1"/>
          <w:sz w:val="26"/>
          <w:szCs w:val="26"/>
        </w:rPr>
        <w:t>п</w:t>
      </w:r>
      <w:r w:rsidRPr="00471632">
        <w:rPr>
          <w:sz w:val="26"/>
          <w:szCs w:val="26"/>
        </w:rPr>
        <w:t>ах общеразв</w:t>
      </w:r>
      <w:r w:rsidRPr="00471632">
        <w:rPr>
          <w:spacing w:val="1"/>
          <w:sz w:val="26"/>
          <w:szCs w:val="26"/>
        </w:rPr>
        <w:t>и</w:t>
      </w:r>
      <w:r w:rsidRPr="00471632">
        <w:rPr>
          <w:sz w:val="26"/>
          <w:szCs w:val="26"/>
        </w:rPr>
        <w:t>в</w:t>
      </w:r>
      <w:r w:rsidRPr="00471632">
        <w:rPr>
          <w:spacing w:val="-1"/>
          <w:sz w:val="26"/>
          <w:szCs w:val="26"/>
        </w:rPr>
        <w:t>а</w:t>
      </w:r>
      <w:r w:rsidRPr="00471632">
        <w:rPr>
          <w:sz w:val="26"/>
          <w:szCs w:val="26"/>
        </w:rPr>
        <w:t>ющей</w:t>
      </w:r>
      <w:r w:rsidRPr="00471632">
        <w:rPr>
          <w:spacing w:val="110"/>
          <w:sz w:val="26"/>
          <w:szCs w:val="26"/>
        </w:rPr>
        <w:t xml:space="preserve"> </w:t>
      </w:r>
      <w:r w:rsidRPr="00471632">
        <w:rPr>
          <w:spacing w:val="1"/>
          <w:sz w:val="26"/>
          <w:szCs w:val="26"/>
        </w:rPr>
        <w:t>н</w:t>
      </w:r>
      <w:r w:rsidRPr="00471632">
        <w:rPr>
          <w:sz w:val="26"/>
          <w:szCs w:val="26"/>
        </w:rPr>
        <w:t>аправл</w:t>
      </w:r>
      <w:r w:rsidRPr="00471632">
        <w:rPr>
          <w:spacing w:val="-1"/>
          <w:sz w:val="26"/>
          <w:szCs w:val="26"/>
        </w:rPr>
        <w:t>е</w:t>
      </w:r>
      <w:r w:rsidRPr="00471632">
        <w:rPr>
          <w:sz w:val="26"/>
          <w:szCs w:val="26"/>
        </w:rPr>
        <w:t>н</w:t>
      </w:r>
      <w:r w:rsidRPr="00471632">
        <w:rPr>
          <w:spacing w:val="1"/>
          <w:sz w:val="26"/>
          <w:szCs w:val="26"/>
        </w:rPr>
        <w:t>н</w:t>
      </w:r>
      <w:r w:rsidRPr="00471632">
        <w:rPr>
          <w:sz w:val="26"/>
          <w:szCs w:val="26"/>
        </w:rPr>
        <w:t>ости,</w:t>
      </w:r>
      <w:r w:rsidRPr="00471632">
        <w:rPr>
          <w:spacing w:val="108"/>
          <w:sz w:val="26"/>
          <w:szCs w:val="26"/>
        </w:rPr>
        <w:t xml:space="preserve"> </w:t>
      </w:r>
      <w:r w:rsidRPr="00471632">
        <w:rPr>
          <w:sz w:val="26"/>
          <w:szCs w:val="26"/>
        </w:rPr>
        <w:t>ра</w:t>
      </w:r>
      <w:r w:rsidRPr="00471632">
        <w:rPr>
          <w:spacing w:val="1"/>
          <w:sz w:val="26"/>
          <w:szCs w:val="26"/>
        </w:rPr>
        <w:t>з</w:t>
      </w:r>
      <w:r w:rsidRPr="00471632">
        <w:rPr>
          <w:sz w:val="26"/>
          <w:szCs w:val="26"/>
        </w:rPr>
        <w:t>рабатывае</w:t>
      </w:r>
      <w:r w:rsidRPr="00471632">
        <w:rPr>
          <w:spacing w:val="-1"/>
          <w:sz w:val="26"/>
          <w:szCs w:val="26"/>
        </w:rPr>
        <w:t>м</w:t>
      </w:r>
      <w:r w:rsidRPr="00471632">
        <w:rPr>
          <w:sz w:val="26"/>
          <w:szCs w:val="26"/>
        </w:rPr>
        <w:t>ой</w:t>
      </w:r>
      <w:r w:rsidRPr="00471632">
        <w:rPr>
          <w:spacing w:val="108"/>
          <w:sz w:val="26"/>
          <w:szCs w:val="26"/>
        </w:rPr>
        <w:t xml:space="preserve"> </w:t>
      </w:r>
      <w:r w:rsidRPr="00471632">
        <w:rPr>
          <w:spacing w:val="1"/>
          <w:sz w:val="26"/>
          <w:szCs w:val="26"/>
        </w:rPr>
        <w:t>и</w:t>
      </w:r>
      <w:r w:rsidRPr="00471632">
        <w:rPr>
          <w:sz w:val="26"/>
          <w:szCs w:val="26"/>
        </w:rPr>
        <w:t>м</w:t>
      </w:r>
      <w:r w:rsidRPr="00471632">
        <w:rPr>
          <w:spacing w:val="107"/>
          <w:sz w:val="26"/>
          <w:szCs w:val="26"/>
        </w:rPr>
        <w:t xml:space="preserve"> </w:t>
      </w:r>
      <w:r w:rsidRPr="00471632">
        <w:rPr>
          <w:spacing w:val="1"/>
          <w:sz w:val="26"/>
          <w:szCs w:val="26"/>
        </w:rPr>
        <w:t xml:space="preserve">в соответствии с </w:t>
      </w:r>
      <w:r w:rsidRPr="00471632">
        <w:rPr>
          <w:rFonts w:eastAsia="Arial"/>
          <w:kern w:val="2"/>
          <w:sz w:val="26"/>
          <w:szCs w:val="26"/>
          <w:lang w:eastAsia="hi-IN" w:bidi="hi-IN"/>
        </w:rPr>
        <w:t>требованиями к структуре объему, условиям реализации и результатам освоения общеобразовательных программ определенными федеральными государственными образовательными стандартами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образовательной организацией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471632" w:rsidRPr="00471632" w:rsidRDefault="00471632" w:rsidP="00471632">
      <w:pPr>
        <w:tabs>
          <w:tab w:val="left" w:pos="0"/>
        </w:tabs>
        <w:autoSpaceDE w:val="0"/>
        <w:spacing w:after="0" w:line="240" w:lineRule="auto"/>
        <w:jc w:val="both"/>
        <w:rPr>
          <w:rFonts w:ascii="Times New Roman" w:hAnsi="Times New Roman" w:cs="Times New Roman"/>
          <w:color w:val="000000"/>
          <w:spacing w:val="6"/>
          <w:sz w:val="26"/>
          <w:szCs w:val="26"/>
        </w:rPr>
      </w:pPr>
      <w:r w:rsidRPr="00471632">
        <w:rPr>
          <w:rFonts w:ascii="Times New Roman" w:hAnsi="Times New Roman" w:cs="Times New Roman"/>
          <w:color w:val="000000"/>
          <w:spacing w:val="6"/>
          <w:sz w:val="26"/>
          <w:szCs w:val="26"/>
        </w:rPr>
        <w:t>При необходимости в учреждении могут функционировать группы компенсирующей, оздоровительной или комбинированной направленности.</w:t>
      </w:r>
    </w:p>
    <w:p w:rsidR="00471632" w:rsidRPr="00471632" w:rsidRDefault="00471632" w:rsidP="00471632">
      <w:pPr>
        <w:widowControl w:val="0"/>
        <w:tabs>
          <w:tab w:val="left" w:pos="944"/>
          <w:tab w:val="left" w:pos="2610"/>
          <w:tab w:val="left" w:pos="4678"/>
          <w:tab w:val="left" w:pos="6741"/>
          <w:tab w:val="left" w:pos="7999"/>
        </w:tabs>
        <w:spacing w:after="0" w:line="240" w:lineRule="auto"/>
        <w:ind w:left="1" w:right="-57"/>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2.7. Образователь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ая</w:t>
      </w:r>
      <w:r w:rsidRPr="00471632">
        <w:rPr>
          <w:rFonts w:ascii="Times New Roman" w:hAnsi="Times New Roman" w:cs="Times New Roman"/>
          <w:color w:val="000000"/>
          <w:spacing w:val="148"/>
          <w:sz w:val="26"/>
          <w:szCs w:val="26"/>
        </w:rPr>
        <w:t xml:space="preserve"> </w:t>
      </w:r>
      <w:r w:rsidRPr="00471632">
        <w:rPr>
          <w:rFonts w:ascii="Times New Roman" w:hAnsi="Times New Roman" w:cs="Times New Roman"/>
          <w:color w:val="000000"/>
          <w:sz w:val="26"/>
          <w:szCs w:val="26"/>
        </w:rPr>
        <w:t>дея</w:t>
      </w:r>
      <w:r w:rsidRPr="00471632">
        <w:rPr>
          <w:rFonts w:ascii="Times New Roman" w:hAnsi="Times New Roman" w:cs="Times New Roman"/>
          <w:color w:val="000000"/>
          <w:spacing w:val="1"/>
          <w:sz w:val="26"/>
          <w:szCs w:val="26"/>
        </w:rPr>
        <w:t>т</w:t>
      </w:r>
      <w:r w:rsidRPr="00471632">
        <w:rPr>
          <w:rFonts w:ascii="Times New Roman" w:hAnsi="Times New Roman" w:cs="Times New Roman"/>
          <w:color w:val="000000"/>
          <w:sz w:val="26"/>
          <w:szCs w:val="26"/>
        </w:rPr>
        <w:t>ель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ость</w:t>
      </w:r>
      <w:r w:rsidRPr="00471632">
        <w:rPr>
          <w:rFonts w:ascii="Times New Roman" w:hAnsi="Times New Roman" w:cs="Times New Roman"/>
          <w:color w:val="000000"/>
          <w:spacing w:val="149"/>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о основным</w:t>
      </w:r>
      <w:r w:rsidRPr="00471632">
        <w:rPr>
          <w:rFonts w:ascii="Times New Roman" w:hAnsi="Times New Roman" w:cs="Times New Roman"/>
          <w:color w:val="000000"/>
          <w:spacing w:val="148"/>
          <w:sz w:val="26"/>
          <w:szCs w:val="26"/>
        </w:rPr>
        <w:t xml:space="preserve"> </w:t>
      </w:r>
      <w:r w:rsidRPr="00471632">
        <w:rPr>
          <w:rFonts w:ascii="Times New Roman" w:hAnsi="Times New Roman" w:cs="Times New Roman"/>
          <w:color w:val="000000"/>
          <w:sz w:val="26"/>
          <w:szCs w:val="26"/>
        </w:rPr>
        <w:t>обр</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зовательным</w:t>
      </w:r>
      <w:r w:rsidRPr="00471632">
        <w:rPr>
          <w:rFonts w:ascii="Times New Roman" w:hAnsi="Times New Roman" w:cs="Times New Roman"/>
          <w:color w:val="000000"/>
          <w:spacing w:val="152"/>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рограм</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м</w:t>
      </w:r>
      <w:r w:rsidRPr="00471632">
        <w:rPr>
          <w:rFonts w:ascii="Times New Roman" w:hAnsi="Times New Roman" w:cs="Times New Roman"/>
          <w:color w:val="000000"/>
          <w:spacing w:val="149"/>
          <w:sz w:val="26"/>
          <w:szCs w:val="26"/>
        </w:rPr>
        <w:t xml:space="preserve"> </w:t>
      </w:r>
      <w:r w:rsidRPr="00471632">
        <w:rPr>
          <w:rFonts w:ascii="Times New Roman" w:hAnsi="Times New Roman" w:cs="Times New Roman"/>
          <w:color w:val="000000"/>
          <w:sz w:val="26"/>
          <w:szCs w:val="26"/>
        </w:rPr>
        <w:t>дош</w:t>
      </w:r>
      <w:r w:rsidRPr="00471632">
        <w:rPr>
          <w:rFonts w:ascii="Times New Roman" w:hAnsi="Times New Roman" w:cs="Times New Roman"/>
          <w:color w:val="000000"/>
          <w:spacing w:val="1"/>
          <w:sz w:val="26"/>
          <w:szCs w:val="26"/>
        </w:rPr>
        <w:t>к</w:t>
      </w:r>
      <w:r w:rsidRPr="00471632">
        <w:rPr>
          <w:rFonts w:ascii="Times New Roman" w:hAnsi="Times New Roman" w:cs="Times New Roman"/>
          <w:color w:val="000000"/>
          <w:sz w:val="26"/>
          <w:szCs w:val="26"/>
        </w:rPr>
        <w:t>ол</w:t>
      </w:r>
      <w:r w:rsidRPr="00471632">
        <w:rPr>
          <w:rFonts w:ascii="Times New Roman" w:hAnsi="Times New Roman" w:cs="Times New Roman"/>
          <w:color w:val="000000"/>
          <w:spacing w:val="1"/>
          <w:sz w:val="26"/>
          <w:szCs w:val="26"/>
        </w:rPr>
        <w:t>ьн</w:t>
      </w:r>
      <w:r w:rsidRPr="00471632">
        <w:rPr>
          <w:rFonts w:ascii="Times New Roman" w:hAnsi="Times New Roman" w:cs="Times New Roman"/>
          <w:color w:val="000000"/>
          <w:sz w:val="26"/>
          <w:szCs w:val="26"/>
        </w:rPr>
        <w:t>о</w:t>
      </w:r>
      <w:r w:rsidRPr="00471632">
        <w:rPr>
          <w:rFonts w:ascii="Times New Roman" w:hAnsi="Times New Roman" w:cs="Times New Roman"/>
          <w:color w:val="000000"/>
          <w:spacing w:val="-1"/>
          <w:sz w:val="26"/>
          <w:szCs w:val="26"/>
        </w:rPr>
        <w:t>г</w:t>
      </w:r>
      <w:r w:rsidRPr="00471632">
        <w:rPr>
          <w:rFonts w:ascii="Times New Roman" w:hAnsi="Times New Roman" w:cs="Times New Roman"/>
          <w:color w:val="000000"/>
          <w:sz w:val="26"/>
          <w:szCs w:val="26"/>
        </w:rPr>
        <w:t>о образован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я</w:t>
      </w:r>
      <w:r w:rsidRPr="00471632">
        <w:rPr>
          <w:rFonts w:ascii="Times New Roman" w:hAnsi="Times New Roman" w:cs="Times New Roman"/>
          <w:color w:val="000000"/>
          <w:spacing w:val="79"/>
          <w:sz w:val="26"/>
          <w:szCs w:val="26"/>
        </w:rPr>
        <w:t xml:space="preserve"> </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79"/>
          <w:sz w:val="26"/>
          <w:szCs w:val="26"/>
        </w:rPr>
        <w:t xml:space="preserve"> </w:t>
      </w:r>
      <w:r w:rsidRPr="00471632">
        <w:rPr>
          <w:rFonts w:ascii="Times New Roman" w:hAnsi="Times New Roman" w:cs="Times New Roman"/>
          <w:color w:val="000000"/>
          <w:sz w:val="26"/>
          <w:szCs w:val="26"/>
        </w:rPr>
        <w:t>Учрежден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82"/>
          <w:sz w:val="26"/>
          <w:szCs w:val="26"/>
        </w:rPr>
        <w:t xml:space="preserve"> </w:t>
      </w:r>
      <w:r w:rsidRPr="00471632">
        <w:rPr>
          <w:rFonts w:ascii="Times New Roman" w:hAnsi="Times New Roman" w:cs="Times New Roman"/>
          <w:color w:val="000000"/>
          <w:sz w:val="26"/>
          <w:szCs w:val="26"/>
        </w:rPr>
        <w:t>для</w:t>
      </w:r>
      <w:r w:rsidRPr="00471632">
        <w:rPr>
          <w:rFonts w:ascii="Times New Roman" w:hAnsi="Times New Roman" w:cs="Times New Roman"/>
          <w:color w:val="000000"/>
          <w:spacing w:val="79"/>
          <w:sz w:val="26"/>
          <w:szCs w:val="26"/>
        </w:rPr>
        <w:t xml:space="preserve"> </w:t>
      </w:r>
      <w:r w:rsidRPr="00471632">
        <w:rPr>
          <w:rFonts w:ascii="Times New Roman" w:hAnsi="Times New Roman" w:cs="Times New Roman"/>
          <w:color w:val="000000"/>
          <w:sz w:val="26"/>
          <w:szCs w:val="26"/>
        </w:rPr>
        <w:t>детей</w:t>
      </w:r>
      <w:r w:rsidRPr="00471632">
        <w:rPr>
          <w:rFonts w:ascii="Times New Roman" w:hAnsi="Times New Roman" w:cs="Times New Roman"/>
          <w:color w:val="000000"/>
          <w:spacing w:val="81"/>
          <w:sz w:val="26"/>
          <w:szCs w:val="26"/>
        </w:rPr>
        <w:t xml:space="preserve"> </w:t>
      </w:r>
      <w:r w:rsidRPr="00471632">
        <w:rPr>
          <w:rFonts w:ascii="Times New Roman" w:hAnsi="Times New Roman" w:cs="Times New Roman"/>
          <w:color w:val="000000"/>
          <w:sz w:val="26"/>
          <w:szCs w:val="26"/>
        </w:rPr>
        <w:t>-</w:t>
      </w:r>
      <w:r w:rsidRPr="00471632">
        <w:rPr>
          <w:rFonts w:ascii="Times New Roman" w:hAnsi="Times New Roman" w:cs="Times New Roman"/>
          <w:color w:val="000000"/>
          <w:spacing w:val="78"/>
          <w:sz w:val="26"/>
          <w:szCs w:val="26"/>
        </w:rPr>
        <w:t xml:space="preserve"> </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2"/>
          <w:sz w:val="26"/>
          <w:szCs w:val="26"/>
        </w:rPr>
        <w:t>а</w:t>
      </w:r>
      <w:r w:rsidRPr="00471632">
        <w:rPr>
          <w:rFonts w:ascii="Times New Roman" w:hAnsi="Times New Roman" w:cs="Times New Roman"/>
          <w:color w:val="000000"/>
          <w:sz w:val="26"/>
          <w:szCs w:val="26"/>
        </w:rPr>
        <w:t>л</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дов</w:t>
      </w:r>
      <w:r w:rsidRPr="00471632">
        <w:rPr>
          <w:rFonts w:ascii="Times New Roman" w:hAnsi="Times New Roman" w:cs="Times New Roman"/>
          <w:color w:val="000000"/>
          <w:spacing w:val="79"/>
          <w:sz w:val="26"/>
          <w:szCs w:val="26"/>
        </w:rPr>
        <w:t xml:space="preserve"> </w:t>
      </w:r>
      <w:r w:rsidRPr="00471632">
        <w:rPr>
          <w:rFonts w:ascii="Times New Roman" w:hAnsi="Times New Roman" w:cs="Times New Roman"/>
          <w:color w:val="000000"/>
          <w:sz w:val="26"/>
          <w:szCs w:val="26"/>
        </w:rPr>
        <w:t>о</w:t>
      </w:r>
      <w:r w:rsidRPr="00471632">
        <w:rPr>
          <w:rFonts w:ascii="Times New Roman" w:hAnsi="Times New Roman" w:cs="Times New Roman"/>
          <w:color w:val="000000"/>
          <w:spacing w:val="3"/>
          <w:sz w:val="26"/>
          <w:szCs w:val="26"/>
        </w:rPr>
        <w:t>с</w:t>
      </w:r>
      <w:r w:rsidRPr="00471632">
        <w:rPr>
          <w:rFonts w:ascii="Times New Roman" w:hAnsi="Times New Roman" w:cs="Times New Roman"/>
          <w:color w:val="000000"/>
          <w:spacing w:val="-3"/>
          <w:sz w:val="26"/>
          <w:szCs w:val="26"/>
        </w:rPr>
        <w:t>у</w:t>
      </w:r>
      <w:r w:rsidRPr="00471632">
        <w:rPr>
          <w:rFonts w:ascii="Times New Roman" w:hAnsi="Times New Roman" w:cs="Times New Roman"/>
          <w:color w:val="000000"/>
          <w:sz w:val="26"/>
          <w:szCs w:val="26"/>
        </w:rPr>
        <w:t>щ</w:t>
      </w:r>
      <w:r w:rsidRPr="00471632">
        <w:rPr>
          <w:rFonts w:ascii="Times New Roman" w:hAnsi="Times New Roman" w:cs="Times New Roman"/>
          <w:color w:val="000000"/>
          <w:spacing w:val="-1"/>
          <w:sz w:val="26"/>
          <w:szCs w:val="26"/>
        </w:rPr>
        <w:t>ес</w:t>
      </w:r>
      <w:r w:rsidRPr="00471632">
        <w:rPr>
          <w:rFonts w:ascii="Times New Roman" w:hAnsi="Times New Roman" w:cs="Times New Roman"/>
          <w:color w:val="000000"/>
          <w:sz w:val="26"/>
          <w:szCs w:val="26"/>
        </w:rPr>
        <w:t>твл</w:t>
      </w:r>
      <w:r w:rsidRPr="00471632">
        <w:rPr>
          <w:rFonts w:ascii="Times New Roman" w:hAnsi="Times New Roman" w:cs="Times New Roman"/>
          <w:color w:val="000000"/>
          <w:spacing w:val="2"/>
          <w:sz w:val="26"/>
          <w:szCs w:val="26"/>
        </w:rPr>
        <w:t>я</w:t>
      </w:r>
      <w:r w:rsidRPr="00471632">
        <w:rPr>
          <w:rFonts w:ascii="Times New Roman" w:hAnsi="Times New Roman" w:cs="Times New Roman"/>
          <w:color w:val="000000"/>
          <w:sz w:val="26"/>
          <w:szCs w:val="26"/>
        </w:rPr>
        <w:t>ется</w:t>
      </w:r>
      <w:r w:rsidRPr="00471632">
        <w:rPr>
          <w:rFonts w:ascii="Times New Roman" w:hAnsi="Times New Roman" w:cs="Times New Roman"/>
          <w:color w:val="000000"/>
          <w:spacing w:val="81"/>
          <w:sz w:val="26"/>
          <w:szCs w:val="26"/>
        </w:rPr>
        <w:t xml:space="preserve"> </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78"/>
          <w:sz w:val="26"/>
          <w:szCs w:val="26"/>
        </w:rPr>
        <w:t xml:space="preserve"> </w:t>
      </w:r>
      <w:r w:rsidRPr="00471632">
        <w:rPr>
          <w:rFonts w:ascii="Times New Roman" w:hAnsi="Times New Roman" w:cs="Times New Roman"/>
          <w:color w:val="000000"/>
          <w:sz w:val="26"/>
          <w:szCs w:val="26"/>
        </w:rPr>
        <w:t>соотве</w:t>
      </w:r>
      <w:r w:rsidRPr="00471632">
        <w:rPr>
          <w:rFonts w:ascii="Times New Roman" w:hAnsi="Times New Roman" w:cs="Times New Roman"/>
          <w:color w:val="000000"/>
          <w:spacing w:val="2"/>
          <w:sz w:val="26"/>
          <w:szCs w:val="26"/>
        </w:rPr>
        <w:t>т</w:t>
      </w:r>
      <w:r w:rsidRPr="00471632">
        <w:rPr>
          <w:rFonts w:ascii="Times New Roman" w:hAnsi="Times New Roman" w:cs="Times New Roman"/>
          <w:color w:val="000000"/>
          <w:sz w:val="26"/>
          <w:szCs w:val="26"/>
        </w:rPr>
        <w:t>ствии</w:t>
      </w:r>
      <w:r w:rsidRPr="00471632">
        <w:rPr>
          <w:rFonts w:ascii="Times New Roman" w:hAnsi="Times New Roman" w:cs="Times New Roman"/>
          <w:color w:val="000000"/>
          <w:spacing w:val="81"/>
          <w:sz w:val="26"/>
          <w:szCs w:val="26"/>
        </w:rPr>
        <w:t xml:space="preserve"> </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 xml:space="preserve"> и</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диви</w:t>
      </w:r>
      <w:r w:rsidRPr="00471632">
        <w:rPr>
          <w:rFonts w:ascii="Times New Roman" w:hAnsi="Times New Roman" w:cs="Times New Roman"/>
          <w:color w:val="000000"/>
          <w:spacing w:val="2"/>
          <w:sz w:val="26"/>
          <w:szCs w:val="26"/>
        </w:rPr>
        <w:t>д</w:t>
      </w:r>
      <w:r w:rsidRPr="00471632">
        <w:rPr>
          <w:rFonts w:ascii="Times New Roman" w:hAnsi="Times New Roman" w:cs="Times New Roman"/>
          <w:color w:val="000000"/>
          <w:spacing w:val="-6"/>
          <w:sz w:val="26"/>
          <w:szCs w:val="26"/>
        </w:rPr>
        <w:t>у</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льной</w:t>
      </w:r>
      <w:r w:rsidRPr="00471632">
        <w:rPr>
          <w:rFonts w:ascii="Times New Roman" w:hAnsi="Times New Roman" w:cs="Times New Roman"/>
          <w:color w:val="000000"/>
          <w:spacing w:val="1"/>
          <w:sz w:val="26"/>
          <w:szCs w:val="26"/>
        </w:rPr>
        <w:t xml:space="preserve"> п</w:t>
      </w:r>
      <w:r w:rsidRPr="00471632">
        <w:rPr>
          <w:rFonts w:ascii="Times New Roman" w:hAnsi="Times New Roman" w:cs="Times New Roman"/>
          <w:color w:val="000000"/>
          <w:sz w:val="26"/>
          <w:szCs w:val="26"/>
        </w:rPr>
        <w:t>рогра</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z w:val="26"/>
          <w:szCs w:val="26"/>
        </w:rPr>
        <w:t>мой ре</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б</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л</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та</w:t>
      </w:r>
      <w:r w:rsidRPr="00471632">
        <w:rPr>
          <w:rFonts w:ascii="Times New Roman" w:hAnsi="Times New Roman" w:cs="Times New Roman"/>
          <w:color w:val="000000"/>
          <w:spacing w:val="1"/>
          <w:sz w:val="26"/>
          <w:szCs w:val="26"/>
        </w:rPr>
        <w:t>ци</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1"/>
          <w:sz w:val="26"/>
          <w:szCs w:val="26"/>
        </w:rPr>
        <w:t xml:space="preserve"> и</w:t>
      </w:r>
      <w:r w:rsidRPr="00471632">
        <w:rPr>
          <w:rFonts w:ascii="Times New Roman" w:hAnsi="Times New Roman" w:cs="Times New Roman"/>
          <w:color w:val="000000"/>
          <w:sz w:val="26"/>
          <w:szCs w:val="26"/>
        </w:rPr>
        <w:t>нвалида.</w:t>
      </w:r>
    </w:p>
    <w:p w:rsidR="00471632" w:rsidRPr="00471632" w:rsidRDefault="00471632" w:rsidP="00471632">
      <w:pPr>
        <w:widowControl w:val="0"/>
        <w:tabs>
          <w:tab w:val="left" w:pos="639"/>
          <w:tab w:val="left" w:pos="2082"/>
          <w:tab w:val="left" w:pos="4080"/>
          <w:tab w:val="left" w:pos="5512"/>
          <w:tab w:val="left" w:pos="7153"/>
          <w:tab w:val="left" w:pos="8702"/>
        </w:tabs>
        <w:spacing w:after="0" w:line="240" w:lineRule="auto"/>
        <w:ind w:left="1" w:right="-13"/>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2.8.</w:t>
      </w:r>
      <w:r w:rsidRPr="00471632">
        <w:rPr>
          <w:rFonts w:ascii="Times New Roman" w:hAnsi="Times New Roman" w:cs="Times New Roman"/>
          <w:color w:val="000000"/>
          <w:sz w:val="26"/>
          <w:szCs w:val="26"/>
        </w:rPr>
        <w:tab/>
        <w:t>Реали</w:t>
      </w:r>
      <w:r w:rsidRPr="00471632">
        <w:rPr>
          <w:rFonts w:ascii="Times New Roman" w:hAnsi="Times New Roman" w:cs="Times New Roman"/>
          <w:color w:val="000000"/>
          <w:spacing w:val="1"/>
          <w:sz w:val="26"/>
          <w:szCs w:val="26"/>
        </w:rPr>
        <w:t>з</w:t>
      </w:r>
      <w:r w:rsidRPr="00471632">
        <w:rPr>
          <w:rFonts w:ascii="Times New Roman" w:hAnsi="Times New Roman" w:cs="Times New Roman"/>
          <w:color w:val="000000"/>
          <w:sz w:val="26"/>
          <w:szCs w:val="26"/>
        </w:rPr>
        <w:t>ац</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 xml:space="preserve">я основной </w:t>
      </w:r>
      <w:r w:rsidRPr="00471632">
        <w:rPr>
          <w:rFonts w:ascii="Times New Roman" w:hAnsi="Times New Roman" w:cs="Times New Roman"/>
          <w:color w:val="000000"/>
          <w:sz w:val="26"/>
          <w:szCs w:val="26"/>
        </w:rPr>
        <w:tab/>
        <w:t>об</w:t>
      </w:r>
      <w:r w:rsidRPr="00471632">
        <w:rPr>
          <w:rFonts w:ascii="Times New Roman" w:hAnsi="Times New Roman" w:cs="Times New Roman"/>
          <w:color w:val="000000"/>
          <w:spacing w:val="-1"/>
          <w:sz w:val="26"/>
          <w:szCs w:val="26"/>
        </w:rPr>
        <w:t>ра</w:t>
      </w:r>
      <w:r w:rsidRPr="00471632">
        <w:rPr>
          <w:rFonts w:ascii="Times New Roman" w:hAnsi="Times New Roman" w:cs="Times New Roman"/>
          <w:color w:val="000000"/>
          <w:sz w:val="26"/>
          <w:szCs w:val="26"/>
        </w:rPr>
        <w:t>зов</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тель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ой</w:t>
      </w:r>
      <w:r w:rsidRPr="00471632">
        <w:rPr>
          <w:rFonts w:ascii="Times New Roman" w:hAnsi="Times New Roman" w:cs="Times New Roman"/>
          <w:color w:val="000000"/>
          <w:sz w:val="26"/>
          <w:szCs w:val="26"/>
        </w:rPr>
        <w:tab/>
        <w:t>прогр</w:t>
      </w:r>
      <w:r w:rsidRPr="00471632">
        <w:rPr>
          <w:rFonts w:ascii="Times New Roman" w:hAnsi="Times New Roman" w:cs="Times New Roman"/>
          <w:color w:val="000000"/>
          <w:spacing w:val="-2"/>
          <w:sz w:val="26"/>
          <w:szCs w:val="26"/>
        </w:rPr>
        <w:t>а</w:t>
      </w:r>
      <w:r w:rsidRPr="00471632">
        <w:rPr>
          <w:rFonts w:ascii="Times New Roman" w:hAnsi="Times New Roman" w:cs="Times New Roman"/>
          <w:color w:val="000000"/>
          <w:sz w:val="26"/>
          <w:szCs w:val="26"/>
        </w:rPr>
        <w:t>м</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z w:val="26"/>
          <w:szCs w:val="26"/>
        </w:rPr>
        <w:t>ы</w:t>
      </w:r>
      <w:r w:rsidRPr="00471632">
        <w:rPr>
          <w:rFonts w:ascii="Times New Roman" w:hAnsi="Times New Roman" w:cs="Times New Roman"/>
          <w:color w:val="000000"/>
          <w:sz w:val="26"/>
          <w:szCs w:val="26"/>
        </w:rPr>
        <w:tab/>
        <w:t>дош</w:t>
      </w:r>
      <w:r w:rsidRPr="00471632">
        <w:rPr>
          <w:rFonts w:ascii="Times New Roman" w:hAnsi="Times New Roman" w:cs="Times New Roman"/>
          <w:color w:val="000000"/>
          <w:spacing w:val="1"/>
          <w:sz w:val="26"/>
          <w:szCs w:val="26"/>
        </w:rPr>
        <w:t>к</w:t>
      </w:r>
      <w:r w:rsidRPr="00471632">
        <w:rPr>
          <w:rFonts w:ascii="Times New Roman" w:hAnsi="Times New Roman" w:cs="Times New Roman"/>
          <w:color w:val="000000"/>
          <w:sz w:val="26"/>
          <w:szCs w:val="26"/>
        </w:rPr>
        <w:t>ол</w:t>
      </w:r>
      <w:r w:rsidRPr="00471632">
        <w:rPr>
          <w:rFonts w:ascii="Times New Roman" w:hAnsi="Times New Roman" w:cs="Times New Roman"/>
          <w:color w:val="000000"/>
          <w:spacing w:val="1"/>
          <w:sz w:val="26"/>
          <w:szCs w:val="26"/>
        </w:rPr>
        <w:t>ьн</w:t>
      </w:r>
      <w:r w:rsidRPr="00471632">
        <w:rPr>
          <w:rFonts w:ascii="Times New Roman" w:hAnsi="Times New Roman" w:cs="Times New Roman"/>
          <w:color w:val="000000"/>
          <w:sz w:val="26"/>
          <w:szCs w:val="26"/>
        </w:rPr>
        <w:t>ого</w:t>
      </w:r>
      <w:r w:rsidRPr="00471632">
        <w:rPr>
          <w:rFonts w:ascii="Times New Roman" w:hAnsi="Times New Roman" w:cs="Times New Roman"/>
          <w:color w:val="000000"/>
          <w:sz w:val="26"/>
          <w:szCs w:val="26"/>
        </w:rPr>
        <w:tab/>
        <w:t>образован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я</w:t>
      </w:r>
      <w:r w:rsidRPr="00471632">
        <w:rPr>
          <w:rFonts w:ascii="Times New Roman" w:hAnsi="Times New Roman" w:cs="Times New Roman"/>
          <w:color w:val="000000"/>
          <w:sz w:val="26"/>
          <w:szCs w:val="26"/>
        </w:rPr>
        <w:tab/>
        <w:t>мож</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т о</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pacing w:val="1"/>
          <w:sz w:val="26"/>
          <w:szCs w:val="26"/>
        </w:rPr>
        <w:t>щ</w:t>
      </w:r>
      <w:r w:rsidRPr="00471632">
        <w:rPr>
          <w:rFonts w:ascii="Times New Roman" w:hAnsi="Times New Roman" w:cs="Times New Roman"/>
          <w:color w:val="000000"/>
          <w:sz w:val="26"/>
          <w:szCs w:val="26"/>
        </w:rPr>
        <w:t>ествлят</w:t>
      </w:r>
      <w:r w:rsidRPr="00471632">
        <w:rPr>
          <w:rFonts w:ascii="Times New Roman" w:hAnsi="Times New Roman" w:cs="Times New Roman"/>
          <w:color w:val="000000"/>
          <w:spacing w:val="2"/>
          <w:sz w:val="26"/>
          <w:szCs w:val="26"/>
        </w:rPr>
        <w:t>ь</w:t>
      </w:r>
      <w:r w:rsidRPr="00471632">
        <w:rPr>
          <w:rFonts w:ascii="Times New Roman" w:hAnsi="Times New Roman" w:cs="Times New Roman"/>
          <w:color w:val="000000"/>
          <w:sz w:val="26"/>
          <w:szCs w:val="26"/>
        </w:rPr>
        <w:t>ся</w:t>
      </w:r>
      <w:r w:rsidRPr="00471632">
        <w:rPr>
          <w:rFonts w:ascii="Times New Roman" w:hAnsi="Times New Roman" w:cs="Times New Roman"/>
          <w:color w:val="000000"/>
          <w:spacing w:val="30"/>
          <w:sz w:val="26"/>
          <w:szCs w:val="26"/>
        </w:rPr>
        <w:t xml:space="preserve"> </w:t>
      </w:r>
      <w:r w:rsidRPr="00471632">
        <w:rPr>
          <w:rFonts w:ascii="Times New Roman" w:hAnsi="Times New Roman" w:cs="Times New Roman"/>
          <w:color w:val="000000"/>
          <w:spacing w:val="1"/>
          <w:sz w:val="26"/>
          <w:szCs w:val="26"/>
        </w:rPr>
        <w:t>к</w:t>
      </w:r>
      <w:r w:rsidRPr="00471632">
        <w:rPr>
          <w:rFonts w:ascii="Times New Roman" w:hAnsi="Times New Roman" w:cs="Times New Roman"/>
          <w:color w:val="000000"/>
          <w:sz w:val="26"/>
          <w:szCs w:val="26"/>
        </w:rPr>
        <w:t>ак</w:t>
      </w:r>
      <w:r w:rsidRPr="00471632">
        <w:rPr>
          <w:rFonts w:ascii="Times New Roman" w:hAnsi="Times New Roman" w:cs="Times New Roman"/>
          <w:color w:val="000000"/>
          <w:spacing w:val="31"/>
          <w:sz w:val="26"/>
          <w:szCs w:val="26"/>
        </w:rPr>
        <w:t xml:space="preserve"> </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31"/>
          <w:sz w:val="26"/>
          <w:szCs w:val="26"/>
        </w:rPr>
        <w:t xml:space="preserve"> </w:t>
      </w:r>
      <w:r w:rsidRPr="00471632">
        <w:rPr>
          <w:rFonts w:ascii="Times New Roman" w:hAnsi="Times New Roman" w:cs="Times New Roman"/>
          <w:color w:val="000000"/>
          <w:spacing w:val="-2"/>
          <w:sz w:val="26"/>
          <w:szCs w:val="26"/>
        </w:rPr>
        <w:t>г</w:t>
      </w:r>
      <w:r w:rsidRPr="00471632">
        <w:rPr>
          <w:rFonts w:ascii="Times New Roman" w:hAnsi="Times New Roman" w:cs="Times New Roman"/>
          <w:color w:val="000000"/>
          <w:spacing w:val="2"/>
          <w:sz w:val="26"/>
          <w:szCs w:val="26"/>
        </w:rPr>
        <w:t>р</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z w:val="26"/>
          <w:szCs w:val="26"/>
        </w:rPr>
        <w:t>п</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ах</w:t>
      </w:r>
      <w:r w:rsidRPr="00471632">
        <w:rPr>
          <w:rFonts w:ascii="Times New Roman" w:hAnsi="Times New Roman" w:cs="Times New Roman"/>
          <w:color w:val="000000"/>
          <w:spacing w:val="32"/>
          <w:sz w:val="26"/>
          <w:szCs w:val="26"/>
        </w:rPr>
        <w:t xml:space="preserve"> </w:t>
      </w:r>
      <w:r w:rsidRPr="00471632">
        <w:rPr>
          <w:rFonts w:ascii="Times New Roman" w:hAnsi="Times New Roman" w:cs="Times New Roman"/>
          <w:color w:val="000000"/>
          <w:sz w:val="26"/>
          <w:szCs w:val="26"/>
        </w:rPr>
        <w:t>для</w:t>
      </w:r>
      <w:r w:rsidRPr="00471632">
        <w:rPr>
          <w:rFonts w:ascii="Times New Roman" w:hAnsi="Times New Roman" w:cs="Times New Roman"/>
          <w:color w:val="000000"/>
          <w:spacing w:val="29"/>
          <w:sz w:val="26"/>
          <w:szCs w:val="26"/>
        </w:rPr>
        <w:t xml:space="preserve"> </w:t>
      </w:r>
      <w:r w:rsidRPr="00471632">
        <w:rPr>
          <w:rFonts w:ascii="Times New Roman" w:hAnsi="Times New Roman" w:cs="Times New Roman"/>
          <w:color w:val="000000"/>
          <w:sz w:val="26"/>
          <w:szCs w:val="26"/>
        </w:rPr>
        <w:t>во</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п</w:t>
      </w:r>
      <w:r w:rsidRPr="00471632">
        <w:rPr>
          <w:rFonts w:ascii="Times New Roman" w:hAnsi="Times New Roman" w:cs="Times New Roman"/>
          <w:color w:val="000000"/>
          <w:spacing w:val="1"/>
          <w:sz w:val="26"/>
          <w:szCs w:val="26"/>
        </w:rPr>
        <w:t>ит</w:t>
      </w:r>
      <w:r w:rsidRPr="00471632">
        <w:rPr>
          <w:rFonts w:ascii="Times New Roman" w:hAnsi="Times New Roman" w:cs="Times New Roman"/>
          <w:color w:val="000000"/>
          <w:sz w:val="26"/>
          <w:szCs w:val="26"/>
        </w:rPr>
        <w:t>а</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ников</w:t>
      </w:r>
      <w:r w:rsidRPr="00471632">
        <w:rPr>
          <w:rFonts w:ascii="Times New Roman" w:hAnsi="Times New Roman" w:cs="Times New Roman"/>
          <w:color w:val="000000"/>
          <w:spacing w:val="35"/>
          <w:sz w:val="26"/>
          <w:szCs w:val="26"/>
        </w:rPr>
        <w:t xml:space="preserve"> </w:t>
      </w:r>
      <w:r w:rsidRPr="00471632">
        <w:rPr>
          <w:rFonts w:ascii="Times New Roman" w:hAnsi="Times New Roman" w:cs="Times New Roman"/>
          <w:color w:val="000000"/>
          <w:sz w:val="26"/>
          <w:szCs w:val="26"/>
        </w:rPr>
        <w:t>од</w:t>
      </w:r>
      <w:r w:rsidRPr="00471632">
        <w:rPr>
          <w:rFonts w:ascii="Times New Roman" w:hAnsi="Times New Roman" w:cs="Times New Roman"/>
          <w:color w:val="000000"/>
          <w:spacing w:val="2"/>
          <w:sz w:val="26"/>
          <w:szCs w:val="26"/>
        </w:rPr>
        <w:t>н</w:t>
      </w:r>
      <w:r w:rsidRPr="00471632">
        <w:rPr>
          <w:rFonts w:ascii="Times New Roman" w:hAnsi="Times New Roman" w:cs="Times New Roman"/>
          <w:color w:val="000000"/>
          <w:sz w:val="26"/>
          <w:szCs w:val="26"/>
        </w:rPr>
        <w:t>ого</w:t>
      </w:r>
      <w:r w:rsidRPr="00471632">
        <w:rPr>
          <w:rFonts w:ascii="Times New Roman" w:hAnsi="Times New Roman" w:cs="Times New Roman"/>
          <w:color w:val="000000"/>
          <w:spacing w:val="31"/>
          <w:sz w:val="26"/>
          <w:szCs w:val="26"/>
        </w:rPr>
        <w:t xml:space="preserve"> </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2"/>
          <w:sz w:val="26"/>
          <w:szCs w:val="26"/>
        </w:rPr>
        <w:t>о</w:t>
      </w:r>
      <w:r w:rsidRPr="00471632">
        <w:rPr>
          <w:rFonts w:ascii="Times New Roman" w:hAnsi="Times New Roman" w:cs="Times New Roman"/>
          <w:color w:val="000000"/>
          <w:sz w:val="26"/>
          <w:szCs w:val="26"/>
        </w:rPr>
        <w:t>зра</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та,</w:t>
      </w:r>
      <w:r w:rsidRPr="00471632">
        <w:rPr>
          <w:rFonts w:ascii="Times New Roman" w:hAnsi="Times New Roman" w:cs="Times New Roman"/>
          <w:color w:val="000000"/>
          <w:spacing w:val="30"/>
          <w:sz w:val="26"/>
          <w:szCs w:val="26"/>
        </w:rPr>
        <w:t xml:space="preserve"> </w:t>
      </w:r>
      <w:r w:rsidRPr="00471632">
        <w:rPr>
          <w:rFonts w:ascii="Times New Roman" w:hAnsi="Times New Roman" w:cs="Times New Roman"/>
          <w:color w:val="000000"/>
          <w:spacing w:val="-1"/>
          <w:sz w:val="26"/>
          <w:szCs w:val="26"/>
        </w:rPr>
        <w:t>та</w:t>
      </w:r>
      <w:r w:rsidRPr="00471632">
        <w:rPr>
          <w:rFonts w:ascii="Times New Roman" w:hAnsi="Times New Roman" w:cs="Times New Roman"/>
          <w:color w:val="000000"/>
          <w:sz w:val="26"/>
          <w:szCs w:val="26"/>
        </w:rPr>
        <w:t>к</w:t>
      </w:r>
      <w:r w:rsidRPr="00471632">
        <w:rPr>
          <w:rFonts w:ascii="Times New Roman" w:hAnsi="Times New Roman" w:cs="Times New Roman"/>
          <w:color w:val="000000"/>
          <w:spacing w:val="31"/>
          <w:sz w:val="26"/>
          <w:szCs w:val="26"/>
        </w:rPr>
        <w:t xml:space="preserve"> </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32"/>
          <w:sz w:val="26"/>
          <w:szCs w:val="26"/>
        </w:rPr>
        <w:t xml:space="preserve"> </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31"/>
          <w:sz w:val="26"/>
          <w:szCs w:val="26"/>
        </w:rPr>
        <w:t xml:space="preserve"> </w:t>
      </w:r>
      <w:r w:rsidRPr="00471632">
        <w:rPr>
          <w:rFonts w:ascii="Times New Roman" w:hAnsi="Times New Roman" w:cs="Times New Roman"/>
          <w:color w:val="000000"/>
          <w:sz w:val="26"/>
          <w:szCs w:val="26"/>
        </w:rPr>
        <w:t>г</w:t>
      </w:r>
      <w:r w:rsidRPr="00471632">
        <w:rPr>
          <w:rFonts w:ascii="Times New Roman" w:hAnsi="Times New Roman" w:cs="Times New Roman"/>
          <w:color w:val="000000"/>
          <w:spacing w:val="2"/>
          <w:sz w:val="26"/>
          <w:szCs w:val="26"/>
        </w:rPr>
        <w:t>р</w:t>
      </w:r>
      <w:r w:rsidRPr="00471632">
        <w:rPr>
          <w:rFonts w:ascii="Times New Roman" w:hAnsi="Times New Roman" w:cs="Times New Roman"/>
          <w:color w:val="000000"/>
          <w:spacing w:val="-6"/>
          <w:sz w:val="26"/>
          <w:szCs w:val="26"/>
        </w:rPr>
        <w:t>у</w:t>
      </w:r>
      <w:r w:rsidRPr="00471632">
        <w:rPr>
          <w:rFonts w:ascii="Times New Roman" w:hAnsi="Times New Roman" w:cs="Times New Roman"/>
          <w:color w:val="000000"/>
          <w:sz w:val="26"/>
          <w:szCs w:val="26"/>
        </w:rPr>
        <w:t>п</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ах</w:t>
      </w:r>
      <w:r w:rsidRPr="00471632">
        <w:rPr>
          <w:rFonts w:ascii="Times New Roman" w:hAnsi="Times New Roman" w:cs="Times New Roman"/>
          <w:color w:val="000000"/>
          <w:spacing w:val="121"/>
          <w:sz w:val="26"/>
          <w:szCs w:val="26"/>
        </w:rPr>
        <w:t xml:space="preserve"> </w:t>
      </w:r>
      <w:r w:rsidRPr="00471632">
        <w:rPr>
          <w:rFonts w:ascii="Times New Roman" w:hAnsi="Times New Roman" w:cs="Times New Roman"/>
          <w:color w:val="000000"/>
          <w:sz w:val="26"/>
          <w:szCs w:val="26"/>
        </w:rPr>
        <w:t>для воспитанников</w:t>
      </w:r>
      <w:r w:rsidRPr="00471632">
        <w:rPr>
          <w:rFonts w:ascii="Times New Roman" w:hAnsi="Times New Roman" w:cs="Times New Roman"/>
          <w:color w:val="000000"/>
          <w:spacing w:val="1"/>
          <w:sz w:val="26"/>
          <w:szCs w:val="26"/>
        </w:rPr>
        <w:t xml:space="preserve"> </w:t>
      </w:r>
      <w:r w:rsidRPr="00471632">
        <w:rPr>
          <w:rFonts w:ascii="Times New Roman" w:hAnsi="Times New Roman" w:cs="Times New Roman"/>
          <w:color w:val="000000"/>
          <w:sz w:val="26"/>
          <w:szCs w:val="26"/>
        </w:rPr>
        <w:t>раз</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pacing w:val="-2"/>
          <w:sz w:val="26"/>
          <w:szCs w:val="26"/>
        </w:rPr>
        <w:t>ы</w:t>
      </w:r>
      <w:r w:rsidRPr="00471632">
        <w:rPr>
          <w:rFonts w:ascii="Times New Roman" w:hAnsi="Times New Roman" w:cs="Times New Roman"/>
          <w:color w:val="000000"/>
          <w:sz w:val="26"/>
          <w:szCs w:val="26"/>
        </w:rPr>
        <w:t>х возр</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стов (р</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зново</w:t>
      </w:r>
      <w:r w:rsidRPr="00471632">
        <w:rPr>
          <w:rFonts w:ascii="Times New Roman" w:hAnsi="Times New Roman" w:cs="Times New Roman"/>
          <w:color w:val="000000"/>
          <w:spacing w:val="1"/>
          <w:sz w:val="26"/>
          <w:szCs w:val="26"/>
        </w:rPr>
        <w:t>з</w:t>
      </w:r>
      <w:r w:rsidRPr="00471632">
        <w:rPr>
          <w:rFonts w:ascii="Times New Roman" w:hAnsi="Times New Roman" w:cs="Times New Roman"/>
          <w:color w:val="000000"/>
          <w:sz w:val="26"/>
          <w:szCs w:val="26"/>
        </w:rPr>
        <w:t>раст</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pacing w:val="-1"/>
          <w:sz w:val="26"/>
          <w:szCs w:val="26"/>
        </w:rPr>
        <w:t>ы</w:t>
      </w:r>
      <w:r w:rsidRPr="00471632">
        <w:rPr>
          <w:rFonts w:ascii="Times New Roman" w:hAnsi="Times New Roman" w:cs="Times New Roman"/>
          <w:color w:val="000000"/>
          <w:sz w:val="26"/>
          <w:szCs w:val="26"/>
        </w:rPr>
        <w:t>х</w:t>
      </w:r>
      <w:r w:rsidRPr="00471632">
        <w:rPr>
          <w:rFonts w:ascii="Times New Roman" w:hAnsi="Times New Roman" w:cs="Times New Roman"/>
          <w:color w:val="000000"/>
          <w:spacing w:val="2"/>
          <w:sz w:val="26"/>
          <w:szCs w:val="26"/>
        </w:rPr>
        <w:t xml:space="preserve"> </w:t>
      </w:r>
      <w:r w:rsidRPr="00471632">
        <w:rPr>
          <w:rFonts w:ascii="Times New Roman" w:hAnsi="Times New Roman" w:cs="Times New Roman"/>
          <w:color w:val="000000"/>
          <w:sz w:val="26"/>
          <w:szCs w:val="26"/>
        </w:rPr>
        <w:t>г</w:t>
      </w:r>
      <w:r w:rsidRPr="00471632">
        <w:rPr>
          <w:rFonts w:ascii="Times New Roman" w:hAnsi="Times New Roman" w:cs="Times New Roman"/>
          <w:color w:val="000000"/>
          <w:spacing w:val="2"/>
          <w:sz w:val="26"/>
          <w:szCs w:val="26"/>
        </w:rPr>
        <w:t>р</w:t>
      </w:r>
      <w:r w:rsidRPr="00471632">
        <w:rPr>
          <w:rFonts w:ascii="Times New Roman" w:hAnsi="Times New Roman" w:cs="Times New Roman"/>
          <w:color w:val="000000"/>
          <w:spacing w:val="-6"/>
          <w:sz w:val="26"/>
          <w:szCs w:val="26"/>
        </w:rPr>
        <w:t>у</w:t>
      </w:r>
      <w:r w:rsidRPr="00471632">
        <w:rPr>
          <w:rFonts w:ascii="Times New Roman" w:hAnsi="Times New Roman" w:cs="Times New Roman"/>
          <w:color w:val="000000"/>
          <w:sz w:val="26"/>
          <w:szCs w:val="26"/>
        </w:rPr>
        <w:t>ппа</w:t>
      </w:r>
      <w:r w:rsidRPr="00471632">
        <w:rPr>
          <w:rFonts w:ascii="Times New Roman" w:hAnsi="Times New Roman" w:cs="Times New Roman"/>
          <w:color w:val="000000"/>
          <w:spacing w:val="2"/>
          <w:sz w:val="26"/>
          <w:szCs w:val="26"/>
        </w:rPr>
        <w:t>х</w:t>
      </w:r>
      <w:r w:rsidRPr="00471632">
        <w:rPr>
          <w:rFonts w:ascii="Times New Roman" w:hAnsi="Times New Roman" w:cs="Times New Roman"/>
          <w:color w:val="000000"/>
          <w:sz w:val="26"/>
          <w:szCs w:val="26"/>
        </w:rPr>
        <w:t>).</w:t>
      </w:r>
    </w:p>
    <w:p w:rsidR="00471632" w:rsidRPr="00471632" w:rsidRDefault="00471632" w:rsidP="00471632">
      <w:pPr>
        <w:widowControl w:val="0"/>
        <w:spacing w:after="0" w:line="240" w:lineRule="auto"/>
        <w:ind w:left="1" w:right="-16"/>
        <w:jc w:val="both"/>
        <w:rPr>
          <w:rFonts w:ascii="Times New Roman" w:hAnsi="Times New Roman" w:cs="Times New Roman"/>
          <w:i/>
          <w:color w:val="FF0000"/>
          <w:sz w:val="26"/>
          <w:szCs w:val="26"/>
        </w:rPr>
      </w:pPr>
      <w:r w:rsidRPr="00471632">
        <w:rPr>
          <w:rFonts w:ascii="Times New Roman" w:hAnsi="Times New Roman" w:cs="Times New Roman"/>
          <w:color w:val="000000"/>
          <w:sz w:val="26"/>
          <w:szCs w:val="26"/>
        </w:rPr>
        <w:t>2.9.</w:t>
      </w:r>
      <w:r w:rsidRPr="00471632">
        <w:rPr>
          <w:rFonts w:ascii="Times New Roman" w:hAnsi="Times New Roman" w:cs="Times New Roman"/>
          <w:color w:val="000000"/>
          <w:spacing w:val="129"/>
          <w:sz w:val="26"/>
          <w:szCs w:val="26"/>
        </w:rPr>
        <w:t xml:space="preserve"> </w:t>
      </w:r>
      <w:r w:rsidRPr="00471632">
        <w:rPr>
          <w:rFonts w:ascii="Times New Roman" w:hAnsi="Times New Roman" w:cs="Times New Roman"/>
          <w:color w:val="000000"/>
          <w:sz w:val="26"/>
          <w:szCs w:val="26"/>
        </w:rPr>
        <w:t>Учрежден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е</w:t>
      </w:r>
      <w:r w:rsidRPr="00471632">
        <w:rPr>
          <w:rFonts w:ascii="Times New Roman" w:hAnsi="Times New Roman" w:cs="Times New Roman"/>
          <w:color w:val="000000"/>
          <w:spacing w:val="129"/>
          <w:sz w:val="26"/>
          <w:szCs w:val="26"/>
        </w:rPr>
        <w:t xml:space="preserve"> </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3"/>
          <w:sz w:val="26"/>
          <w:szCs w:val="26"/>
        </w:rPr>
        <w:t>п</w:t>
      </w:r>
      <w:r w:rsidRPr="00471632">
        <w:rPr>
          <w:rFonts w:ascii="Times New Roman" w:hAnsi="Times New Roman" w:cs="Times New Roman"/>
          <w:color w:val="000000"/>
          <w:sz w:val="26"/>
          <w:szCs w:val="26"/>
        </w:rPr>
        <w:t>раве</w:t>
      </w:r>
      <w:r w:rsidRPr="00471632">
        <w:rPr>
          <w:rFonts w:ascii="Times New Roman" w:hAnsi="Times New Roman" w:cs="Times New Roman"/>
          <w:color w:val="000000"/>
          <w:spacing w:val="127"/>
          <w:sz w:val="26"/>
          <w:szCs w:val="26"/>
        </w:rPr>
        <w:t xml:space="preserve"> </w:t>
      </w:r>
      <w:r w:rsidRPr="00471632">
        <w:rPr>
          <w:rFonts w:ascii="Times New Roman" w:hAnsi="Times New Roman" w:cs="Times New Roman"/>
          <w:color w:val="000000"/>
          <w:spacing w:val="2"/>
          <w:sz w:val="26"/>
          <w:szCs w:val="26"/>
        </w:rPr>
        <w:t>о</w:t>
      </w:r>
      <w:r w:rsidRPr="00471632">
        <w:rPr>
          <w:rFonts w:ascii="Times New Roman" w:hAnsi="Times New Roman" w:cs="Times New Roman"/>
          <w:color w:val="000000"/>
          <w:spacing w:val="4"/>
          <w:sz w:val="26"/>
          <w:szCs w:val="26"/>
        </w:rPr>
        <w:t>с</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z w:val="26"/>
          <w:szCs w:val="26"/>
        </w:rPr>
        <w:t>щ</w:t>
      </w:r>
      <w:r w:rsidRPr="00471632">
        <w:rPr>
          <w:rFonts w:ascii="Times New Roman" w:hAnsi="Times New Roman" w:cs="Times New Roman"/>
          <w:color w:val="000000"/>
          <w:spacing w:val="-1"/>
          <w:sz w:val="26"/>
          <w:szCs w:val="26"/>
        </w:rPr>
        <w:t>ес</w:t>
      </w:r>
      <w:r w:rsidRPr="00471632">
        <w:rPr>
          <w:rFonts w:ascii="Times New Roman" w:hAnsi="Times New Roman" w:cs="Times New Roman"/>
          <w:color w:val="000000"/>
          <w:sz w:val="26"/>
          <w:szCs w:val="26"/>
        </w:rPr>
        <w:t>твлять</w:t>
      </w:r>
      <w:r w:rsidRPr="00471632">
        <w:rPr>
          <w:rFonts w:ascii="Times New Roman" w:hAnsi="Times New Roman" w:cs="Times New Roman"/>
          <w:color w:val="000000"/>
          <w:spacing w:val="131"/>
          <w:sz w:val="26"/>
          <w:szCs w:val="26"/>
        </w:rPr>
        <w:t xml:space="preserve"> </w:t>
      </w:r>
      <w:r w:rsidRPr="00471632">
        <w:rPr>
          <w:rFonts w:ascii="Times New Roman" w:hAnsi="Times New Roman" w:cs="Times New Roman"/>
          <w:color w:val="000000"/>
          <w:spacing w:val="1"/>
          <w:sz w:val="26"/>
          <w:szCs w:val="26"/>
        </w:rPr>
        <w:t>ин</w:t>
      </w:r>
      <w:r w:rsidRPr="00471632">
        <w:rPr>
          <w:rFonts w:ascii="Times New Roman" w:hAnsi="Times New Roman" w:cs="Times New Roman"/>
          <w:color w:val="000000"/>
          <w:sz w:val="26"/>
          <w:szCs w:val="26"/>
        </w:rPr>
        <w:t>ые</w:t>
      </w:r>
      <w:r w:rsidRPr="00471632">
        <w:rPr>
          <w:rFonts w:ascii="Times New Roman" w:hAnsi="Times New Roman" w:cs="Times New Roman"/>
          <w:color w:val="000000"/>
          <w:spacing w:val="128"/>
          <w:sz w:val="26"/>
          <w:szCs w:val="26"/>
        </w:rPr>
        <w:t xml:space="preserve"> </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ды</w:t>
      </w:r>
      <w:r w:rsidRPr="00471632">
        <w:rPr>
          <w:rFonts w:ascii="Times New Roman" w:hAnsi="Times New Roman" w:cs="Times New Roman"/>
          <w:color w:val="000000"/>
          <w:spacing w:val="129"/>
          <w:sz w:val="26"/>
          <w:szCs w:val="26"/>
        </w:rPr>
        <w:t xml:space="preserve"> </w:t>
      </w:r>
      <w:r w:rsidRPr="00471632">
        <w:rPr>
          <w:rFonts w:ascii="Times New Roman" w:hAnsi="Times New Roman" w:cs="Times New Roman"/>
          <w:color w:val="000000"/>
          <w:sz w:val="26"/>
          <w:szCs w:val="26"/>
        </w:rPr>
        <w:t>деятель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ост</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w:t>
      </w:r>
      <w:r w:rsidRPr="00471632">
        <w:rPr>
          <w:rFonts w:ascii="Times New Roman" w:hAnsi="Times New Roman" w:cs="Times New Roman"/>
          <w:color w:val="000000"/>
          <w:spacing w:val="129"/>
          <w:sz w:val="26"/>
          <w:szCs w:val="26"/>
        </w:rPr>
        <w:t xml:space="preserve"> </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е</w:t>
      </w:r>
      <w:r w:rsidRPr="00471632">
        <w:rPr>
          <w:rFonts w:ascii="Times New Roman" w:hAnsi="Times New Roman" w:cs="Times New Roman"/>
          <w:color w:val="000000"/>
          <w:spacing w:val="129"/>
          <w:sz w:val="26"/>
          <w:szCs w:val="26"/>
        </w:rPr>
        <w:t xml:space="preserve"> </w:t>
      </w:r>
      <w:r w:rsidRPr="00471632">
        <w:rPr>
          <w:rFonts w:ascii="Times New Roman" w:hAnsi="Times New Roman" w:cs="Times New Roman"/>
          <w:color w:val="000000"/>
          <w:sz w:val="26"/>
          <w:szCs w:val="26"/>
        </w:rPr>
        <w:t>являющ</w:t>
      </w:r>
      <w:r w:rsidRPr="00471632">
        <w:rPr>
          <w:rFonts w:ascii="Times New Roman" w:hAnsi="Times New Roman" w:cs="Times New Roman"/>
          <w:color w:val="000000"/>
          <w:spacing w:val="2"/>
          <w:sz w:val="26"/>
          <w:szCs w:val="26"/>
        </w:rPr>
        <w:t>и</w:t>
      </w:r>
      <w:r w:rsidRPr="00471632">
        <w:rPr>
          <w:rFonts w:ascii="Times New Roman" w:hAnsi="Times New Roman" w:cs="Times New Roman"/>
          <w:color w:val="000000"/>
          <w:sz w:val="26"/>
          <w:szCs w:val="26"/>
        </w:rPr>
        <w:t>е</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я основными</w:t>
      </w:r>
      <w:r w:rsidRPr="00471632">
        <w:rPr>
          <w:rFonts w:ascii="Times New Roman" w:hAnsi="Times New Roman" w:cs="Times New Roman"/>
          <w:color w:val="000000"/>
          <w:spacing w:val="58"/>
          <w:sz w:val="26"/>
          <w:szCs w:val="26"/>
        </w:rPr>
        <w:t xml:space="preserve"> </w:t>
      </w:r>
      <w:r w:rsidRPr="00471632">
        <w:rPr>
          <w:rFonts w:ascii="Times New Roman" w:hAnsi="Times New Roman" w:cs="Times New Roman"/>
          <w:color w:val="000000"/>
          <w:sz w:val="26"/>
          <w:szCs w:val="26"/>
        </w:rPr>
        <w:t>видами</w:t>
      </w:r>
      <w:r w:rsidRPr="00471632">
        <w:rPr>
          <w:rFonts w:ascii="Times New Roman" w:hAnsi="Times New Roman" w:cs="Times New Roman"/>
          <w:color w:val="000000"/>
          <w:spacing w:val="58"/>
          <w:sz w:val="26"/>
          <w:szCs w:val="26"/>
        </w:rPr>
        <w:t xml:space="preserve"> </w:t>
      </w:r>
      <w:r w:rsidRPr="00471632">
        <w:rPr>
          <w:rFonts w:ascii="Times New Roman" w:hAnsi="Times New Roman" w:cs="Times New Roman"/>
          <w:color w:val="000000"/>
          <w:sz w:val="26"/>
          <w:szCs w:val="26"/>
        </w:rPr>
        <w:t>деятел</w:t>
      </w:r>
      <w:r w:rsidRPr="00471632">
        <w:rPr>
          <w:rFonts w:ascii="Times New Roman" w:hAnsi="Times New Roman" w:cs="Times New Roman"/>
          <w:color w:val="000000"/>
          <w:spacing w:val="1"/>
          <w:sz w:val="26"/>
          <w:szCs w:val="26"/>
        </w:rPr>
        <w:t>ьн</w:t>
      </w:r>
      <w:r w:rsidRPr="00471632">
        <w:rPr>
          <w:rFonts w:ascii="Times New Roman" w:hAnsi="Times New Roman" w:cs="Times New Roman"/>
          <w:color w:val="000000"/>
          <w:sz w:val="26"/>
          <w:szCs w:val="26"/>
        </w:rPr>
        <w:t>ости,</w:t>
      </w:r>
      <w:r w:rsidRPr="00471632">
        <w:rPr>
          <w:rFonts w:ascii="Times New Roman" w:hAnsi="Times New Roman" w:cs="Times New Roman"/>
          <w:color w:val="000000"/>
          <w:spacing w:val="58"/>
          <w:sz w:val="26"/>
          <w:szCs w:val="26"/>
        </w:rPr>
        <w:t xml:space="preserve"> </w:t>
      </w:r>
      <w:r w:rsidRPr="00471632">
        <w:rPr>
          <w:rFonts w:ascii="Times New Roman" w:hAnsi="Times New Roman" w:cs="Times New Roman"/>
          <w:color w:val="000000"/>
          <w:sz w:val="26"/>
          <w:szCs w:val="26"/>
        </w:rPr>
        <w:t>л</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pacing w:val="-2"/>
          <w:sz w:val="26"/>
          <w:szCs w:val="26"/>
        </w:rPr>
        <w:t>ш</w:t>
      </w:r>
      <w:r w:rsidRPr="00471632">
        <w:rPr>
          <w:rFonts w:ascii="Times New Roman" w:hAnsi="Times New Roman" w:cs="Times New Roman"/>
          <w:color w:val="000000"/>
          <w:sz w:val="26"/>
          <w:szCs w:val="26"/>
        </w:rPr>
        <w:t>ь</w:t>
      </w:r>
      <w:r w:rsidRPr="00471632">
        <w:rPr>
          <w:rFonts w:ascii="Times New Roman" w:hAnsi="Times New Roman" w:cs="Times New Roman"/>
          <w:color w:val="000000"/>
          <w:spacing w:val="58"/>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ос</w:t>
      </w:r>
      <w:r w:rsidRPr="00471632">
        <w:rPr>
          <w:rFonts w:ascii="Times New Roman" w:hAnsi="Times New Roman" w:cs="Times New Roman"/>
          <w:color w:val="000000"/>
          <w:spacing w:val="-2"/>
          <w:sz w:val="26"/>
          <w:szCs w:val="26"/>
        </w:rPr>
        <w:t>т</w:t>
      </w:r>
      <w:r w:rsidRPr="00471632">
        <w:rPr>
          <w:rFonts w:ascii="Times New Roman" w:hAnsi="Times New Roman" w:cs="Times New Roman"/>
          <w:color w:val="000000"/>
          <w:sz w:val="26"/>
          <w:szCs w:val="26"/>
        </w:rPr>
        <w:t>оль</w:t>
      </w:r>
      <w:r w:rsidRPr="00471632">
        <w:rPr>
          <w:rFonts w:ascii="Times New Roman" w:hAnsi="Times New Roman" w:cs="Times New Roman"/>
          <w:color w:val="000000"/>
          <w:spacing w:val="3"/>
          <w:sz w:val="26"/>
          <w:szCs w:val="26"/>
        </w:rPr>
        <w:t>к</w:t>
      </w:r>
      <w:r w:rsidRPr="00471632">
        <w:rPr>
          <w:rFonts w:ascii="Times New Roman" w:hAnsi="Times New Roman" w:cs="Times New Roman"/>
          <w:color w:val="000000"/>
          <w:spacing w:val="-6"/>
          <w:sz w:val="26"/>
          <w:szCs w:val="26"/>
        </w:rPr>
        <w:t>у</w:t>
      </w:r>
      <w:r w:rsidRPr="00471632">
        <w:rPr>
          <w:rFonts w:ascii="Times New Roman" w:hAnsi="Times New Roman" w:cs="Times New Roman"/>
          <w:color w:val="000000"/>
          <w:sz w:val="26"/>
          <w:szCs w:val="26"/>
        </w:rPr>
        <w:t>,</w:t>
      </w:r>
      <w:r w:rsidRPr="00471632">
        <w:rPr>
          <w:rFonts w:ascii="Times New Roman" w:hAnsi="Times New Roman" w:cs="Times New Roman"/>
          <w:color w:val="000000"/>
          <w:spacing w:val="57"/>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оск</w:t>
      </w:r>
      <w:r w:rsidRPr="00471632">
        <w:rPr>
          <w:rFonts w:ascii="Times New Roman" w:hAnsi="Times New Roman" w:cs="Times New Roman"/>
          <w:color w:val="000000"/>
          <w:spacing w:val="6"/>
          <w:sz w:val="26"/>
          <w:szCs w:val="26"/>
        </w:rPr>
        <w:t>о</w:t>
      </w:r>
      <w:r w:rsidRPr="00471632">
        <w:rPr>
          <w:rFonts w:ascii="Times New Roman" w:hAnsi="Times New Roman" w:cs="Times New Roman"/>
          <w:color w:val="000000"/>
          <w:sz w:val="26"/>
          <w:szCs w:val="26"/>
        </w:rPr>
        <w:t>л</w:t>
      </w:r>
      <w:r w:rsidRPr="00471632">
        <w:rPr>
          <w:rFonts w:ascii="Times New Roman" w:hAnsi="Times New Roman" w:cs="Times New Roman"/>
          <w:color w:val="000000"/>
          <w:spacing w:val="1"/>
          <w:sz w:val="26"/>
          <w:szCs w:val="26"/>
        </w:rPr>
        <w:t>ь</w:t>
      </w:r>
      <w:r w:rsidRPr="00471632">
        <w:rPr>
          <w:rFonts w:ascii="Times New Roman" w:hAnsi="Times New Roman" w:cs="Times New Roman"/>
          <w:color w:val="000000"/>
          <w:spacing w:val="3"/>
          <w:sz w:val="26"/>
          <w:szCs w:val="26"/>
        </w:rPr>
        <w:t>к</w:t>
      </w:r>
      <w:r w:rsidRPr="00471632">
        <w:rPr>
          <w:rFonts w:ascii="Times New Roman" w:hAnsi="Times New Roman" w:cs="Times New Roman"/>
          <w:color w:val="000000"/>
          <w:sz w:val="26"/>
          <w:szCs w:val="26"/>
        </w:rPr>
        <w:t>у</w:t>
      </w:r>
      <w:r w:rsidRPr="00471632">
        <w:rPr>
          <w:rFonts w:ascii="Times New Roman" w:hAnsi="Times New Roman" w:cs="Times New Roman"/>
          <w:color w:val="000000"/>
          <w:spacing w:val="53"/>
          <w:sz w:val="26"/>
          <w:szCs w:val="26"/>
        </w:rPr>
        <w:t xml:space="preserve"> </w:t>
      </w:r>
      <w:r w:rsidRPr="00471632">
        <w:rPr>
          <w:rFonts w:ascii="Times New Roman" w:hAnsi="Times New Roman" w:cs="Times New Roman"/>
          <w:color w:val="000000"/>
          <w:sz w:val="26"/>
          <w:szCs w:val="26"/>
        </w:rPr>
        <w:t>э</w:t>
      </w:r>
      <w:r w:rsidRPr="00471632">
        <w:rPr>
          <w:rFonts w:ascii="Times New Roman" w:hAnsi="Times New Roman" w:cs="Times New Roman"/>
          <w:color w:val="000000"/>
          <w:spacing w:val="1"/>
          <w:sz w:val="26"/>
          <w:szCs w:val="26"/>
        </w:rPr>
        <w:t>т</w:t>
      </w:r>
      <w:r w:rsidRPr="00471632">
        <w:rPr>
          <w:rFonts w:ascii="Times New Roman" w:hAnsi="Times New Roman" w:cs="Times New Roman"/>
          <w:color w:val="000000"/>
          <w:sz w:val="26"/>
          <w:szCs w:val="26"/>
        </w:rPr>
        <w:t>о</w:t>
      </w:r>
      <w:r w:rsidRPr="00471632">
        <w:rPr>
          <w:rFonts w:ascii="Times New Roman" w:hAnsi="Times New Roman" w:cs="Times New Roman"/>
          <w:color w:val="000000"/>
          <w:spacing w:val="59"/>
          <w:sz w:val="26"/>
          <w:szCs w:val="26"/>
        </w:rPr>
        <w:t xml:space="preserve"> </w:t>
      </w:r>
      <w:r w:rsidRPr="00471632">
        <w:rPr>
          <w:rFonts w:ascii="Times New Roman" w:hAnsi="Times New Roman" w:cs="Times New Roman"/>
          <w:color w:val="000000"/>
          <w:sz w:val="26"/>
          <w:szCs w:val="26"/>
        </w:rPr>
        <w:t>с</w:t>
      </w:r>
      <w:r w:rsidRPr="00471632">
        <w:rPr>
          <w:rFonts w:ascii="Times New Roman" w:hAnsi="Times New Roman" w:cs="Times New Roman"/>
          <w:color w:val="000000"/>
          <w:spacing w:val="2"/>
          <w:sz w:val="26"/>
          <w:szCs w:val="26"/>
        </w:rPr>
        <w:t>л</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z w:val="26"/>
          <w:szCs w:val="26"/>
        </w:rPr>
        <w:t>жит</w:t>
      </w:r>
      <w:r w:rsidRPr="00471632">
        <w:rPr>
          <w:rFonts w:ascii="Times New Roman" w:hAnsi="Times New Roman" w:cs="Times New Roman"/>
          <w:color w:val="000000"/>
          <w:spacing w:val="58"/>
          <w:sz w:val="26"/>
          <w:szCs w:val="26"/>
        </w:rPr>
        <w:t xml:space="preserve"> </w:t>
      </w:r>
      <w:r w:rsidRPr="00471632">
        <w:rPr>
          <w:rFonts w:ascii="Times New Roman" w:hAnsi="Times New Roman" w:cs="Times New Roman"/>
          <w:color w:val="000000"/>
          <w:sz w:val="26"/>
          <w:szCs w:val="26"/>
        </w:rPr>
        <w:t>дост</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жен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ю цел</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w:t>
      </w:r>
      <w:r w:rsidRPr="00471632">
        <w:rPr>
          <w:rFonts w:ascii="Times New Roman" w:hAnsi="Times New Roman" w:cs="Times New Roman"/>
          <w:color w:val="000000"/>
          <w:spacing w:val="26"/>
          <w:sz w:val="26"/>
          <w:szCs w:val="26"/>
        </w:rPr>
        <w:t xml:space="preserve"> </w:t>
      </w:r>
      <w:r w:rsidRPr="00471632">
        <w:rPr>
          <w:rFonts w:ascii="Times New Roman" w:hAnsi="Times New Roman" w:cs="Times New Roman"/>
          <w:color w:val="000000"/>
          <w:sz w:val="26"/>
          <w:szCs w:val="26"/>
        </w:rPr>
        <w:t>ради</w:t>
      </w:r>
      <w:r w:rsidRPr="00471632">
        <w:rPr>
          <w:rFonts w:ascii="Times New Roman" w:hAnsi="Times New Roman" w:cs="Times New Roman"/>
          <w:color w:val="000000"/>
          <w:spacing w:val="25"/>
          <w:sz w:val="26"/>
          <w:szCs w:val="26"/>
        </w:rPr>
        <w:t xml:space="preserve"> </w:t>
      </w:r>
      <w:r w:rsidRPr="00471632">
        <w:rPr>
          <w:rFonts w:ascii="Times New Roman" w:hAnsi="Times New Roman" w:cs="Times New Roman"/>
          <w:color w:val="000000"/>
          <w:spacing w:val="1"/>
          <w:sz w:val="26"/>
          <w:szCs w:val="26"/>
        </w:rPr>
        <w:t>к</w:t>
      </w:r>
      <w:r w:rsidRPr="00471632">
        <w:rPr>
          <w:rFonts w:ascii="Times New Roman" w:hAnsi="Times New Roman" w:cs="Times New Roman"/>
          <w:color w:val="000000"/>
          <w:sz w:val="26"/>
          <w:szCs w:val="26"/>
        </w:rPr>
        <w:t>от</w:t>
      </w:r>
      <w:r w:rsidRPr="00471632">
        <w:rPr>
          <w:rFonts w:ascii="Times New Roman" w:hAnsi="Times New Roman" w:cs="Times New Roman"/>
          <w:color w:val="000000"/>
          <w:spacing w:val="1"/>
          <w:sz w:val="26"/>
          <w:szCs w:val="26"/>
        </w:rPr>
        <w:t>о</w:t>
      </w:r>
      <w:r w:rsidRPr="00471632">
        <w:rPr>
          <w:rFonts w:ascii="Times New Roman" w:hAnsi="Times New Roman" w:cs="Times New Roman"/>
          <w:color w:val="000000"/>
          <w:sz w:val="26"/>
          <w:szCs w:val="26"/>
        </w:rPr>
        <w:t>рой</w:t>
      </w:r>
      <w:r w:rsidRPr="00471632">
        <w:rPr>
          <w:rFonts w:ascii="Times New Roman" w:hAnsi="Times New Roman" w:cs="Times New Roman"/>
          <w:color w:val="000000"/>
          <w:spacing w:val="113"/>
          <w:sz w:val="26"/>
          <w:szCs w:val="26"/>
        </w:rPr>
        <w:t xml:space="preserve"> </w:t>
      </w:r>
      <w:r w:rsidRPr="00471632">
        <w:rPr>
          <w:rFonts w:ascii="Times New Roman" w:hAnsi="Times New Roman" w:cs="Times New Roman"/>
          <w:color w:val="000000"/>
          <w:sz w:val="26"/>
          <w:szCs w:val="26"/>
        </w:rPr>
        <w:t>оно</w:t>
      </w:r>
      <w:r w:rsidRPr="00471632">
        <w:rPr>
          <w:rFonts w:ascii="Times New Roman" w:hAnsi="Times New Roman" w:cs="Times New Roman"/>
          <w:color w:val="000000"/>
          <w:spacing w:val="25"/>
          <w:sz w:val="26"/>
          <w:szCs w:val="26"/>
        </w:rPr>
        <w:t xml:space="preserve"> </w:t>
      </w:r>
      <w:r w:rsidRPr="00471632">
        <w:rPr>
          <w:rFonts w:ascii="Times New Roman" w:hAnsi="Times New Roman" w:cs="Times New Roman"/>
          <w:color w:val="000000"/>
          <w:sz w:val="26"/>
          <w:szCs w:val="26"/>
        </w:rPr>
        <w:t>созда</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w:t>
      </w:r>
      <w:r w:rsidRPr="00471632">
        <w:rPr>
          <w:rFonts w:ascii="Times New Roman" w:hAnsi="Times New Roman" w:cs="Times New Roman"/>
          <w:color w:val="000000"/>
          <w:spacing w:val="26"/>
          <w:sz w:val="26"/>
          <w:szCs w:val="26"/>
        </w:rPr>
        <w:t xml:space="preserve"> </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27"/>
          <w:sz w:val="26"/>
          <w:szCs w:val="26"/>
        </w:rPr>
        <w:t xml:space="preserve"> </w:t>
      </w:r>
      <w:r w:rsidRPr="00471632">
        <w:rPr>
          <w:rFonts w:ascii="Times New Roman" w:hAnsi="Times New Roman" w:cs="Times New Roman"/>
          <w:color w:val="000000"/>
          <w:sz w:val="26"/>
          <w:szCs w:val="26"/>
        </w:rPr>
        <w:t>соотв</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тс</w:t>
      </w:r>
      <w:r w:rsidRPr="00471632">
        <w:rPr>
          <w:rFonts w:ascii="Times New Roman" w:hAnsi="Times New Roman" w:cs="Times New Roman"/>
          <w:color w:val="000000"/>
          <w:spacing w:val="-1"/>
          <w:sz w:val="26"/>
          <w:szCs w:val="26"/>
        </w:rPr>
        <w:t>т</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3"/>
          <w:sz w:val="26"/>
          <w:szCs w:val="26"/>
        </w:rPr>
        <w:t>у</w:t>
      </w:r>
      <w:r w:rsidRPr="00471632">
        <w:rPr>
          <w:rFonts w:ascii="Times New Roman" w:hAnsi="Times New Roman" w:cs="Times New Roman"/>
          <w:color w:val="000000"/>
          <w:sz w:val="26"/>
          <w:szCs w:val="26"/>
        </w:rPr>
        <w:t>ющие</w:t>
      </w:r>
      <w:r w:rsidRPr="00471632">
        <w:rPr>
          <w:rFonts w:ascii="Times New Roman" w:hAnsi="Times New Roman" w:cs="Times New Roman"/>
          <w:color w:val="000000"/>
          <w:spacing w:val="33"/>
          <w:sz w:val="26"/>
          <w:szCs w:val="26"/>
        </w:rPr>
        <w:t xml:space="preserve"> </w:t>
      </w:r>
      <w:r w:rsidRPr="00471632">
        <w:rPr>
          <w:rFonts w:ascii="Times New Roman" w:hAnsi="Times New Roman" w:cs="Times New Roman"/>
          <w:color w:val="000000"/>
          <w:spacing w:val="-5"/>
          <w:sz w:val="26"/>
          <w:szCs w:val="26"/>
        </w:rPr>
        <w:t>у</w:t>
      </w:r>
      <w:r w:rsidRPr="00471632">
        <w:rPr>
          <w:rFonts w:ascii="Times New Roman" w:hAnsi="Times New Roman" w:cs="Times New Roman"/>
          <w:color w:val="000000"/>
          <w:spacing w:val="1"/>
          <w:sz w:val="26"/>
          <w:szCs w:val="26"/>
        </w:rPr>
        <w:t>к</w:t>
      </w:r>
      <w:r w:rsidRPr="00471632">
        <w:rPr>
          <w:rFonts w:ascii="Times New Roman" w:hAnsi="Times New Roman" w:cs="Times New Roman"/>
          <w:color w:val="000000"/>
          <w:sz w:val="26"/>
          <w:szCs w:val="26"/>
        </w:rPr>
        <w:t>азан</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ой</w:t>
      </w:r>
      <w:r w:rsidRPr="00471632">
        <w:rPr>
          <w:rFonts w:ascii="Times New Roman" w:hAnsi="Times New Roman" w:cs="Times New Roman"/>
          <w:color w:val="000000"/>
          <w:spacing w:val="25"/>
          <w:sz w:val="26"/>
          <w:szCs w:val="26"/>
        </w:rPr>
        <w:t xml:space="preserve"> </w:t>
      </w:r>
      <w:r w:rsidRPr="00471632">
        <w:rPr>
          <w:rFonts w:ascii="Times New Roman" w:hAnsi="Times New Roman" w:cs="Times New Roman"/>
          <w:color w:val="000000"/>
          <w:spacing w:val="1"/>
          <w:sz w:val="26"/>
          <w:szCs w:val="26"/>
        </w:rPr>
        <w:t>ц</w:t>
      </w:r>
      <w:r w:rsidRPr="00471632">
        <w:rPr>
          <w:rFonts w:ascii="Times New Roman" w:hAnsi="Times New Roman" w:cs="Times New Roman"/>
          <w:color w:val="000000"/>
          <w:sz w:val="26"/>
          <w:szCs w:val="26"/>
        </w:rPr>
        <w:t>ел</w:t>
      </w:r>
      <w:r w:rsidRPr="00471632">
        <w:rPr>
          <w:rFonts w:ascii="Times New Roman" w:hAnsi="Times New Roman" w:cs="Times New Roman"/>
          <w:color w:val="000000"/>
          <w:spacing w:val="3"/>
          <w:sz w:val="26"/>
          <w:szCs w:val="26"/>
        </w:rPr>
        <w:t>и</w:t>
      </w:r>
      <w:r w:rsidRPr="00471632">
        <w:rPr>
          <w:rFonts w:ascii="Times New Roman" w:hAnsi="Times New Roman" w:cs="Times New Roman"/>
          <w:color w:val="000000"/>
          <w:sz w:val="26"/>
          <w:szCs w:val="26"/>
        </w:rPr>
        <w:t>,</w:t>
      </w:r>
      <w:r w:rsidRPr="00471632">
        <w:rPr>
          <w:rFonts w:ascii="Times New Roman" w:hAnsi="Times New Roman" w:cs="Times New Roman"/>
          <w:color w:val="000000"/>
          <w:spacing w:val="113"/>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pacing w:val="-2"/>
          <w:sz w:val="26"/>
          <w:szCs w:val="26"/>
        </w:rPr>
        <w:t>р</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29"/>
          <w:sz w:val="26"/>
          <w:szCs w:val="26"/>
        </w:rPr>
        <w:t xml:space="preserve"> </w:t>
      </w:r>
      <w:r w:rsidRPr="00471632">
        <w:rPr>
          <w:rFonts w:ascii="Times New Roman" w:hAnsi="Times New Roman" w:cs="Times New Roman"/>
          <w:color w:val="000000"/>
          <w:spacing w:val="-7"/>
          <w:sz w:val="26"/>
          <w:szCs w:val="26"/>
        </w:rPr>
        <w:t>у</w:t>
      </w:r>
      <w:r w:rsidRPr="00471632">
        <w:rPr>
          <w:rFonts w:ascii="Times New Roman" w:hAnsi="Times New Roman" w:cs="Times New Roman"/>
          <w:color w:val="000000"/>
          <w:sz w:val="26"/>
          <w:szCs w:val="26"/>
        </w:rPr>
        <w:t>словии,</w:t>
      </w:r>
      <w:r w:rsidRPr="00471632">
        <w:rPr>
          <w:rFonts w:ascii="Times New Roman" w:hAnsi="Times New Roman" w:cs="Times New Roman"/>
          <w:color w:val="000000"/>
          <w:spacing w:val="27"/>
          <w:sz w:val="26"/>
          <w:szCs w:val="26"/>
        </w:rPr>
        <w:t xml:space="preserve"> </w:t>
      </w:r>
      <w:r w:rsidRPr="00471632">
        <w:rPr>
          <w:rFonts w:ascii="Times New Roman" w:hAnsi="Times New Roman" w:cs="Times New Roman"/>
          <w:color w:val="000000"/>
          <w:sz w:val="26"/>
          <w:szCs w:val="26"/>
        </w:rPr>
        <w:t>что такая</w:t>
      </w:r>
      <w:r w:rsidRPr="00471632">
        <w:rPr>
          <w:rFonts w:ascii="Times New Roman" w:hAnsi="Times New Roman" w:cs="Times New Roman"/>
          <w:color w:val="000000"/>
          <w:spacing w:val="7"/>
          <w:sz w:val="26"/>
          <w:szCs w:val="26"/>
        </w:rPr>
        <w:t xml:space="preserve"> </w:t>
      </w:r>
      <w:r w:rsidRPr="00471632">
        <w:rPr>
          <w:rFonts w:ascii="Times New Roman" w:hAnsi="Times New Roman" w:cs="Times New Roman"/>
          <w:color w:val="000000"/>
          <w:sz w:val="26"/>
          <w:szCs w:val="26"/>
        </w:rPr>
        <w:t>деятель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ость</w:t>
      </w:r>
      <w:r w:rsidRPr="00471632">
        <w:rPr>
          <w:rFonts w:ascii="Times New Roman" w:hAnsi="Times New Roman" w:cs="Times New Roman"/>
          <w:color w:val="000000"/>
          <w:spacing w:val="10"/>
          <w:sz w:val="26"/>
          <w:szCs w:val="26"/>
        </w:rPr>
        <w:t xml:space="preserve"> </w:t>
      </w:r>
      <w:r w:rsidRPr="00471632">
        <w:rPr>
          <w:rFonts w:ascii="Times New Roman" w:hAnsi="Times New Roman" w:cs="Times New Roman"/>
          <w:color w:val="000000"/>
          <w:spacing w:val="-6"/>
          <w:sz w:val="26"/>
          <w:szCs w:val="26"/>
        </w:rPr>
        <w:t>у</w:t>
      </w:r>
      <w:r w:rsidRPr="00471632">
        <w:rPr>
          <w:rFonts w:ascii="Times New Roman" w:hAnsi="Times New Roman" w:cs="Times New Roman"/>
          <w:color w:val="000000"/>
          <w:spacing w:val="2"/>
          <w:sz w:val="26"/>
          <w:szCs w:val="26"/>
        </w:rPr>
        <w:t>ка</w:t>
      </w:r>
      <w:r w:rsidRPr="00471632">
        <w:rPr>
          <w:rFonts w:ascii="Times New Roman" w:hAnsi="Times New Roman" w:cs="Times New Roman"/>
          <w:color w:val="000000"/>
          <w:spacing w:val="1"/>
          <w:sz w:val="26"/>
          <w:szCs w:val="26"/>
        </w:rPr>
        <w:t>з</w:t>
      </w:r>
      <w:r w:rsidRPr="00471632">
        <w:rPr>
          <w:rFonts w:ascii="Times New Roman" w:hAnsi="Times New Roman" w:cs="Times New Roman"/>
          <w:color w:val="000000"/>
          <w:sz w:val="26"/>
          <w:szCs w:val="26"/>
        </w:rPr>
        <w:t>ана</w:t>
      </w:r>
      <w:r w:rsidRPr="00471632">
        <w:rPr>
          <w:rFonts w:ascii="Times New Roman" w:hAnsi="Times New Roman" w:cs="Times New Roman"/>
          <w:color w:val="000000"/>
          <w:spacing w:val="6"/>
          <w:sz w:val="26"/>
          <w:szCs w:val="26"/>
        </w:rPr>
        <w:t xml:space="preserve"> </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7"/>
          <w:sz w:val="26"/>
          <w:szCs w:val="26"/>
        </w:rPr>
        <w:t xml:space="preserve"> </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а</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тоящем</w:t>
      </w:r>
      <w:r w:rsidRPr="00471632">
        <w:rPr>
          <w:rFonts w:ascii="Times New Roman" w:hAnsi="Times New Roman" w:cs="Times New Roman"/>
          <w:color w:val="000000"/>
          <w:spacing w:val="8"/>
          <w:sz w:val="26"/>
          <w:szCs w:val="26"/>
        </w:rPr>
        <w:t xml:space="preserve"> </w:t>
      </w:r>
      <w:r w:rsidRPr="00471632">
        <w:rPr>
          <w:rFonts w:ascii="Times New Roman" w:hAnsi="Times New Roman" w:cs="Times New Roman"/>
          <w:color w:val="000000"/>
          <w:sz w:val="26"/>
          <w:szCs w:val="26"/>
        </w:rPr>
        <w:t>Уст</w:t>
      </w:r>
      <w:r w:rsidRPr="00471632">
        <w:rPr>
          <w:rFonts w:ascii="Times New Roman" w:hAnsi="Times New Roman" w:cs="Times New Roman"/>
          <w:color w:val="000000"/>
          <w:spacing w:val="2"/>
          <w:sz w:val="26"/>
          <w:szCs w:val="26"/>
        </w:rPr>
        <w:t>а</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w:t>
      </w:r>
      <w:r w:rsidRPr="00471632">
        <w:rPr>
          <w:rFonts w:ascii="Times New Roman" w:hAnsi="Times New Roman" w:cs="Times New Roman"/>
          <w:color w:val="000000"/>
          <w:spacing w:val="7"/>
          <w:sz w:val="26"/>
          <w:szCs w:val="26"/>
        </w:rPr>
        <w:t xml:space="preserve"> </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2.10. </w:t>
      </w:r>
      <w:proofErr w:type="gramStart"/>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82"/>
          <w:sz w:val="26"/>
          <w:szCs w:val="26"/>
        </w:rPr>
        <w:t xml:space="preserve"> </w:t>
      </w:r>
      <w:r w:rsidRPr="00471632">
        <w:rPr>
          <w:rFonts w:ascii="Times New Roman" w:hAnsi="Times New Roman" w:cs="Times New Roman"/>
          <w:color w:val="000000"/>
          <w:sz w:val="26"/>
          <w:szCs w:val="26"/>
        </w:rPr>
        <w:t>соотв</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тствии</w:t>
      </w:r>
      <w:r w:rsidRPr="00471632">
        <w:rPr>
          <w:rFonts w:ascii="Times New Roman" w:hAnsi="Times New Roman" w:cs="Times New Roman"/>
          <w:color w:val="000000"/>
          <w:spacing w:val="82"/>
          <w:sz w:val="26"/>
          <w:szCs w:val="26"/>
        </w:rPr>
        <w:t xml:space="preserve"> </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pacing w:val="82"/>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ре</w:t>
      </w:r>
      <w:r w:rsidRPr="00471632">
        <w:rPr>
          <w:rFonts w:ascii="Times New Roman" w:hAnsi="Times New Roman" w:cs="Times New Roman"/>
          <w:color w:val="000000"/>
          <w:spacing w:val="2"/>
          <w:sz w:val="26"/>
          <w:szCs w:val="26"/>
        </w:rPr>
        <w:t>д</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мотрен</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ыми</w:t>
      </w:r>
      <w:r w:rsidRPr="00471632">
        <w:rPr>
          <w:rFonts w:ascii="Times New Roman" w:hAnsi="Times New Roman" w:cs="Times New Roman"/>
          <w:color w:val="000000"/>
          <w:spacing w:val="82"/>
          <w:sz w:val="26"/>
          <w:szCs w:val="26"/>
        </w:rPr>
        <w:t xml:space="preserve"> </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83"/>
          <w:sz w:val="26"/>
          <w:szCs w:val="26"/>
        </w:rPr>
        <w:t xml:space="preserve"> </w:t>
      </w:r>
      <w:r w:rsidRPr="00471632">
        <w:rPr>
          <w:rFonts w:ascii="Times New Roman" w:hAnsi="Times New Roman" w:cs="Times New Roman"/>
          <w:color w:val="000000"/>
          <w:spacing w:val="7"/>
          <w:sz w:val="26"/>
          <w:szCs w:val="26"/>
        </w:rPr>
        <w:t>п</w:t>
      </w:r>
      <w:r w:rsidRPr="00471632">
        <w:rPr>
          <w:rFonts w:ascii="Times New Roman" w:hAnsi="Times New Roman" w:cs="Times New Roman"/>
          <w:color w:val="000000"/>
          <w:sz w:val="26"/>
          <w:szCs w:val="26"/>
        </w:rPr>
        <w:t>.</w:t>
      </w:r>
      <w:r w:rsidRPr="00471632">
        <w:rPr>
          <w:rFonts w:ascii="Times New Roman" w:hAnsi="Times New Roman" w:cs="Times New Roman"/>
          <w:color w:val="000000"/>
          <w:spacing w:val="81"/>
          <w:sz w:val="26"/>
          <w:szCs w:val="26"/>
        </w:rPr>
        <w:t xml:space="preserve"> </w:t>
      </w:r>
      <w:r w:rsidRPr="00471632">
        <w:rPr>
          <w:rFonts w:ascii="Times New Roman" w:hAnsi="Times New Roman" w:cs="Times New Roman"/>
          <w:color w:val="000000"/>
          <w:sz w:val="26"/>
          <w:szCs w:val="26"/>
        </w:rPr>
        <w:t>2.5.</w:t>
      </w:r>
      <w:r w:rsidRPr="00471632">
        <w:rPr>
          <w:rFonts w:ascii="Times New Roman" w:hAnsi="Times New Roman" w:cs="Times New Roman"/>
          <w:color w:val="000000"/>
          <w:spacing w:val="82"/>
          <w:sz w:val="26"/>
          <w:szCs w:val="26"/>
        </w:rPr>
        <w:t xml:space="preserve"> </w:t>
      </w:r>
      <w:r w:rsidRPr="00471632">
        <w:rPr>
          <w:rFonts w:ascii="Times New Roman" w:hAnsi="Times New Roman" w:cs="Times New Roman"/>
          <w:color w:val="000000"/>
          <w:sz w:val="26"/>
          <w:szCs w:val="26"/>
        </w:rPr>
        <w:t>основ</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ыми</w:t>
      </w:r>
      <w:r w:rsidRPr="00471632">
        <w:rPr>
          <w:rFonts w:ascii="Times New Roman" w:hAnsi="Times New Roman" w:cs="Times New Roman"/>
          <w:color w:val="000000"/>
          <w:spacing w:val="82"/>
          <w:sz w:val="26"/>
          <w:szCs w:val="26"/>
        </w:rPr>
        <w:t xml:space="preserve"> </w:t>
      </w:r>
      <w:r w:rsidRPr="00471632">
        <w:rPr>
          <w:rFonts w:ascii="Times New Roman" w:hAnsi="Times New Roman" w:cs="Times New Roman"/>
          <w:color w:val="000000"/>
          <w:spacing w:val="2"/>
          <w:sz w:val="26"/>
          <w:szCs w:val="26"/>
        </w:rPr>
        <w:t>в</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дами</w:t>
      </w:r>
      <w:r w:rsidRPr="00471632">
        <w:rPr>
          <w:rFonts w:ascii="Times New Roman" w:hAnsi="Times New Roman" w:cs="Times New Roman"/>
          <w:color w:val="000000"/>
          <w:spacing w:val="82"/>
          <w:sz w:val="26"/>
          <w:szCs w:val="26"/>
        </w:rPr>
        <w:t xml:space="preserve"> </w:t>
      </w:r>
      <w:r w:rsidRPr="00471632">
        <w:rPr>
          <w:rFonts w:ascii="Times New Roman" w:hAnsi="Times New Roman" w:cs="Times New Roman"/>
          <w:color w:val="000000"/>
          <w:sz w:val="26"/>
          <w:szCs w:val="26"/>
        </w:rPr>
        <w:t>деятель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ос</w:t>
      </w:r>
      <w:r w:rsidRPr="00471632">
        <w:rPr>
          <w:rFonts w:ascii="Times New Roman" w:hAnsi="Times New Roman" w:cs="Times New Roman"/>
          <w:color w:val="000000"/>
          <w:spacing w:val="-1"/>
          <w:sz w:val="26"/>
          <w:szCs w:val="26"/>
        </w:rPr>
        <w:t>т</w:t>
      </w:r>
      <w:r w:rsidRPr="00471632">
        <w:rPr>
          <w:rFonts w:ascii="Times New Roman" w:hAnsi="Times New Roman" w:cs="Times New Roman"/>
          <w:color w:val="000000"/>
          <w:sz w:val="26"/>
          <w:szCs w:val="26"/>
        </w:rPr>
        <w:t>и Учреждение</w:t>
      </w:r>
      <w:r w:rsidRPr="00471632">
        <w:rPr>
          <w:rFonts w:ascii="Times New Roman" w:hAnsi="Times New Roman" w:cs="Times New Roman"/>
          <w:color w:val="000000"/>
          <w:spacing w:val="62"/>
          <w:sz w:val="26"/>
          <w:szCs w:val="26"/>
        </w:rPr>
        <w:t xml:space="preserve"> </w:t>
      </w:r>
      <w:r w:rsidRPr="00471632">
        <w:rPr>
          <w:rFonts w:ascii="Times New Roman" w:hAnsi="Times New Roman" w:cs="Times New Roman"/>
          <w:color w:val="000000"/>
          <w:sz w:val="26"/>
          <w:szCs w:val="26"/>
        </w:rPr>
        <w:t>выпол</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яет</w:t>
      </w:r>
      <w:r w:rsidRPr="00471632">
        <w:rPr>
          <w:rFonts w:ascii="Times New Roman" w:hAnsi="Times New Roman" w:cs="Times New Roman"/>
          <w:color w:val="000000"/>
          <w:spacing w:val="62"/>
          <w:sz w:val="26"/>
          <w:szCs w:val="26"/>
        </w:rPr>
        <w:t xml:space="preserve"> </w:t>
      </w:r>
      <w:r w:rsidRPr="00471632">
        <w:rPr>
          <w:rFonts w:ascii="Times New Roman" w:hAnsi="Times New Roman" w:cs="Times New Roman"/>
          <w:color w:val="000000"/>
          <w:spacing w:val="2"/>
          <w:sz w:val="26"/>
          <w:szCs w:val="26"/>
        </w:rPr>
        <w:t>м</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z w:val="26"/>
          <w:szCs w:val="26"/>
        </w:rPr>
        <w:t>н</w:t>
      </w:r>
      <w:r w:rsidRPr="00471632">
        <w:rPr>
          <w:rFonts w:ascii="Times New Roman" w:hAnsi="Times New Roman" w:cs="Times New Roman"/>
          <w:color w:val="000000"/>
          <w:spacing w:val="1"/>
          <w:sz w:val="26"/>
          <w:szCs w:val="26"/>
        </w:rPr>
        <w:t>ицип</w:t>
      </w:r>
      <w:r w:rsidRPr="00471632">
        <w:rPr>
          <w:rFonts w:ascii="Times New Roman" w:hAnsi="Times New Roman" w:cs="Times New Roman"/>
          <w:color w:val="000000"/>
          <w:sz w:val="26"/>
          <w:szCs w:val="26"/>
        </w:rPr>
        <w:t>ал</w:t>
      </w:r>
      <w:r w:rsidRPr="00471632">
        <w:rPr>
          <w:rFonts w:ascii="Times New Roman" w:hAnsi="Times New Roman" w:cs="Times New Roman"/>
          <w:color w:val="000000"/>
          <w:spacing w:val="-1"/>
          <w:sz w:val="26"/>
          <w:szCs w:val="26"/>
        </w:rPr>
        <w:t>ь</w:t>
      </w:r>
      <w:r w:rsidRPr="00471632">
        <w:rPr>
          <w:rFonts w:ascii="Times New Roman" w:hAnsi="Times New Roman" w:cs="Times New Roman"/>
          <w:color w:val="000000"/>
          <w:sz w:val="26"/>
          <w:szCs w:val="26"/>
        </w:rPr>
        <w:t>ное</w:t>
      </w:r>
      <w:r w:rsidRPr="00471632">
        <w:rPr>
          <w:rFonts w:ascii="Times New Roman" w:hAnsi="Times New Roman" w:cs="Times New Roman"/>
          <w:color w:val="000000"/>
          <w:spacing w:val="61"/>
          <w:sz w:val="26"/>
          <w:szCs w:val="26"/>
        </w:rPr>
        <w:t xml:space="preserve"> </w:t>
      </w:r>
      <w:r w:rsidRPr="00471632">
        <w:rPr>
          <w:rFonts w:ascii="Times New Roman" w:hAnsi="Times New Roman" w:cs="Times New Roman"/>
          <w:color w:val="000000"/>
          <w:spacing w:val="1"/>
          <w:sz w:val="26"/>
          <w:szCs w:val="26"/>
        </w:rPr>
        <w:t>з</w:t>
      </w:r>
      <w:r w:rsidRPr="00471632">
        <w:rPr>
          <w:rFonts w:ascii="Times New Roman" w:hAnsi="Times New Roman" w:cs="Times New Roman"/>
          <w:color w:val="000000"/>
          <w:sz w:val="26"/>
          <w:szCs w:val="26"/>
        </w:rPr>
        <w:t>адан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е,</w:t>
      </w:r>
      <w:r w:rsidRPr="00471632">
        <w:rPr>
          <w:rFonts w:ascii="Times New Roman" w:hAnsi="Times New Roman" w:cs="Times New Roman"/>
          <w:color w:val="000000"/>
          <w:spacing w:val="62"/>
          <w:sz w:val="26"/>
          <w:szCs w:val="26"/>
        </w:rPr>
        <w:t xml:space="preserve"> </w:t>
      </w:r>
      <w:r w:rsidRPr="00471632">
        <w:rPr>
          <w:rFonts w:ascii="Times New Roman" w:hAnsi="Times New Roman" w:cs="Times New Roman"/>
          <w:color w:val="000000"/>
          <w:sz w:val="26"/>
          <w:szCs w:val="26"/>
        </w:rPr>
        <w:t>которое</w:t>
      </w:r>
      <w:r w:rsidRPr="00471632">
        <w:rPr>
          <w:rFonts w:ascii="Times New Roman" w:hAnsi="Times New Roman" w:cs="Times New Roman"/>
          <w:color w:val="000000"/>
          <w:spacing w:val="67"/>
          <w:sz w:val="26"/>
          <w:szCs w:val="26"/>
        </w:rPr>
        <w:t xml:space="preserve"> </w:t>
      </w:r>
      <w:r w:rsidRPr="00471632">
        <w:rPr>
          <w:rFonts w:ascii="Times New Roman" w:hAnsi="Times New Roman" w:cs="Times New Roman"/>
          <w:color w:val="000000"/>
          <w:sz w:val="26"/>
          <w:szCs w:val="26"/>
        </w:rPr>
        <w:t>форми</w:t>
      </w:r>
      <w:r w:rsidRPr="00471632">
        <w:rPr>
          <w:rFonts w:ascii="Times New Roman" w:hAnsi="Times New Roman" w:cs="Times New Roman"/>
          <w:color w:val="000000"/>
          <w:spacing w:val="2"/>
          <w:sz w:val="26"/>
          <w:szCs w:val="26"/>
        </w:rPr>
        <w:t>р</w:t>
      </w:r>
      <w:r w:rsidRPr="00471632">
        <w:rPr>
          <w:rFonts w:ascii="Times New Roman" w:hAnsi="Times New Roman" w:cs="Times New Roman"/>
          <w:color w:val="000000"/>
          <w:spacing w:val="-2"/>
          <w:sz w:val="26"/>
          <w:szCs w:val="26"/>
        </w:rPr>
        <w:t>у</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т</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я</w:t>
      </w:r>
      <w:r w:rsidRPr="00471632">
        <w:rPr>
          <w:rFonts w:ascii="Times New Roman" w:hAnsi="Times New Roman" w:cs="Times New Roman"/>
          <w:color w:val="000000"/>
          <w:spacing w:val="62"/>
          <w:sz w:val="26"/>
          <w:szCs w:val="26"/>
        </w:rPr>
        <w:t xml:space="preserve"> </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66"/>
          <w:sz w:val="26"/>
          <w:szCs w:val="26"/>
        </w:rPr>
        <w:t xml:space="preserve"> </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z w:val="26"/>
          <w:szCs w:val="26"/>
        </w:rPr>
        <w:t>т</w:t>
      </w:r>
      <w:r w:rsidRPr="00471632">
        <w:rPr>
          <w:rFonts w:ascii="Times New Roman" w:hAnsi="Times New Roman" w:cs="Times New Roman"/>
          <w:color w:val="000000"/>
          <w:spacing w:val="1"/>
          <w:sz w:val="26"/>
          <w:szCs w:val="26"/>
        </w:rPr>
        <w:t>в</w:t>
      </w:r>
      <w:r w:rsidRPr="00471632">
        <w:rPr>
          <w:rFonts w:ascii="Times New Roman" w:hAnsi="Times New Roman" w:cs="Times New Roman"/>
          <w:color w:val="000000"/>
          <w:sz w:val="26"/>
          <w:szCs w:val="26"/>
        </w:rPr>
        <w:t>ержда</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pacing w:val="2"/>
          <w:sz w:val="26"/>
          <w:szCs w:val="26"/>
        </w:rPr>
        <w:t>т</w:t>
      </w:r>
      <w:r w:rsidRPr="00471632">
        <w:rPr>
          <w:rFonts w:ascii="Times New Roman" w:hAnsi="Times New Roman" w:cs="Times New Roman"/>
          <w:color w:val="000000"/>
          <w:sz w:val="26"/>
          <w:szCs w:val="26"/>
        </w:rPr>
        <w:t>ся Учредителем Учреждения в порядке, установленном  Администрацией Харовского муниципального округа Вологодской области, в соответствии с предусмотренными настоящим Уставом основными видами деятельности Учреждения.</w:t>
      </w:r>
      <w:proofErr w:type="gramEnd"/>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Учреждение не вправе отказаться от выполнения муниципального задания.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bookmarkStart w:id="5" w:name="Par135"/>
      <w:bookmarkEnd w:id="5"/>
      <w:r w:rsidRPr="00471632">
        <w:rPr>
          <w:rFonts w:ascii="Times New Roman" w:hAnsi="Times New Roman" w:cs="Times New Roman"/>
          <w:color w:val="000000"/>
          <w:sz w:val="26"/>
          <w:szCs w:val="26"/>
        </w:rPr>
        <w:t xml:space="preserve">2.11. </w:t>
      </w:r>
      <w:proofErr w:type="gramStart"/>
      <w:r w:rsidRPr="00471632">
        <w:rPr>
          <w:rFonts w:ascii="Times New Roman" w:hAnsi="Times New Roman" w:cs="Times New Roman"/>
          <w:color w:val="000000"/>
          <w:sz w:val="26"/>
          <w:szCs w:val="26"/>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ре</w:t>
      </w:r>
      <w:r w:rsidRPr="00471632">
        <w:rPr>
          <w:rFonts w:ascii="Times New Roman" w:hAnsi="Times New Roman" w:cs="Times New Roman"/>
          <w:color w:val="000000"/>
          <w:spacing w:val="2"/>
          <w:sz w:val="26"/>
          <w:szCs w:val="26"/>
        </w:rPr>
        <w:t>д</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мотр</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pacing w:val="3"/>
          <w:sz w:val="26"/>
          <w:szCs w:val="26"/>
        </w:rPr>
        <w:t>н</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ым</w:t>
      </w:r>
      <w:r w:rsidRPr="00471632">
        <w:rPr>
          <w:rFonts w:ascii="Times New Roman" w:hAnsi="Times New Roman" w:cs="Times New Roman"/>
          <w:color w:val="000000"/>
          <w:spacing w:val="64"/>
          <w:sz w:val="26"/>
          <w:szCs w:val="26"/>
        </w:rPr>
        <w:t xml:space="preserve"> </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а</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тоящ</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м</w:t>
      </w:r>
      <w:r w:rsidRPr="00471632">
        <w:rPr>
          <w:rFonts w:ascii="Times New Roman" w:hAnsi="Times New Roman" w:cs="Times New Roman"/>
          <w:color w:val="000000"/>
          <w:spacing w:val="64"/>
          <w:sz w:val="26"/>
          <w:szCs w:val="26"/>
        </w:rPr>
        <w:t xml:space="preserve"> </w:t>
      </w:r>
      <w:r w:rsidRPr="00471632">
        <w:rPr>
          <w:rFonts w:ascii="Times New Roman" w:hAnsi="Times New Roman" w:cs="Times New Roman"/>
          <w:color w:val="000000"/>
          <w:sz w:val="26"/>
          <w:szCs w:val="26"/>
        </w:rPr>
        <w:t>Уставом, для граждан и юридических лиц за плату и на одинаковых при оказании одних и тех же услуг (выполнении работ) условиях.</w:t>
      </w:r>
      <w:proofErr w:type="gramEnd"/>
      <w:r w:rsidRPr="00471632">
        <w:rPr>
          <w:rFonts w:ascii="Times New Roman" w:hAnsi="Times New Roman" w:cs="Times New Roman"/>
          <w:color w:val="000000"/>
          <w:sz w:val="26"/>
          <w:szCs w:val="26"/>
        </w:rPr>
        <w:t xml:space="preserve"> Порядок определения указанной платы устанавливается учредителем, если иное не предусмотрено федеральным законом.</w:t>
      </w:r>
    </w:p>
    <w:p w:rsidR="00471632" w:rsidRPr="00471632" w:rsidRDefault="00471632" w:rsidP="00471632">
      <w:pPr>
        <w:tabs>
          <w:tab w:val="left" w:pos="0"/>
        </w:tabs>
        <w:autoSpaceDE w:val="0"/>
        <w:spacing w:after="0" w:line="240" w:lineRule="auto"/>
        <w:jc w:val="both"/>
        <w:rPr>
          <w:rFonts w:ascii="Times New Roman" w:hAnsi="Times New Roman" w:cs="Times New Roman"/>
          <w:sz w:val="26"/>
          <w:szCs w:val="26"/>
          <w:lang w:eastAsia="ru-RU"/>
        </w:rPr>
      </w:pPr>
      <w:r w:rsidRPr="00471632">
        <w:rPr>
          <w:rFonts w:ascii="Times New Roman" w:hAnsi="Times New Roman" w:cs="Times New Roman"/>
          <w:sz w:val="26"/>
          <w:szCs w:val="26"/>
        </w:rPr>
        <w:t xml:space="preserve">2.12. </w:t>
      </w:r>
      <w:r w:rsidRPr="00471632">
        <w:rPr>
          <w:rFonts w:ascii="Times New Roman" w:hAnsi="Times New Roman" w:cs="Times New Roman"/>
          <w:sz w:val="26"/>
          <w:szCs w:val="26"/>
          <w:lang w:eastAsia="ru-RU"/>
        </w:rPr>
        <w:t>Учреждение  вправе осуществлять образовательную  деятельность по заданиям и за счет средств физических и (или) юридических лиц по договорам об оказании платных образовательных услуг.</w:t>
      </w:r>
      <w:r w:rsidRPr="00471632">
        <w:rPr>
          <w:rFonts w:ascii="Times New Roman" w:hAnsi="Times New Roman" w:cs="Times New Roman"/>
          <w:sz w:val="26"/>
          <w:szCs w:val="26"/>
        </w:rPr>
        <w:t xml:space="preserve"> Доходы, полученные Учреждением от приносящей доход деятельности, поступают в самостоятельное распоряжение организации и</w:t>
      </w:r>
      <w:r w:rsidRPr="00471632">
        <w:rPr>
          <w:rFonts w:ascii="Times New Roman" w:hAnsi="Times New Roman" w:cs="Times New Roman"/>
          <w:sz w:val="26"/>
          <w:szCs w:val="26"/>
          <w:lang w:eastAsia="ru-RU"/>
        </w:rPr>
        <w:t xml:space="preserve"> используются в соответствии с уставными целями</w:t>
      </w:r>
      <w:r w:rsidRPr="00471632">
        <w:rPr>
          <w:rFonts w:ascii="Times New Roman" w:hAnsi="Times New Roman" w:cs="Times New Roman"/>
          <w:sz w:val="26"/>
          <w:szCs w:val="26"/>
        </w:rPr>
        <w:t>.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Российской Федерации.</w:t>
      </w:r>
    </w:p>
    <w:p w:rsidR="00471632" w:rsidRPr="00471632" w:rsidRDefault="00471632" w:rsidP="00471632">
      <w:pPr>
        <w:pStyle w:val="ConsPlusNormal"/>
        <w:widowControl/>
        <w:tabs>
          <w:tab w:val="left" w:pos="0"/>
        </w:tabs>
        <w:ind w:firstLine="0"/>
        <w:jc w:val="both"/>
        <w:rPr>
          <w:rFonts w:ascii="Times New Roman" w:hAnsi="Times New Roman" w:cs="Times New Roman"/>
          <w:sz w:val="26"/>
          <w:szCs w:val="26"/>
        </w:rPr>
      </w:pPr>
      <w:r w:rsidRPr="00471632">
        <w:rPr>
          <w:rFonts w:ascii="Times New Roman" w:hAnsi="Times New Roman" w:cs="Times New Roman"/>
          <w:sz w:val="26"/>
          <w:szCs w:val="26"/>
        </w:rPr>
        <w:lastRenderedPageBreak/>
        <w:t xml:space="preserve">Платные образовательные услуги не могут быть оказаны </w:t>
      </w:r>
      <w:proofErr w:type="gramStart"/>
      <w:r w:rsidRPr="00471632">
        <w:rPr>
          <w:rFonts w:ascii="Times New Roman" w:hAnsi="Times New Roman" w:cs="Times New Roman"/>
          <w:sz w:val="26"/>
          <w:szCs w:val="26"/>
        </w:rPr>
        <w:t>вместо</w:t>
      </w:r>
      <w:proofErr w:type="gramEnd"/>
      <w:r w:rsidRPr="00471632">
        <w:rPr>
          <w:rFonts w:ascii="Times New Roman" w:hAnsi="Times New Roman" w:cs="Times New Roman"/>
          <w:sz w:val="26"/>
          <w:szCs w:val="26"/>
        </w:rPr>
        <w:t xml:space="preserve"> или </w:t>
      </w:r>
      <w:proofErr w:type="gramStart"/>
      <w:r w:rsidRPr="00471632">
        <w:rPr>
          <w:rFonts w:ascii="Times New Roman" w:hAnsi="Times New Roman" w:cs="Times New Roman"/>
          <w:sz w:val="26"/>
          <w:szCs w:val="26"/>
        </w:rPr>
        <w:t>в</w:t>
      </w:r>
      <w:proofErr w:type="gramEnd"/>
      <w:r w:rsidRPr="00471632">
        <w:rPr>
          <w:rFonts w:ascii="Times New Roman" w:hAnsi="Times New Roman" w:cs="Times New Roman"/>
          <w:sz w:val="26"/>
          <w:szCs w:val="26"/>
        </w:rPr>
        <w:t xml:space="preserve"> рамках образовательной деятельности, финансируемой за счет субсидий, предоставляемых из бюджета на выполнение муниципального задания.</w:t>
      </w:r>
    </w:p>
    <w:p w:rsidR="00471632" w:rsidRPr="00471632" w:rsidRDefault="00471632" w:rsidP="00471632">
      <w:pPr>
        <w:widowControl w:val="0"/>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2.13.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если иное не установлено федеральным законодательством.</w:t>
      </w:r>
    </w:p>
    <w:p w:rsidR="00471632" w:rsidRPr="00471632" w:rsidRDefault="00471632" w:rsidP="00471632">
      <w:pPr>
        <w:pStyle w:val="ConsPlusNormal"/>
        <w:widowControl/>
        <w:tabs>
          <w:tab w:val="left" w:pos="0"/>
        </w:tabs>
        <w:ind w:firstLine="0"/>
        <w:jc w:val="both"/>
        <w:rPr>
          <w:rFonts w:ascii="Times New Roman" w:hAnsi="Times New Roman" w:cs="Times New Roman"/>
          <w:color w:val="000000"/>
          <w:sz w:val="26"/>
          <w:szCs w:val="26"/>
        </w:rPr>
      </w:pPr>
      <w:r w:rsidRPr="00471632">
        <w:rPr>
          <w:rFonts w:ascii="Times New Roman" w:hAnsi="Times New Roman" w:cs="Times New Roman"/>
          <w:sz w:val="26"/>
          <w:szCs w:val="26"/>
        </w:rPr>
        <w:t>2.14</w:t>
      </w:r>
      <w:r w:rsidRPr="00471632">
        <w:rPr>
          <w:rFonts w:ascii="Times New Roman" w:hAnsi="Times New Roman" w:cs="Times New Roman"/>
          <w:color w:val="000000"/>
          <w:sz w:val="26"/>
          <w:szCs w:val="26"/>
        </w:rPr>
        <w:t xml:space="preserve">. </w:t>
      </w:r>
      <w:proofErr w:type="gramStart"/>
      <w:r w:rsidRPr="00471632">
        <w:rPr>
          <w:rFonts w:ascii="Times New Roman" w:hAnsi="Times New Roman" w:cs="Times New Roman"/>
          <w:color w:val="000000"/>
          <w:sz w:val="26"/>
          <w:szCs w:val="26"/>
        </w:rPr>
        <w:t>В соответствии с Бюджетным кодексом Российской Федерации Учреждению могут предоставляться из местного бюджета субсидии на иные цели, а также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Учреждения) в соответствии с порядками, установленными Администрацией Харовского муниципального округа</w:t>
      </w:r>
      <w:proofErr w:type="gramEnd"/>
      <w:r w:rsidRPr="00471632">
        <w:rPr>
          <w:rFonts w:ascii="Times New Roman" w:hAnsi="Times New Roman" w:cs="Times New Roman"/>
          <w:color w:val="000000"/>
          <w:sz w:val="26"/>
          <w:szCs w:val="26"/>
        </w:rPr>
        <w:t xml:space="preserve"> Вологодской области.</w:t>
      </w:r>
    </w:p>
    <w:p w:rsidR="00471632" w:rsidRPr="00471632" w:rsidRDefault="00471632" w:rsidP="00471632">
      <w:pPr>
        <w:widowControl w:val="0"/>
        <w:spacing w:after="0" w:line="240" w:lineRule="auto"/>
        <w:ind w:left="1" w:right="-18"/>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2.15.</w:t>
      </w:r>
      <w:r w:rsidRPr="00471632">
        <w:rPr>
          <w:rFonts w:ascii="Times New Roman" w:hAnsi="Times New Roman" w:cs="Times New Roman"/>
          <w:color w:val="000000"/>
          <w:spacing w:val="45"/>
          <w:sz w:val="26"/>
          <w:szCs w:val="26"/>
        </w:rPr>
        <w:t xml:space="preserve"> </w:t>
      </w:r>
      <w:r w:rsidRPr="00471632">
        <w:rPr>
          <w:rFonts w:ascii="Times New Roman" w:hAnsi="Times New Roman" w:cs="Times New Roman"/>
          <w:color w:val="000000"/>
          <w:sz w:val="26"/>
          <w:szCs w:val="26"/>
        </w:rPr>
        <w:t>Учред</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тель</w:t>
      </w:r>
      <w:r w:rsidRPr="00471632">
        <w:rPr>
          <w:rFonts w:ascii="Times New Roman" w:hAnsi="Times New Roman" w:cs="Times New Roman"/>
          <w:color w:val="000000"/>
          <w:spacing w:val="46"/>
          <w:sz w:val="26"/>
          <w:szCs w:val="26"/>
        </w:rPr>
        <w:t xml:space="preserve"> </w:t>
      </w:r>
      <w:r w:rsidRPr="00471632">
        <w:rPr>
          <w:rFonts w:ascii="Times New Roman" w:hAnsi="Times New Roman" w:cs="Times New Roman"/>
          <w:color w:val="000000"/>
          <w:sz w:val="26"/>
          <w:szCs w:val="26"/>
        </w:rPr>
        <w:t>впр</w:t>
      </w:r>
      <w:r w:rsidRPr="00471632">
        <w:rPr>
          <w:rFonts w:ascii="Times New Roman" w:hAnsi="Times New Roman" w:cs="Times New Roman"/>
          <w:color w:val="000000"/>
          <w:spacing w:val="-2"/>
          <w:sz w:val="26"/>
          <w:szCs w:val="26"/>
        </w:rPr>
        <w:t>а</w:t>
      </w:r>
      <w:r w:rsidRPr="00471632">
        <w:rPr>
          <w:rFonts w:ascii="Times New Roman" w:hAnsi="Times New Roman" w:cs="Times New Roman"/>
          <w:color w:val="000000"/>
          <w:sz w:val="26"/>
          <w:szCs w:val="26"/>
        </w:rPr>
        <w:t>ве</w:t>
      </w:r>
      <w:r w:rsidRPr="00471632">
        <w:rPr>
          <w:rFonts w:ascii="Times New Roman" w:hAnsi="Times New Roman" w:cs="Times New Roman"/>
          <w:color w:val="000000"/>
          <w:spacing w:val="43"/>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останов</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pacing w:val="-1"/>
          <w:sz w:val="26"/>
          <w:szCs w:val="26"/>
        </w:rPr>
        <w:t>т</w:t>
      </w:r>
      <w:r w:rsidRPr="00471632">
        <w:rPr>
          <w:rFonts w:ascii="Times New Roman" w:hAnsi="Times New Roman" w:cs="Times New Roman"/>
          <w:color w:val="000000"/>
          <w:sz w:val="26"/>
          <w:szCs w:val="26"/>
        </w:rPr>
        <w:t>ь</w:t>
      </w:r>
      <w:r w:rsidRPr="00471632">
        <w:rPr>
          <w:rFonts w:ascii="Times New Roman" w:hAnsi="Times New Roman" w:cs="Times New Roman"/>
          <w:color w:val="000000"/>
          <w:spacing w:val="49"/>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pacing w:val="-2"/>
          <w:sz w:val="26"/>
          <w:szCs w:val="26"/>
        </w:rPr>
        <w:t>р</w:t>
      </w:r>
      <w:r w:rsidRPr="00471632">
        <w:rPr>
          <w:rFonts w:ascii="Times New Roman" w:hAnsi="Times New Roman" w:cs="Times New Roman"/>
          <w:color w:val="000000"/>
          <w:sz w:val="26"/>
          <w:szCs w:val="26"/>
        </w:rPr>
        <w:t>ино</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я</w:t>
      </w:r>
      <w:r w:rsidRPr="00471632">
        <w:rPr>
          <w:rFonts w:ascii="Times New Roman" w:hAnsi="Times New Roman" w:cs="Times New Roman"/>
          <w:color w:val="000000"/>
          <w:spacing w:val="2"/>
          <w:sz w:val="26"/>
          <w:szCs w:val="26"/>
        </w:rPr>
        <w:t>щ</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z w:val="26"/>
          <w:szCs w:val="26"/>
        </w:rPr>
        <w:t>ю</w:t>
      </w:r>
      <w:r w:rsidRPr="00471632">
        <w:rPr>
          <w:rFonts w:ascii="Times New Roman" w:hAnsi="Times New Roman" w:cs="Times New Roman"/>
          <w:color w:val="000000"/>
          <w:spacing w:val="45"/>
          <w:sz w:val="26"/>
          <w:szCs w:val="26"/>
        </w:rPr>
        <w:t xml:space="preserve"> </w:t>
      </w:r>
      <w:r w:rsidRPr="00471632">
        <w:rPr>
          <w:rFonts w:ascii="Times New Roman" w:hAnsi="Times New Roman" w:cs="Times New Roman"/>
          <w:color w:val="000000"/>
          <w:sz w:val="26"/>
          <w:szCs w:val="26"/>
        </w:rPr>
        <w:t>до</w:t>
      </w:r>
      <w:r w:rsidRPr="00471632">
        <w:rPr>
          <w:rFonts w:ascii="Times New Roman" w:hAnsi="Times New Roman" w:cs="Times New Roman"/>
          <w:color w:val="000000"/>
          <w:spacing w:val="3"/>
          <w:sz w:val="26"/>
          <w:szCs w:val="26"/>
        </w:rPr>
        <w:t>х</w:t>
      </w:r>
      <w:r w:rsidRPr="00471632">
        <w:rPr>
          <w:rFonts w:ascii="Times New Roman" w:hAnsi="Times New Roman" w:cs="Times New Roman"/>
          <w:color w:val="000000"/>
          <w:sz w:val="26"/>
          <w:szCs w:val="26"/>
        </w:rPr>
        <w:t>од</w:t>
      </w:r>
      <w:r w:rsidRPr="00471632">
        <w:rPr>
          <w:rFonts w:ascii="Times New Roman" w:hAnsi="Times New Roman" w:cs="Times New Roman"/>
          <w:color w:val="000000"/>
          <w:spacing w:val="45"/>
          <w:sz w:val="26"/>
          <w:szCs w:val="26"/>
        </w:rPr>
        <w:t xml:space="preserve"> </w:t>
      </w:r>
      <w:r w:rsidRPr="00471632">
        <w:rPr>
          <w:rFonts w:ascii="Times New Roman" w:hAnsi="Times New Roman" w:cs="Times New Roman"/>
          <w:color w:val="000000"/>
          <w:sz w:val="26"/>
          <w:szCs w:val="26"/>
        </w:rPr>
        <w:t>деятельность</w:t>
      </w:r>
      <w:r w:rsidRPr="00471632">
        <w:rPr>
          <w:rFonts w:ascii="Times New Roman" w:hAnsi="Times New Roman" w:cs="Times New Roman"/>
          <w:color w:val="000000"/>
          <w:spacing w:val="151"/>
          <w:sz w:val="26"/>
          <w:szCs w:val="26"/>
        </w:rPr>
        <w:t xml:space="preserve"> </w:t>
      </w:r>
      <w:r w:rsidRPr="00471632">
        <w:rPr>
          <w:rFonts w:ascii="Times New Roman" w:hAnsi="Times New Roman" w:cs="Times New Roman"/>
          <w:color w:val="000000"/>
          <w:sz w:val="26"/>
          <w:szCs w:val="26"/>
        </w:rPr>
        <w:t>Учрежден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pacing w:val="2"/>
          <w:sz w:val="26"/>
          <w:szCs w:val="26"/>
        </w:rPr>
        <w:t>я</w:t>
      </w:r>
      <w:r w:rsidRPr="00471632">
        <w:rPr>
          <w:rFonts w:ascii="Times New Roman" w:hAnsi="Times New Roman" w:cs="Times New Roman"/>
          <w:color w:val="000000"/>
          <w:sz w:val="26"/>
          <w:szCs w:val="26"/>
        </w:rPr>
        <w:t>, е</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ли</w:t>
      </w:r>
      <w:r w:rsidRPr="00471632">
        <w:rPr>
          <w:rFonts w:ascii="Times New Roman" w:hAnsi="Times New Roman" w:cs="Times New Roman"/>
          <w:color w:val="000000"/>
          <w:spacing w:val="91"/>
          <w:sz w:val="26"/>
          <w:szCs w:val="26"/>
        </w:rPr>
        <w:t xml:space="preserve"> </w:t>
      </w:r>
      <w:r w:rsidRPr="00471632">
        <w:rPr>
          <w:rFonts w:ascii="Times New Roman" w:hAnsi="Times New Roman" w:cs="Times New Roman"/>
          <w:color w:val="000000"/>
          <w:sz w:val="26"/>
          <w:szCs w:val="26"/>
        </w:rPr>
        <w:t>о</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а</w:t>
      </w:r>
      <w:r w:rsidRPr="00471632">
        <w:rPr>
          <w:rFonts w:ascii="Times New Roman" w:hAnsi="Times New Roman" w:cs="Times New Roman"/>
          <w:color w:val="000000"/>
          <w:spacing w:val="90"/>
          <w:sz w:val="26"/>
          <w:szCs w:val="26"/>
        </w:rPr>
        <w:t xml:space="preserve"> </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дёт</w:t>
      </w:r>
      <w:r w:rsidRPr="00471632">
        <w:rPr>
          <w:rFonts w:ascii="Times New Roman" w:hAnsi="Times New Roman" w:cs="Times New Roman"/>
          <w:color w:val="000000"/>
          <w:spacing w:val="91"/>
          <w:sz w:val="26"/>
          <w:szCs w:val="26"/>
        </w:rPr>
        <w:t xml:space="preserve"> </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92"/>
          <w:sz w:val="26"/>
          <w:szCs w:val="26"/>
        </w:rPr>
        <w:t xml:space="preserve"> </w:t>
      </w:r>
      <w:r w:rsidRPr="00471632">
        <w:rPr>
          <w:rFonts w:ascii="Times New Roman" w:hAnsi="Times New Roman" w:cs="Times New Roman"/>
          <w:color w:val="000000"/>
          <w:spacing w:val="-6"/>
          <w:sz w:val="26"/>
          <w:szCs w:val="26"/>
        </w:rPr>
        <w:t>у</w:t>
      </w:r>
      <w:r w:rsidRPr="00471632">
        <w:rPr>
          <w:rFonts w:ascii="Times New Roman" w:hAnsi="Times New Roman" w:cs="Times New Roman"/>
          <w:color w:val="000000"/>
          <w:spacing w:val="1"/>
          <w:sz w:val="26"/>
          <w:szCs w:val="26"/>
        </w:rPr>
        <w:t>щ</w:t>
      </w:r>
      <w:r w:rsidRPr="00471632">
        <w:rPr>
          <w:rFonts w:ascii="Times New Roman" w:hAnsi="Times New Roman" w:cs="Times New Roman"/>
          <w:color w:val="000000"/>
          <w:spacing w:val="2"/>
          <w:sz w:val="26"/>
          <w:szCs w:val="26"/>
        </w:rPr>
        <w:t>е</w:t>
      </w:r>
      <w:r w:rsidRPr="00471632">
        <w:rPr>
          <w:rFonts w:ascii="Times New Roman" w:hAnsi="Times New Roman" w:cs="Times New Roman"/>
          <w:color w:val="000000"/>
          <w:sz w:val="26"/>
          <w:szCs w:val="26"/>
        </w:rPr>
        <w:t>рб</w:t>
      </w:r>
      <w:r w:rsidRPr="00471632">
        <w:rPr>
          <w:rFonts w:ascii="Times New Roman" w:hAnsi="Times New Roman" w:cs="Times New Roman"/>
          <w:color w:val="000000"/>
          <w:spacing w:val="91"/>
          <w:sz w:val="26"/>
          <w:szCs w:val="26"/>
        </w:rPr>
        <w:t xml:space="preserve"> </w:t>
      </w:r>
      <w:r w:rsidRPr="00471632">
        <w:rPr>
          <w:rFonts w:ascii="Times New Roman" w:hAnsi="Times New Roman" w:cs="Times New Roman"/>
          <w:color w:val="000000"/>
          <w:sz w:val="26"/>
          <w:szCs w:val="26"/>
        </w:rPr>
        <w:t>образовательной</w:t>
      </w:r>
      <w:r w:rsidRPr="00471632">
        <w:rPr>
          <w:rFonts w:ascii="Times New Roman" w:hAnsi="Times New Roman" w:cs="Times New Roman"/>
          <w:color w:val="000000"/>
          <w:spacing w:val="89"/>
          <w:sz w:val="26"/>
          <w:szCs w:val="26"/>
        </w:rPr>
        <w:t xml:space="preserve"> </w:t>
      </w:r>
      <w:r w:rsidRPr="00471632">
        <w:rPr>
          <w:rFonts w:ascii="Times New Roman" w:hAnsi="Times New Roman" w:cs="Times New Roman"/>
          <w:color w:val="000000"/>
          <w:spacing w:val="-1"/>
          <w:sz w:val="26"/>
          <w:szCs w:val="26"/>
        </w:rPr>
        <w:t>де</w:t>
      </w:r>
      <w:r w:rsidRPr="00471632">
        <w:rPr>
          <w:rFonts w:ascii="Times New Roman" w:hAnsi="Times New Roman" w:cs="Times New Roman"/>
          <w:color w:val="000000"/>
          <w:sz w:val="26"/>
          <w:szCs w:val="26"/>
        </w:rPr>
        <w:t>ятель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ост</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w:t>
      </w:r>
      <w:r w:rsidRPr="00471632">
        <w:rPr>
          <w:rFonts w:ascii="Times New Roman" w:hAnsi="Times New Roman" w:cs="Times New Roman"/>
          <w:color w:val="000000"/>
          <w:spacing w:val="89"/>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ре</w:t>
      </w:r>
      <w:r w:rsidRPr="00471632">
        <w:rPr>
          <w:rFonts w:ascii="Times New Roman" w:hAnsi="Times New Roman" w:cs="Times New Roman"/>
          <w:color w:val="000000"/>
          <w:spacing w:val="1"/>
          <w:sz w:val="26"/>
          <w:szCs w:val="26"/>
        </w:rPr>
        <w:t>д</w:t>
      </w:r>
      <w:r w:rsidRPr="00471632">
        <w:rPr>
          <w:rFonts w:ascii="Times New Roman" w:hAnsi="Times New Roman" w:cs="Times New Roman"/>
          <w:color w:val="000000"/>
          <w:spacing w:val="-3"/>
          <w:sz w:val="26"/>
          <w:szCs w:val="26"/>
        </w:rPr>
        <w:t>у</w:t>
      </w:r>
      <w:r w:rsidRPr="00471632">
        <w:rPr>
          <w:rFonts w:ascii="Times New Roman" w:hAnsi="Times New Roman" w:cs="Times New Roman"/>
          <w:color w:val="000000"/>
          <w:spacing w:val="-1"/>
          <w:sz w:val="26"/>
          <w:szCs w:val="26"/>
        </w:rPr>
        <w:t>см</w:t>
      </w:r>
      <w:r w:rsidRPr="00471632">
        <w:rPr>
          <w:rFonts w:ascii="Times New Roman" w:hAnsi="Times New Roman" w:cs="Times New Roman"/>
          <w:color w:val="000000"/>
          <w:spacing w:val="2"/>
          <w:sz w:val="26"/>
          <w:szCs w:val="26"/>
        </w:rPr>
        <w:t>о</w:t>
      </w:r>
      <w:r w:rsidRPr="00471632">
        <w:rPr>
          <w:rFonts w:ascii="Times New Roman" w:hAnsi="Times New Roman" w:cs="Times New Roman"/>
          <w:color w:val="000000"/>
          <w:sz w:val="26"/>
          <w:szCs w:val="26"/>
        </w:rPr>
        <w:t>трен</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ой</w:t>
      </w:r>
      <w:r w:rsidRPr="00471632">
        <w:rPr>
          <w:rFonts w:ascii="Times New Roman" w:hAnsi="Times New Roman" w:cs="Times New Roman"/>
          <w:color w:val="000000"/>
          <w:spacing w:val="90"/>
          <w:sz w:val="26"/>
          <w:szCs w:val="26"/>
        </w:rPr>
        <w:t xml:space="preserve"> </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астоящим Уставо</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z w:val="26"/>
          <w:szCs w:val="26"/>
        </w:rPr>
        <w:t xml:space="preserve">, до решения </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pacing w:val="2"/>
          <w:sz w:val="26"/>
          <w:szCs w:val="26"/>
        </w:rPr>
        <w:t>д</w:t>
      </w:r>
      <w:r w:rsidRPr="00471632">
        <w:rPr>
          <w:rFonts w:ascii="Times New Roman" w:hAnsi="Times New Roman" w:cs="Times New Roman"/>
          <w:color w:val="000000"/>
          <w:sz w:val="26"/>
          <w:szCs w:val="26"/>
        </w:rPr>
        <w:t>а по э</w:t>
      </w:r>
      <w:r w:rsidRPr="00471632">
        <w:rPr>
          <w:rFonts w:ascii="Times New Roman" w:hAnsi="Times New Roman" w:cs="Times New Roman"/>
          <w:color w:val="000000"/>
          <w:spacing w:val="1"/>
          <w:sz w:val="26"/>
          <w:szCs w:val="26"/>
        </w:rPr>
        <w:t>т</w:t>
      </w:r>
      <w:r w:rsidRPr="00471632">
        <w:rPr>
          <w:rFonts w:ascii="Times New Roman" w:hAnsi="Times New Roman" w:cs="Times New Roman"/>
          <w:color w:val="000000"/>
          <w:sz w:val="26"/>
          <w:szCs w:val="26"/>
        </w:rPr>
        <w:t>о</w:t>
      </w:r>
      <w:r w:rsidRPr="00471632">
        <w:rPr>
          <w:rFonts w:ascii="Times New Roman" w:hAnsi="Times New Roman" w:cs="Times New Roman"/>
          <w:color w:val="000000"/>
          <w:spacing w:val="4"/>
          <w:sz w:val="26"/>
          <w:szCs w:val="26"/>
        </w:rPr>
        <w:t>м</w:t>
      </w:r>
      <w:r w:rsidRPr="00471632">
        <w:rPr>
          <w:rFonts w:ascii="Times New Roman" w:hAnsi="Times New Roman" w:cs="Times New Roman"/>
          <w:color w:val="000000"/>
          <w:sz w:val="26"/>
          <w:szCs w:val="26"/>
        </w:rPr>
        <w:t>у</w:t>
      </w:r>
      <w:r w:rsidRPr="00471632">
        <w:rPr>
          <w:rFonts w:ascii="Times New Roman" w:hAnsi="Times New Roman" w:cs="Times New Roman"/>
          <w:color w:val="000000"/>
          <w:spacing w:val="-4"/>
          <w:sz w:val="26"/>
          <w:szCs w:val="26"/>
        </w:rPr>
        <w:t xml:space="preserve"> </w:t>
      </w:r>
      <w:r w:rsidRPr="00471632">
        <w:rPr>
          <w:rFonts w:ascii="Times New Roman" w:hAnsi="Times New Roman" w:cs="Times New Roman"/>
          <w:color w:val="000000"/>
          <w:sz w:val="26"/>
          <w:szCs w:val="26"/>
        </w:rPr>
        <w:t>вопро</w:t>
      </w:r>
      <w:r w:rsidRPr="00471632">
        <w:rPr>
          <w:rFonts w:ascii="Times New Roman" w:hAnsi="Times New Roman" w:cs="Times New Roman"/>
          <w:color w:val="000000"/>
          <w:spacing w:val="3"/>
          <w:sz w:val="26"/>
          <w:szCs w:val="26"/>
        </w:rPr>
        <w:t>с</w:t>
      </w:r>
      <w:r w:rsidRPr="00471632">
        <w:rPr>
          <w:rFonts w:ascii="Times New Roman" w:hAnsi="Times New Roman" w:cs="Times New Roman"/>
          <w:color w:val="000000"/>
          <w:sz w:val="26"/>
          <w:szCs w:val="26"/>
        </w:rPr>
        <w:t>у.</w:t>
      </w:r>
    </w:p>
    <w:p w:rsidR="00471632" w:rsidRPr="00471632" w:rsidRDefault="00471632" w:rsidP="00471632">
      <w:pPr>
        <w:widowControl w:val="0"/>
        <w:tabs>
          <w:tab w:val="left" w:pos="1327"/>
          <w:tab w:val="left" w:pos="2620"/>
          <w:tab w:val="left" w:pos="2980"/>
          <w:tab w:val="left" w:pos="6175"/>
          <w:tab w:val="left" w:pos="6793"/>
        </w:tabs>
        <w:spacing w:after="0" w:line="240" w:lineRule="auto"/>
        <w:ind w:left="1" w:right="-18"/>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2.16.</w:t>
      </w:r>
      <w:r w:rsidRPr="00471632">
        <w:rPr>
          <w:rFonts w:ascii="Times New Roman" w:hAnsi="Times New Roman" w:cs="Times New Roman"/>
          <w:color w:val="000000"/>
          <w:spacing w:val="64"/>
          <w:sz w:val="26"/>
          <w:szCs w:val="26"/>
        </w:rPr>
        <w:t xml:space="preserve"> </w:t>
      </w:r>
      <w:r w:rsidRPr="00471632">
        <w:rPr>
          <w:rFonts w:ascii="Times New Roman" w:hAnsi="Times New Roman" w:cs="Times New Roman"/>
          <w:color w:val="000000"/>
          <w:sz w:val="26"/>
          <w:szCs w:val="26"/>
        </w:rPr>
        <w:t>Меди</w:t>
      </w:r>
      <w:r w:rsidRPr="00471632">
        <w:rPr>
          <w:rFonts w:ascii="Times New Roman" w:hAnsi="Times New Roman" w:cs="Times New Roman"/>
          <w:color w:val="000000"/>
          <w:spacing w:val="1"/>
          <w:sz w:val="26"/>
          <w:szCs w:val="26"/>
        </w:rPr>
        <w:t>ц</w:t>
      </w:r>
      <w:r w:rsidRPr="00471632">
        <w:rPr>
          <w:rFonts w:ascii="Times New Roman" w:hAnsi="Times New Roman" w:cs="Times New Roman"/>
          <w:color w:val="000000"/>
          <w:sz w:val="26"/>
          <w:szCs w:val="26"/>
        </w:rPr>
        <w:t>инское</w:t>
      </w:r>
      <w:r w:rsidRPr="00471632">
        <w:rPr>
          <w:rFonts w:ascii="Times New Roman" w:hAnsi="Times New Roman" w:cs="Times New Roman"/>
          <w:color w:val="000000"/>
          <w:spacing w:val="64"/>
          <w:sz w:val="26"/>
          <w:szCs w:val="26"/>
        </w:rPr>
        <w:t xml:space="preserve"> </w:t>
      </w:r>
      <w:r w:rsidRPr="00471632">
        <w:rPr>
          <w:rFonts w:ascii="Times New Roman" w:hAnsi="Times New Roman" w:cs="Times New Roman"/>
          <w:color w:val="000000"/>
          <w:sz w:val="26"/>
          <w:szCs w:val="26"/>
        </w:rPr>
        <w:t>о</w:t>
      </w:r>
      <w:r w:rsidRPr="00471632">
        <w:rPr>
          <w:rFonts w:ascii="Times New Roman" w:hAnsi="Times New Roman" w:cs="Times New Roman"/>
          <w:color w:val="000000"/>
          <w:spacing w:val="-1"/>
          <w:sz w:val="26"/>
          <w:szCs w:val="26"/>
        </w:rPr>
        <w:t>бс</w:t>
      </w:r>
      <w:r w:rsidRPr="00471632">
        <w:rPr>
          <w:rFonts w:ascii="Times New Roman" w:hAnsi="Times New Roman" w:cs="Times New Roman"/>
          <w:color w:val="000000"/>
          <w:spacing w:val="2"/>
          <w:sz w:val="26"/>
          <w:szCs w:val="26"/>
        </w:rPr>
        <w:t>л</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z w:val="26"/>
          <w:szCs w:val="26"/>
        </w:rPr>
        <w:t>жи</w:t>
      </w:r>
      <w:r w:rsidRPr="00471632">
        <w:rPr>
          <w:rFonts w:ascii="Times New Roman" w:hAnsi="Times New Roman" w:cs="Times New Roman"/>
          <w:color w:val="000000"/>
          <w:spacing w:val="2"/>
          <w:sz w:val="26"/>
          <w:szCs w:val="26"/>
        </w:rPr>
        <w:t>в</w:t>
      </w:r>
      <w:r w:rsidRPr="00471632">
        <w:rPr>
          <w:rFonts w:ascii="Times New Roman" w:hAnsi="Times New Roman" w:cs="Times New Roman"/>
          <w:color w:val="000000"/>
          <w:sz w:val="26"/>
          <w:szCs w:val="26"/>
        </w:rPr>
        <w:t>ан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е</w:t>
      </w:r>
      <w:r w:rsidRPr="00471632">
        <w:rPr>
          <w:rFonts w:ascii="Times New Roman" w:hAnsi="Times New Roman" w:cs="Times New Roman"/>
          <w:color w:val="000000"/>
          <w:spacing w:val="64"/>
          <w:sz w:val="26"/>
          <w:szCs w:val="26"/>
        </w:rPr>
        <w:t xml:space="preserve"> </w:t>
      </w:r>
      <w:r w:rsidRPr="00471632">
        <w:rPr>
          <w:rFonts w:ascii="Times New Roman" w:hAnsi="Times New Roman" w:cs="Times New Roman"/>
          <w:color w:val="000000"/>
          <w:sz w:val="26"/>
          <w:szCs w:val="26"/>
        </w:rPr>
        <w:t>во</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п</w:t>
      </w:r>
      <w:r w:rsidRPr="00471632">
        <w:rPr>
          <w:rFonts w:ascii="Times New Roman" w:hAnsi="Times New Roman" w:cs="Times New Roman"/>
          <w:color w:val="000000"/>
          <w:spacing w:val="1"/>
          <w:sz w:val="26"/>
          <w:szCs w:val="26"/>
        </w:rPr>
        <w:t>ит</w:t>
      </w:r>
      <w:r w:rsidRPr="00471632">
        <w:rPr>
          <w:rFonts w:ascii="Times New Roman" w:hAnsi="Times New Roman" w:cs="Times New Roman"/>
          <w:color w:val="000000"/>
          <w:sz w:val="26"/>
          <w:szCs w:val="26"/>
        </w:rPr>
        <w:t>анни</w:t>
      </w:r>
      <w:r w:rsidRPr="00471632">
        <w:rPr>
          <w:rFonts w:ascii="Times New Roman" w:hAnsi="Times New Roman" w:cs="Times New Roman"/>
          <w:color w:val="000000"/>
          <w:spacing w:val="1"/>
          <w:sz w:val="26"/>
          <w:szCs w:val="26"/>
        </w:rPr>
        <w:t>к</w:t>
      </w:r>
      <w:r w:rsidRPr="00471632">
        <w:rPr>
          <w:rFonts w:ascii="Times New Roman" w:hAnsi="Times New Roman" w:cs="Times New Roman"/>
          <w:color w:val="000000"/>
          <w:sz w:val="26"/>
          <w:szCs w:val="26"/>
        </w:rPr>
        <w:t>ов</w:t>
      </w:r>
      <w:r w:rsidRPr="00471632">
        <w:rPr>
          <w:rFonts w:ascii="Times New Roman" w:hAnsi="Times New Roman" w:cs="Times New Roman"/>
          <w:color w:val="000000"/>
          <w:spacing w:val="64"/>
          <w:sz w:val="26"/>
          <w:szCs w:val="26"/>
        </w:rPr>
        <w:t xml:space="preserve"> </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70"/>
          <w:sz w:val="26"/>
          <w:szCs w:val="26"/>
        </w:rPr>
        <w:t xml:space="preserve"> </w:t>
      </w:r>
      <w:r w:rsidRPr="00471632">
        <w:rPr>
          <w:rFonts w:ascii="Times New Roman" w:hAnsi="Times New Roman" w:cs="Times New Roman"/>
          <w:color w:val="000000"/>
          <w:sz w:val="26"/>
          <w:szCs w:val="26"/>
        </w:rPr>
        <w:t>Учрежд</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ии</w:t>
      </w:r>
      <w:r w:rsidRPr="00471632">
        <w:rPr>
          <w:rFonts w:ascii="Times New Roman" w:hAnsi="Times New Roman" w:cs="Times New Roman"/>
          <w:color w:val="000000"/>
          <w:spacing w:val="66"/>
          <w:sz w:val="26"/>
          <w:szCs w:val="26"/>
        </w:rPr>
        <w:t xml:space="preserve"> </w:t>
      </w:r>
      <w:r w:rsidRPr="00471632">
        <w:rPr>
          <w:rFonts w:ascii="Times New Roman" w:hAnsi="Times New Roman" w:cs="Times New Roman"/>
          <w:color w:val="000000"/>
          <w:spacing w:val="-1"/>
          <w:sz w:val="26"/>
          <w:szCs w:val="26"/>
        </w:rPr>
        <w:t>о</w:t>
      </w:r>
      <w:r w:rsidRPr="00471632">
        <w:rPr>
          <w:rFonts w:ascii="Times New Roman" w:hAnsi="Times New Roman" w:cs="Times New Roman"/>
          <w:color w:val="000000"/>
          <w:sz w:val="26"/>
          <w:szCs w:val="26"/>
        </w:rPr>
        <w:t>б</w:t>
      </w:r>
      <w:r w:rsidRPr="00471632">
        <w:rPr>
          <w:rFonts w:ascii="Times New Roman" w:hAnsi="Times New Roman" w:cs="Times New Roman"/>
          <w:color w:val="000000"/>
          <w:spacing w:val="-1"/>
          <w:sz w:val="26"/>
          <w:szCs w:val="26"/>
        </w:rPr>
        <w:t>ес</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е</w:t>
      </w:r>
      <w:r w:rsidRPr="00471632">
        <w:rPr>
          <w:rFonts w:ascii="Times New Roman" w:hAnsi="Times New Roman" w:cs="Times New Roman"/>
          <w:color w:val="000000"/>
          <w:spacing w:val="-1"/>
          <w:sz w:val="26"/>
          <w:szCs w:val="26"/>
        </w:rPr>
        <w:t>ч</w:t>
      </w:r>
      <w:r w:rsidRPr="00471632">
        <w:rPr>
          <w:rFonts w:ascii="Times New Roman" w:hAnsi="Times New Roman" w:cs="Times New Roman"/>
          <w:color w:val="000000"/>
          <w:sz w:val="26"/>
          <w:szCs w:val="26"/>
        </w:rPr>
        <w:t>ивают</w:t>
      </w:r>
      <w:r w:rsidRPr="00471632">
        <w:rPr>
          <w:rFonts w:ascii="Times New Roman" w:hAnsi="Times New Roman" w:cs="Times New Roman"/>
          <w:color w:val="000000"/>
          <w:spacing w:val="65"/>
          <w:sz w:val="26"/>
          <w:szCs w:val="26"/>
        </w:rPr>
        <w:t xml:space="preserve"> </w:t>
      </w:r>
      <w:r w:rsidRPr="00471632">
        <w:rPr>
          <w:rFonts w:ascii="Times New Roman" w:hAnsi="Times New Roman" w:cs="Times New Roman"/>
          <w:color w:val="000000"/>
          <w:sz w:val="26"/>
          <w:szCs w:val="26"/>
        </w:rPr>
        <w:t>органы здравоо</w:t>
      </w:r>
      <w:r w:rsidRPr="00471632">
        <w:rPr>
          <w:rFonts w:ascii="Times New Roman" w:hAnsi="Times New Roman" w:cs="Times New Roman"/>
          <w:color w:val="000000"/>
          <w:spacing w:val="1"/>
          <w:sz w:val="26"/>
          <w:szCs w:val="26"/>
        </w:rPr>
        <w:t>х</w:t>
      </w:r>
      <w:r w:rsidRPr="00471632">
        <w:rPr>
          <w:rFonts w:ascii="Times New Roman" w:hAnsi="Times New Roman" w:cs="Times New Roman"/>
          <w:color w:val="000000"/>
          <w:sz w:val="26"/>
          <w:szCs w:val="26"/>
        </w:rPr>
        <w:t>ранения на основании заключенного договора. Учреждение предоставляет помещение с соответствующими условиями для работы медицинских работников. Учреждение</w:t>
      </w:r>
      <w:r w:rsidRPr="00471632">
        <w:rPr>
          <w:rFonts w:ascii="Times New Roman" w:hAnsi="Times New Roman" w:cs="Times New Roman"/>
          <w:color w:val="000000"/>
          <w:spacing w:val="102"/>
          <w:sz w:val="26"/>
          <w:szCs w:val="26"/>
        </w:rPr>
        <w:t xml:space="preserve"> </w:t>
      </w:r>
      <w:r w:rsidRPr="00471632">
        <w:rPr>
          <w:rFonts w:ascii="Times New Roman" w:hAnsi="Times New Roman" w:cs="Times New Roman"/>
          <w:color w:val="000000"/>
          <w:sz w:val="26"/>
          <w:szCs w:val="26"/>
        </w:rPr>
        <w:t>сов</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z w:val="26"/>
          <w:szCs w:val="26"/>
        </w:rPr>
        <w:t>ест</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w:t>
      </w:r>
      <w:r w:rsidRPr="00471632">
        <w:rPr>
          <w:rFonts w:ascii="Times New Roman" w:hAnsi="Times New Roman" w:cs="Times New Roman"/>
          <w:color w:val="000000"/>
          <w:spacing w:val="103"/>
          <w:sz w:val="26"/>
          <w:szCs w:val="26"/>
        </w:rPr>
        <w:t xml:space="preserve"> </w:t>
      </w:r>
      <w:r w:rsidRPr="00471632">
        <w:rPr>
          <w:rFonts w:ascii="Times New Roman" w:hAnsi="Times New Roman" w:cs="Times New Roman"/>
          <w:color w:val="000000"/>
          <w:sz w:val="26"/>
          <w:szCs w:val="26"/>
        </w:rPr>
        <w:t>с</w:t>
      </w:r>
      <w:r w:rsidRPr="00471632">
        <w:rPr>
          <w:rFonts w:ascii="Times New Roman" w:hAnsi="Times New Roman" w:cs="Times New Roman"/>
          <w:color w:val="000000"/>
          <w:spacing w:val="102"/>
          <w:sz w:val="26"/>
          <w:szCs w:val="26"/>
        </w:rPr>
        <w:t xml:space="preserve"> </w:t>
      </w:r>
      <w:r w:rsidRPr="00471632">
        <w:rPr>
          <w:rFonts w:ascii="Times New Roman" w:hAnsi="Times New Roman" w:cs="Times New Roman"/>
          <w:color w:val="000000"/>
          <w:sz w:val="26"/>
          <w:szCs w:val="26"/>
        </w:rPr>
        <w:t>мед</w:t>
      </w:r>
      <w:r w:rsidRPr="00471632">
        <w:rPr>
          <w:rFonts w:ascii="Times New Roman" w:hAnsi="Times New Roman" w:cs="Times New Roman"/>
          <w:color w:val="000000"/>
          <w:spacing w:val="1"/>
          <w:sz w:val="26"/>
          <w:szCs w:val="26"/>
        </w:rPr>
        <w:t>ицин</w:t>
      </w:r>
      <w:r w:rsidRPr="00471632">
        <w:rPr>
          <w:rFonts w:ascii="Times New Roman" w:hAnsi="Times New Roman" w:cs="Times New Roman"/>
          <w:color w:val="000000"/>
          <w:sz w:val="26"/>
          <w:szCs w:val="26"/>
        </w:rPr>
        <w:t>ск</w:t>
      </w:r>
      <w:r w:rsidRPr="00471632">
        <w:rPr>
          <w:rFonts w:ascii="Times New Roman" w:hAnsi="Times New Roman" w:cs="Times New Roman"/>
          <w:color w:val="000000"/>
          <w:spacing w:val="-2"/>
          <w:sz w:val="26"/>
          <w:szCs w:val="26"/>
        </w:rPr>
        <w:t>о</w:t>
      </w:r>
      <w:r w:rsidRPr="00471632">
        <w:rPr>
          <w:rFonts w:ascii="Times New Roman" w:hAnsi="Times New Roman" w:cs="Times New Roman"/>
          <w:color w:val="000000"/>
          <w:sz w:val="26"/>
          <w:szCs w:val="26"/>
        </w:rPr>
        <w:t>й</w:t>
      </w:r>
      <w:r w:rsidRPr="00471632">
        <w:rPr>
          <w:rFonts w:ascii="Times New Roman" w:hAnsi="Times New Roman" w:cs="Times New Roman"/>
          <w:color w:val="000000"/>
          <w:spacing w:val="103"/>
          <w:sz w:val="26"/>
          <w:szCs w:val="26"/>
        </w:rPr>
        <w:t xml:space="preserve"> </w:t>
      </w:r>
      <w:r w:rsidRPr="00471632">
        <w:rPr>
          <w:rFonts w:ascii="Times New Roman" w:hAnsi="Times New Roman" w:cs="Times New Roman"/>
          <w:color w:val="000000"/>
          <w:sz w:val="26"/>
          <w:szCs w:val="26"/>
        </w:rPr>
        <w:t>ор</w:t>
      </w:r>
      <w:r w:rsidRPr="00471632">
        <w:rPr>
          <w:rFonts w:ascii="Times New Roman" w:hAnsi="Times New Roman" w:cs="Times New Roman"/>
          <w:color w:val="000000"/>
          <w:spacing w:val="-1"/>
          <w:sz w:val="26"/>
          <w:szCs w:val="26"/>
        </w:rPr>
        <w:t>га</w:t>
      </w:r>
      <w:r w:rsidRPr="00471632">
        <w:rPr>
          <w:rFonts w:ascii="Times New Roman" w:hAnsi="Times New Roman" w:cs="Times New Roman"/>
          <w:color w:val="000000"/>
          <w:sz w:val="26"/>
          <w:szCs w:val="26"/>
        </w:rPr>
        <w:t>н</w:t>
      </w:r>
      <w:r w:rsidRPr="00471632">
        <w:rPr>
          <w:rFonts w:ascii="Times New Roman" w:hAnsi="Times New Roman" w:cs="Times New Roman"/>
          <w:color w:val="000000"/>
          <w:spacing w:val="1"/>
          <w:sz w:val="26"/>
          <w:szCs w:val="26"/>
        </w:rPr>
        <w:t>из</w:t>
      </w:r>
      <w:r w:rsidRPr="00471632">
        <w:rPr>
          <w:rFonts w:ascii="Times New Roman" w:hAnsi="Times New Roman" w:cs="Times New Roman"/>
          <w:color w:val="000000"/>
          <w:sz w:val="26"/>
          <w:szCs w:val="26"/>
        </w:rPr>
        <w:t>а</w:t>
      </w:r>
      <w:r w:rsidRPr="00471632">
        <w:rPr>
          <w:rFonts w:ascii="Times New Roman" w:hAnsi="Times New Roman" w:cs="Times New Roman"/>
          <w:color w:val="000000"/>
          <w:spacing w:val="-1"/>
          <w:sz w:val="26"/>
          <w:szCs w:val="26"/>
        </w:rPr>
        <w:t>ц</w:t>
      </w:r>
      <w:r w:rsidRPr="00471632">
        <w:rPr>
          <w:rFonts w:ascii="Times New Roman" w:hAnsi="Times New Roman" w:cs="Times New Roman"/>
          <w:color w:val="000000"/>
          <w:sz w:val="26"/>
          <w:szCs w:val="26"/>
        </w:rPr>
        <w:t>ией</w:t>
      </w:r>
      <w:r w:rsidRPr="00471632">
        <w:rPr>
          <w:rFonts w:ascii="Times New Roman" w:hAnsi="Times New Roman" w:cs="Times New Roman"/>
          <w:color w:val="000000"/>
          <w:sz w:val="26"/>
          <w:szCs w:val="26"/>
        </w:rPr>
        <w:tab/>
        <w:t xml:space="preserve"> создаёт </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ловия</w:t>
      </w:r>
      <w:r w:rsidRPr="00471632">
        <w:rPr>
          <w:rFonts w:ascii="Times New Roman" w:hAnsi="Times New Roman" w:cs="Times New Roman"/>
          <w:color w:val="000000"/>
          <w:spacing w:val="103"/>
          <w:sz w:val="26"/>
          <w:szCs w:val="26"/>
        </w:rPr>
        <w:t xml:space="preserve"> </w:t>
      </w:r>
      <w:r w:rsidRPr="00471632">
        <w:rPr>
          <w:rFonts w:ascii="Times New Roman" w:hAnsi="Times New Roman" w:cs="Times New Roman"/>
          <w:color w:val="000000"/>
          <w:sz w:val="26"/>
          <w:szCs w:val="26"/>
        </w:rPr>
        <w:t>для</w:t>
      </w:r>
      <w:r w:rsidRPr="00471632">
        <w:rPr>
          <w:rFonts w:ascii="Times New Roman" w:hAnsi="Times New Roman" w:cs="Times New Roman"/>
          <w:color w:val="000000"/>
          <w:spacing w:val="103"/>
          <w:sz w:val="26"/>
          <w:szCs w:val="26"/>
        </w:rPr>
        <w:t xml:space="preserve"> </w:t>
      </w:r>
      <w:r w:rsidRPr="00471632">
        <w:rPr>
          <w:rFonts w:ascii="Times New Roman" w:hAnsi="Times New Roman" w:cs="Times New Roman"/>
          <w:color w:val="000000"/>
          <w:sz w:val="26"/>
          <w:szCs w:val="26"/>
        </w:rPr>
        <w:t>о</w:t>
      </w:r>
      <w:r w:rsidRPr="00471632">
        <w:rPr>
          <w:rFonts w:ascii="Times New Roman" w:hAnsi="Times New Roman" w:cs="Times New Roman"/>
          <w:color w:val="000000"/>
          <w:spacing w:val="2"/>
          <w:sz w:val="26"/>
          <w:szCs w:val="26"/>
        </w:rPr>
        <w:t>х</w:t>
      </w:r>
      <w:r w:rsidRPr="00471632">
        <w:rPr>
          <w:rFonts w:ascii="Times New Roman" w:hAnsi="Times New Roman" w:cs="Times New Roman"/>
          <w:color w:val="000000"/>
          <w:sz w:val="26"/>
          <w:szCs w:val="26"/>
        </w:rPr>
        <w:t>р</w:t>
      </w:r>
      <w:r w:rsidRPr="00471632">
        <w:rPr>
          <w:rFonts w:ascii="Times New Roman" w:hAnsi="Times New Roman" w:cs="Times New Roman"/>
          <w:color w:val="000000"/>
          <w:spacing w:val="-2"/>
          <w:sz w:val="26"/>
          <w:szCs w:val="26"/>
        </w:rPr>
        <w:t>а</w:t>
      </w:r>
      <w:r w:rsidRPr="00471632">
        <w:rPr>
          <w:rFonts w:ascii="Times New Roman" w:hAnsi="Times New Roman" w:cs="Times New Roman"/>
          <w:color w:val="000000"/>
          <w:sz w:val="26"/>
          <w:szCs w:val="26"/>
        </w:rPr>
        <w:t>ны здоровья</w:t>
      </w:r>
      <w:r w:rsidRPr="00471632">
        <w:rPr>
          <w:rFonts w:ascii="Times New Roman" w:hAnsi="Times New Roman" w:cs="Times New Roman"/>
          <w:color w:val="000000"/>
          <w:spacing w:val="27"/>
          <w:sz w:val="26"/>
          <w:szCs w:val="26"/>
        </w:rPr>
        <w:t xml:space="preserve"> </w:t>
      </w:r>
      <w:r w:rsidRPr="00471632">
        <w:rPr>
          <w:rFonts w:ascii="Times New Roman" w:hAnsi="Times New Roman" w:cs="Times New Roman"/>
          <w:color w:val="000000"/>
          <w:sz w:val="26"/>
          <w:szCs w:val="26"/>
        </w:rPr>
        <w:t>воспитанник</w:t>
      </w:r>
      <w:r w:rsidRPr="00471632">
        <w:rPr>
          <w:rFonts w:ascii="Times New Roman" w:hAnsi="Times New Roman" w:cs="Times New Roman"/>
          <w:color w:val="000000"/>
          <w:spacing w:val="-2"/>
          <w:sz w:val="26"/>
          <w:szCs w:val="26"/>
        </w:rPr>
        <w:t>о</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25"/>
          <w:sz w:val="26"/>
          <w:szCs w:val="26"/>
        </w:rPr>
        <w:t xml:space="preserve"> </w:t>
      </w:r>
      <w:r w:rsidRPr="00471632">
        <w:rPr>
          <w:rFonts w:ascii="Times New Roman" w:hAnsi="Times New Roman" w:cs="Times New Roman"/>
          <w:color w:val="000000"/>
          <w:sz w:val="26"/>
          <w:szCs w:val="26"/>
        </w:rPr>
        <w:t>о</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pacing w:val="2"/>
          <w:sz w:val="26"/>
          <w:szCs w:val="26"/>
        </w:rPr>
        <w:t>щ</w:t>
      </w:r>
      <w:r w:rsidRPr="00471632">
        <w:rPr>
          <w:rFonts w:ascii="Times New Roman" w:hAnsi="Times New Roman" w:cs="Times New Roman"/>
          <w:color w:val="000000"/>
          <w:sz w:val="26"/>
          <w:szCs w:val="26"/>
        </w:rPr>
        <w:t>е</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твляет</w:t>
      </w:r>
      <w:r w:rsidRPr="00471632">
        <w:rPr>
          <w:rFonts w:ascii="Times New Roman" w:hAnsi="Times New Roman" w:cs="Times New Roman"/>
          <w:color w:val="000000"/>
          <w:spacing w:val="26"/>
          <w:sz w:val="26"/>
          <w:szCs w:val="26"/>
        </w:rPr>
        <w:t xml:space="preserve"> </w:t>
      </w:r>
      <w:proofErr w:type="gramStart"/>
      <w:r w:rsidRPr="00471632">
        <w:rPr>
          <w:rFonts w:ascii="Times New Roman" w:hAnsi="Times New Roman" w:cs="Times New Roman"/>
          <w:color w:val="000000"/>
          <w:sz w:val="26"/>
          <w:szCs w:val="26"/>
        </w:rPr>
        <w:t>ко</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троль</w:t>
      </w:r>
      <w:r w:rsidRPr="00471632">
        <w:rPr>
          <w:rFonts w:ascii="Times New Roman" w:hAnsi="Times New Roman" w:cs="Times New Roman"/>
          <w:color w:val="000000"/>
          <w:spacing w:val="31"/>
          <w:sz w:val="26"/>
          <w:szCs w:val="26"/>
        </w:rPr>
        <w:t xml:space="preserve"> </w:t>
      </w:r>
      <w:r w:rsidRPr="00471632">
        <w:rPr>
          <w:rFonts w:ascii="Times New Roman" w:hAnsi="Times New Roman" w:cs="Times New Roman"/>
          <w:color w:val="000000"/>
          <w:spacing w:val="1"/>
          <w:sz w:val="26"/>
          <w:szCs w:val="26"/>
        </w:rPr>
        <w:t>з</w:t>
      </w:r>
      <w:r w:rsidRPr="00471632">
        <w:rPr>
          <w:rFonts w:ascii="Times New Roman" w:hAnsi="Times New Roman" w:cs="Times New Roman"/>
          <w:color w:val="000000"/>
          <w:sz w:val="26"/>
          <w:szCs w:val="26"/>
        </w:rPr>
        <w:t>а</w:t>
      </w:r>
      <w:proofErr w:type="gramEnd"/>
      <w:r w:rsidRPr="00471632">
        <w:rPr>
          <w:rFonts w:ascii="Times New Roman" w:hAnsi="Times New Roman" w:cs="Times New Roman"/>
          <w:color w:val="000000"/>
          <w:spacing w:val="26"/>
          <w:sz w:val="26"/>
          <w:szCs w:val="26"/>
        </w:rPr>
        <w:t xml:space="preserve"> </w:t>
      </w:r>
      <w:r w:rsidRPr="00471632">
        <w:rPr>
          <w:rFonts w:ascii="Times New Roman" w:hAnsi="Times New Roman" w:cs="Times New Roman"/>
          <w:color w:val="000000"/>
          <w:sz w:val="26"/>
          <w:szCs w:val="26"/>
        </w:rPr>
        <w:t>со</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тоянием</w:t>
      </w:r>
      <w:r w:rsidRPr="00471632">
        <w:rPr>
          <w:rFonts w:ascii="Times New Roman" w:hAnsi="Times New Roman" w:cs="Times New Roman"/>
          <w:color w:val="000000"/>
          <w:spacing w:val="25"/>
          <w:sz w:val="26"/>
          <w:szCs w:val="26"/>
        </w:rPr>
        <w:t xml:space="preserve"> </w:t>
      </w:r>
      <w:r w:rsidRPr="00471632">
        <w:rPr>
          <w:rFonts w:ascii="Times New Roman" w:hAnsi="Times New Roman" w:cs="Times New Roman"/>
          <w:color w:val="000000"/>
          <w:spacing w:val="1"/>
          <w:sz w:val="26"/>
          <w:szCs w:val="26"/>
        </w:rPr>
        <w:t>з</w:t>
      </w:r>
      <w:r w:rsidRPr="00471632">
        <w:rPr>
          <w:rFonts w:ascii="Times New Roman" w:hAnsi="Times New Roman" w:cs="Times New Roman"/>
          <w:color w:val="000000"/>
          <w:sz w:val="26"/>
          <w:szCs w:val="26"/>
        </w:rPr>
        <w:t>до</w:t>
      </w:r>
      <w:r w:rsidRPr="00471632">
        <w:rPr>
          <w:rFonts w:ascii="Times New Roman" w:hAnsi="Times New Roman" w:cs="Times New Roman"/>
          <w:color w:val="000000"/>
          <w:spacing w:val="-1"/>
          <w:sz w:val="26"/>
          <w:szCs w:val="26"/>
        </w:rPr>
        <w:t>р</w:t>
      </w:r>
      <w:r w:rsidRPr="00471632">
        <w:rPr>
          <w:rFonts w:ascii="Times New Roman" w:hAnsi="Times New Roman" w:cs="Times New Roman"/>
          <w:color w:val="000000"/>
          <w:sz w:val="26"/>
          <w:szCs w:val="26"/>
        </w:rPr>
        <w:t>овья</w:t>
      </w:r>
      <w:r w:rsidRPr="00471632">
        <w:rPr>
          <w:rFonts w:ascii="Times New Roman" w:hAnsi="Times New Roman" w:cs="Times New Roman"/>
          <w:color w:val="000000"/>
          <w:spacing w:val="26"/>
          <w:sz w:val="26"/>
          <w:szCs w:val="26"/>
        </w:rPr>
        <w:t xml:space="preserve"> </w:t>
      </w:r>
      <w:r w:rsidRPr="00471632">
        <w:rPr>
          <w:rFonts w:ascii="Times New Roman" w:hAnsi="Times New Roman" w:cs="Times New Roman"/>
          <w:color w:val="000000"/>
          <w:sz w:val="26"/>
          <w:szCs w:val="26"/>
        </w:rPr>
        <w:t>во</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п</w:t>
      </w:r>
      <w:r w:rsidRPr="00471632">
        <w:rPr>
          <w:rFonts w:ascii="Times New Roman" w:hAnsi="Times New Roman" w:cs="Times New Roman"/>
          <w:color w:val="000000"/>
          <w:spacing w:val="1"/>
          <w:sz w:val="26"/>
          <w:szCs w:val="26"/>
        </w:rPr>
        <w:t>ит</w:t>
      </w:r>
      <w:r w:rsidRPr="00471632">
        <w:rPr>
          <w:rFonts w:ascii="Times New Roman" w:hAnsi="Times New Roman" w:cs="Times New Roman"/>
          <w:color w:val="000000"/>
          <w:spacing w:val="2"/>
          <w:sz w:val="26"/>
          <w:szCs w:val="26"/>
        </w:rPr>
        <w:t>а</w:t>
      </w:r>
      <w:r w:rsidRPr="00471632">
        <w:rPr>
          <w:rFonts w:ascii="Times New Roman" w:hAnsi="Times New Roman" w:cs="Times New Roman"/>
          <w:color w:val="000000"/>
          <w:sz w:val="26"/>
          <w:szCs w:val="26"/>
        </w:rPr>
        <w:t>нников, соблюдает</w:t>
      </w:r>
      <w:r w:rsidRPr="00471632">
        <w:rPr>
          <w:rFonts w:ascii="Times New Roman" w:hAnsi="Times New Roman" w:cs="Times New Roman"/>
          <w:color w:val="000000"/>
          <w:sz w:val="26"/>
          <w:szCs w:val="26"/>
        </w:rPr>
        <w:tab/>
        <w:t>с</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тар</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w:t>
      </w:r>
      <w:r w:rsidRPr="00471632">
        <w:rPr>
          <w:rFonts w:ascii="Times New Roman" w:hAnsi="Times New Roman" w:cs="Times New Roman"/>
          <w:color w:val="000000"/>
          <w:sz w:val="26"/>
          <w:szCs w:val="26"/>
        </w:rPr>
        <w:tab/>
        <w:t>–</w:t>
      </w:r>
      <w:r w:rsidRPr="00471632">
        <w:rPr>
          <w:rFonts w:ascii="Times New Roman" w:hAnsi="Times New Roman" w:cs="Times New Roman"/>
          <w:color w:val="000000"/>
          <w:sz w:val="26"/>
          <w:szCs w:val="26"/>
        </w:rPr>
        <w:tab/>
        <w:t>э</w:t>
      </w:r>
      <w:r w:rsidRPr="00471632">
        <w:rPr>
          <w:rFonts w:ascii="Times New Roman" w:hAnsi="Times New Roman" w:cs="Times New Roman"/>
          <w:color w:val="000000"/>
          <w:spacing w:val="1"/>
          <w:sz w:val="26"/>
          <w:szCs w:val="26"/>
        </w:rPr>
        <w:t>пи</w:t>
      </w:r>
      <w:r w:rsidRPr="00471632">
        <w:rPr>
          <w:rFonts w:ascii="Times New Roman" w:hAnsi="Times New Roman" w:cs="Times New Roman"/>
          <w:color w:val="000000"/>
          <w:sz w:val="26"/>
          <w:szCs w:val="26"/>
        </w:rPr>
        <w:t>демиолог</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че</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к</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 xml:space="preserve">е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равила</w:t>
      </w:r>
      <w:r w:rsidRPr="00471632">
        <w:rPr>
          <w:rFonts w:ascii="Times New Roman" w:hAnsi="Times New Roman" w:cs="Times New Roman"/>
          <w:color w:val="000000"/>
          <w:spacing w:val="179"/>
          <w:sz w:val="26"/>
          <w:szCs w:val="26"/>
        </w:rPr>
        <w:t xml:space="preserve"> </w:t>
      </w:r>
      <w:r w:rsidRPr="00471632">
        <w:rPr>
          <w:rFonts w:ascii="Times New Roman" w:hAnsi="Times New Roman" w:cs="Times New Roman"/>
          <w:color w:val="000000"/>
          <w:sz w:val="26"/>
          <w:szCs w:val="26"/>
        </w:rPr>
        <w:t>и</w:t>
      </w:r>
      <w:r w:rsidRPr="00471632">
        <w:rPr>
          <w:rFonts w:ascii="Times New Roman" w:hAnsi="Times New Roman" w:cs="Times New Roman"/>
          <w:color w:val="000000"/>
          <w:sz w:val="26"/>
          <w:szCs w:val="26"/>
        </w:rPr>
        <w:tab/>
        <w:t>но</w:t>
      </w:r>
      <w:r w:rsidRPr="00471632">
        <w:rPr>
          <w:rFonts w:ascii="Times New Roman" w:hAnsi="Times New Roman" w:cs="Times New Roman"/>
          <w:color w:val="000000"/>
          <w:spacing w:val="-1"/>
          <w:sz w:val="26"/>
          <w:szCs w:val="26"/>
        </w:rPr>
        <w:t>рм</w:t>
      </w:r>
      <w:r w:rsidRPr="00471632">
        <w:rPr>
          <w:rFonts w:ascii="Times New Roman" w:hAnsi="Times New Roman" w:cs="Times New Roman"/>
          <w:color w:val="000000"/>
          <w:sz w:val="26"/>
          <w:szCs w:val="26"/>
        </w:rPr>
        <w:t>ативы,</w:t>
      </w:r>
      <w:r w:rsidRPr="00471632">
        <w:rPr>
          <w:rFonts w:ascii="Times New Roman" w:hAnsi="Times New Roman" w:cs="Times New Roman"/>
          <w:color w:val="000000"/>
          <w:spacing w:val="179"/>
          <w:sz w:val="26"/>
          <w:szCs w:val="26"/>
        </w:rPr>
        <w:t xml:space="preserve"> </w:t>
      </w:r>
      <w:r w:rsidRPr="00471632">
        <w:rPr>
          <w:rFonts w:ascii="Times New Roman" w:hAnsi="Times New Roman" w:cs="Times New Roman"/>
          <w:color w:val="000000"/>
          <w:sz w:val="26"/>
          <w:szCs w:val="26"/>
        </w:rPr>
        <w:t>орга</w:t>
      </w:r>
      <w:r w:rsidRPr="00471632">
        <w:rPr>
          <w:rFonts w:ascii="Times New Roman" w:hAnsi="Times New Roman" w:cs="Times New Roman"/>
          <w:color w:val="000000"/>
          <w:spacing w:val="1"/>
          <w:sz w:val="26"/>
          <w:szCs w:val="26"/>
        </w:rPr>
        <w:t>ни</w:t>
      </w:r>
      <w:r w:rsidRPr="00471632">
        <w:rPr>
          <w:rFonts w:ascii="Times New Roman" w:hAnsi="Times New Roman" w:cs="Times New Roman"/>
          <w:color w:val="000000"/>
          <w:spacing w:val="3"/>
          <w:sz w:val="26"/>
          <w:szCs w:val="26"/>
        </w:rPr>
        <w:t>з</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т проф</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лактические мероприятия для оздоровлен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я восп</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та</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ников.</w:t>
      </w:r>
    </w:p>
    <w:p w:rsidR="00471632" w:rsidRPr="00471632" w:rsidRDefault="00471632" w:rsidP="00471632">
      <w:pPr>
        <w:pStyle w:val="a4"/>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2.17.</w:t>
      </w:r>
      <w:r w:rsidRPr="00471632">
        <w:rPr>
          <w:rFonts w:ascii="Times New Roman" w:hAnsi="Times New Roman" w:cs="Times New Roman"/>
          <w:color w:val="000000"/>
          <w:spacing w:val="98"/>
          <w:sz w:val="26"/>
          <w:szCs w:val="26"/>
        </w:rPr>
        <w:t xml:space="preserve"> </w:t>
      </w:r>
      <w:r w:rsidRPr="00471632">
        <w:rPr>
          <w:rFonts w:ascii="Times New Roman" w:hAnsi="Times New Roman" w:cs="Times New Roman"/>
          <w:color w:val="000000"/>
          <w:sz w:val="26"/>
          <w:szCs w:val="26"/>
        </w:rPr>
        <w:t>Организац</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я</w:t>
      </w:r>
      <w:r w:rsidRPr="00471632">
        <w:rPr>
          <w:rFonts w:ascii="Times New Roman" w:hAnsi="Times New Roman" w:cs="Times New Roman"/>
          <w:color w:val="000000"/>
          <w:spacing w:val="96"/>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тан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я</w:t>
      </w:r>
      <w:r w:rsidRPr="00471632">
        <w:rPr>
          <w:rFonts w:ascii="Times New Roman" w:hAnsi="Times New Roman" w:cs="Times New Roman"/>
          <w:color w:val="000000"/>
          <w:sz w:val="26"/>
          <w:szCs w:val="26"/>
        </w:rPr>
        <w:tab/>
        <w:t>воспитанников</w:t>
      </w:r>
      <w:r w:rsidRPr="00471632">
        <w:rPr>
          <w:rFonts w:ascii="Times New Roman" w:hAnsi="Times New Roman" w:cs="Times New Roman"/>
          <w:color w:val="000000"/>
          <w:spacing w:val="95"/>
          <w:sz w:val="26"/>
          <w:szCs w:val="26"/>
        </w:rPr>
        <w:t xml:space="preserve"> </w:t>
      </w:r>
      <w:r w:rsidRPr="00471632">
        <w:rPr>
          <w:rFonts w:ascii="Times New Roman" w:hAnsi="Times New Roman" w:cs="Times New Roman"/>
          <w:color w:val="000000"/>
          <w:sz w:val="26"/>
          <w:szCs w:val="26"/>
        </w:rPr>
        <w:t>возлага</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тся</w:t>
      </w:r>
      <w:r w:rsidRPr="00471632">
        <w:rPr>
          <w:rFonts w:ascii="Times New Roman" w:hAnsi="Times New Roman" w:cs="Times New Roman"/>
          <w:color w:val="000000"/>
          <w:spacing w:val="98"/>
          <w:sz w:val="26"/>
          <w:szCs w:val="26"/>
        </w:rPr>
        <w:t xml:space="preserve"> </w:t>
      </w:r>
      <w:r w:rsidRPr="00471632">
        <w:rPr>
          <w:rFonts w:ascii="Times New Roman" w:hAnsi="Times New Roman" w:cs="Times New Roman"/>
          <w:color w:val="000000"/>
          <w:sz w:val="26"/>
          <w:szCs w:val="26"/>
        </w:rPr>
        <w:t>на</w:t>
      </w:r>
      <w:r w:rsidRPr="00471632">
        <w:rPr>
          <w:rFonts w:ascii="Times New Roman" w:hAnsi="Times New Roman" w:cs="Times New Roman"/>
          <w:color w:val="000000"/>
          <w:spacing w:val="97"/>
          <w:sz w:val="26"/>
          <w:szCs w:val="26"/>
        </w:rPr>
        <w:t xml:space="preserve"> </w:t>
      </w:r>
      <w:r w:rsidRPr="00471632">
        <w:rPr>
          <w:rFonts w:ascii="Times New Roman" w:hAnsi="Times New Roman" w:cs="Times New Roman"/>
          <w:color w:val="000000"/>
          <w:sz w:val="26"/>
          <w:szCs w:val="26"/>
        </w:rPr>
        <w:t>Учр</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жден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е.</w:t>
      </w:r>
      <w:r w:rsidRPr="00471632">
        <w:rPr>
          <w:rFonts w:ascii="Times New Roman" w:hAnsi="Times New Roman" w:cs="Times New Roman"/>
          <w:color w:val="000000"/>
          <w:spacing w:val="97"/>
          <w:sz w:val="26"/>
          <w:szCs w:val="26"/>
        </w:rPr>
        <w:t xml:space="preserve"> </w:t>
      </w:r>
      <w:r w:rsidRPr="00471632">
        <w:rPr>
          <w:rFonts w:ascii="Times New Roman" w:hAnsi="Times New Roman" w:cs="Times New Roman"/>
          <w:color w:val="000000"/>
          <w:sz w:val="26"/>
          <w:szCs w:val="26"/>
        </w:rPr>
        <w:t>П</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та</w:t>
      </w:r>
      <w:r w:rsidRPr="00471632">
        <w:rPr>
          <w:rFonts w:ascii="Times New Roman" w:hAnsi="Times New Roman" w:cs="Times New Roman"/>
          <w:color w:val="000000"/>
          <w:spacing w:val="1"/>
          <w:sz w:val="26"/>
          <w:szCs w:val="26"/>
        </w:rPr>
        <w:t>ни</w:t>
      </w:r>
      <w:r w:rsidRPr="00471632">
        <w:rPr>
          <w:rFonts w:ascii="Times New Roman" w:hAnsi="Times New Roman" w:cs="Times New Roman"/>
          <w:color w:val="000000"/>
          <w:sz w:val="26"/>
          <w:szCs w:val="26"/>
        </w:rPr>
        <w:t>е</w:t>
      </w:r>
      <w:r w:rsidRPr="00471632">
        <w:rPr>
          <w:rFonts w:ascii="Times New Roman" w:hAnsi="Times New Roman" w:cs="Times New Roman"/>
          <w:color w:val="000000"/>
          <w:spacing w:val="95"/>
          <w:sz w:val="26"/>
          <w:szCs w:val="26"/>
        </w:rPr>
        <w:t xml:space="preserve"> </w:t>
      </w:r>
      <w:r w:rsidRPr="00471632">
        <w:rPr>
          <w:rFonts w:ascii="Times New Roman" w:hAnsi="Times New Roman" w:cs="Times New Roman"/>
          <w:color w:val="000000"/>
          <w:sz w:val="26"/>
          <w:szCs w:val="26"/>
        </w:rPr>
        <w:t>в Учрежд</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pacing w:val="1"/>
          <w:sz w:val="26"/>
          <w:szCs w:val="26"/>
        </w:rPr>
        <w:t>ни</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6"/>
          <w:sz w:val="26"/>
          <w:szCs w:val="26"/>
        </w:rPr>
        <w:t xml:space="preserve"> </w:t>
      </w:r>
      <w:r w:rsidRPr="00471632">
        <w:rPr>
          <w:rFonts w:ascii="Times New Roman" w:hAnsi="Times New Roman" w:cs="Times New Roman"/>
          <w:color w:val="000000"/>
          <w:sz w:val="26"/>
          <w:szCs w:val="26"/>
        </w:rPr>
        <w:t>орган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pacing w:val="3"/>
          <w:sz w:val="26"/>
          <w:szCs w:val="26"/>
        </w:rPr>
        <w:t>з</w:t>
      </w:r>
      <w:r w:rsidRPr="00471632">
        <w:rPr>
          <w:rFonts w:ascii="Times New Roman" w:hAnsi="Times New Roman" w:cs="Times New Roman"/>
          <w:color w:val="000000"/>
          <w:spacing w:val="-5"/>
          <w:sz w:val="26"/>
          <w:szCs w:val="26"/>
        </w:rPr>
        <w:t>у</w:t>
      </w:r>
      <w:r w:rsidRPr="00471632">
        <w:rPr>
          <w:rFonts w:ascii="Times New Roman" w:hAnsi="Times New Roman" w:cs="Times New Roman"/>
          <w:color w:val="000000"/>
          <w:sz w:val="26"/>
          <w:szCs w:val="26"/>
        </w:rPr>
        <w:t>ется</w:t>
      </w:r>
      <w:r w:rsidRPr="00471632">
        <w:rPr>
          <w:rFonts w:ascii="Times New Roman" w:hAnsi="Times New Roman" w:cs="Times New Roman"/>
          <w:color w:val="000000"/>
          <w:spacing w:val="4"/>
          <w:sz w:val="26"/>
          <w:szCs w:val="26"/>
        </w:rPr>
        <w:t xml:space="preserve"> </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4"/>
          <w:sz w:val="26"/>
          <w:szCs w:val="26"/>
        </w:rPr>
        <w:t xml:space="preserve"> </w:t>
      </w:r>
      <w:r w:rsidRPr="00471632">
        <w:rPr>
          <w:rFonts w:ascii="Times New Roman" w:hAnsi="Times New Roman" w:cs="Times New Roman"/>
          <w:color w:val="000000"/>
          <w:sz w:val="26"/>
          <w:szCs w:val="26"/>
        </w:rPr>
        <w:t>соот</w:t>
      </w:r>
      <w:r w:rsidRPr="00471632">
        <w:rPr>
          <w:rFonts w:ascii="Times New Roman" w:hAnsi="Times New Roman" w:cs="Times New Roman"/>
          <w:color w:val="000000"/>
          <w:spacing w:val="2"/>
          <w:sz w:val="26"/>
          <w:szCs w:val="26"/>
        </w:rPr>
        <w:t>в</w:t>
      </w:r>
      <w:r w:rsidRPr="00471632">
        <w:rPr>
          <w:rFonts w:ascii="Times New Roman" w:hAnsi="Times New Roman" w:cs="Times New Roman"/>
          <w:color w:val="000000"/>
          <w:sz w:val="26"/>
          <w:szCs w:val="26"/>
        </w:rPr>
        <w:t>етс</w:t>
      </w:r>
      <w:r w:rsidRPr="00471632">
        <w:rPr>
          <w:rFonts w:ascii="Times New Roman" w:hAnsi="Times New Roman" w:cs="Times New Roman"/>
          <w:color w:val="000000"/>
          <w:spacing w:val="3"/>
          <w:sz w:val="26"/>
          <w:szCs w:val="26"/>
        </w:rPr>
        <w:t>т</w:t>
      </w:r>
      <w:r w:rsidRPr="00471632">
        <w:rPr>
          <w:rFonts w:ascii="Times New Roman" w:hAnsi="Times New Roman" w:cs="Times New Roman"/>
          <w:color w:val="000000"/>
          <w:sz w:val="26"/>
          <w:szCs w:val="26"/>
        </w:rPr>
        <w:t>вии</w:t>
      </w:r>
      <w:r w:rsidRPr="00471632">
        <w:rPr>
          <w:rFonts w:ascii="Times New Roman" w:hAnsi="Times New Roman" w:cs="Times New Roman"/>
          <w:color w:val="000000"/>
          <w:spacing w:val="6"/>
          <w:sz w:val="26"/>
          <w:szCs w:val="26"/>
        </w:rPr>
        <w:t xml:space="preserve"> </w:t>
      </w:r>
      <w:r w:rsidRPr="00471632">
        <w:rPr>
          <w:rFonts w:ascii="Times New Roman" w:hAnsi="Times New Roman" w:cs="Times New Roman"/>
          <w:color w:val="000000"/>
          <w:sz w:val="26"/>
          <w:szCs w:val="26"/>
        </w:rPr>
        <w:t>с</w:t>
      </w:r>
      <w:r w:rsidRPr="00471632">
        <w:rPr>
          <w:rFonts w:ascii="Times New Roman" w:hAnsi="Times New Roman" w:cs="Times New Roman"/>
          <w:color w:val="000000"/>
          <w:spacing w:val="3"/>
          <w:sz w:val="26"/>
          <w:szCs w:val="26"/>
        </w:rPr>
        <w:t xml:space="preserve"> </w:t>
      </w:r>
      <w:r w:rsidRPr="00471632">
        <w:rPr>
          <w:rFonts w:ascii="Times New Roman" w:hAnsi="Times New Roman" w:cs="Times New Roman"/>
          <w:color w:val="000000"/>
          <w:sz w:val="26"/>
          <w:szCs w:val="26"/>
        </w:rPr>
        <w:t>с</w:t>
      </w:r>
      <w:r w:rsidRPr="00471632">
        <w:rPr>
          <w:rFonts w:ascii="Times New Roman" w:hAnsi="Times New Roman" w:cs="Times New Roman"/>
          <w:color w:val="000000"/>
          <w:spacing w:val="1"/>
          <w:sz w:val="26"/>
          <w:szCs w:val="26"/>
        </w:rPr>
        <w:t>ани</w:t>
      </w:r>
      <w:r w:rsidRPr="00471632">
        <w:rPr>
          <w:rFonts w:ascii="Times New Roman" w:hAnsi="Times New Roman" w:cs="Times New Roman"/>
          <w:color w:val="000000"/>
          <w:sz w:val="26"/>
          <w:szCs w:val="26"/>
        </w:rPr>
        <w:t>тар</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pacing w:val="2"/>
          <w:sz w:val="26"/>
          <w:szCs w:val="26"/>
        </w:rPr>
        <w:t>о</w:t>
      </w:r>
      <w:r w:rsidRPr="00471632">
        <w:rPr>
          <w:rFonts w:ascii="Times New Roman" w:hAnsi="Times New Roman" w:cs="Times New Roman"/>
          <w:color w:val="000000"/>
          <w:sz w:val="26"/>
          <w:szCs w:val="26"/>
        </w:rPr>
        <w:t>-</w:t>
      </w:r>
      <w:r w:rsidRPr="00471632">
        <w:rPr>
          <w:rFonts w:ascii="Times New Roman" w:hAnsi="Times New Roman" w:cs="Times New Roman"/>
          <w:color w:val="000000"/>
          <w:spacing w:val="-1"/>
          <w:sz w:val="26"/>
          <w:szCs w:val="26"/>
        </w:rPr>
        <w:t>э</w:t>
      </w:r>
      <w:r w:rsidRPr="00471632">
        <w:rPr>
          <w:rFonts w:ascii="Times New Roman" w:hAnsi="Times New Roman" w:cs="Times New Roman"/>
          <w:color w:val="000000"/>
          <w:sz w:val="26"/>
          <w:szCs w:val="26"/>
        </w:rPr>
        <w:t>пидемиоло</w:t>
      </w:r>
      <w:r w:rsidRPr="00471632">
        <w:rPr>
          <w:rFonts w:ascii="Times New Roman" w:hAnsi="Times New Roman" w:cs="Times New Roman"/>
          <w:color w:val="000000"/>
          <w:spacing w:val="-1"/>
          <w:sz w:val="26"/>
          <w:szCs w:val="26"/>
        </w:rPr>
        <w:t>гич</w:t>
      </w:r>
      <w:r w:rsidRPr="00471632">
        <w:rPr>
          <w:rFonts w:ascii="Times New Roman" w:hAnsi="Times New Roman" w:cs="Times New Roman"/>
          <w:color w:val="000000"/>
          <w:sz w:val="26"/>
          <w:szCs w:val="26"/>
        </w:rPr>
        <w:t>е</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кими</w:t>
      </w:r>
      <w:r w:rsidRPr="00471632">
        <w:rPr>
          <w:rFonts w:ascii="Times New Roman" w:hAnsi="Times New Roman" w:cs="Times New Roman"/>
          <w:color w:val="000000"/>
          <w:spacing w:val="5"/>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равилами</w:t>
      </w:r>
      <w:r w:rsidRPr="00471632">
        <w:rPr>
          <w:rFonts w:ascii="Times New Roman" w:hAnsi="Times New Roman" w:cs="Times New Roman"/>
          <w:color w:val="000000"/>
          <w:spacing w:val="5"/>
          <w:sz w:val="26"/>
          <w:szCs w:val="26"/>
        </w:rPr>
        <w:t xml:space="preserve"> </w:t>
      </w:r>
      <w:r w:rsidRPr="00471632">
        <w:rPr>
          <w:rFonts w:ascii="Times New Roman" w:hAnsi="Times New Roman" w:cs="Times New Roman"/>
          <w:color w:val="000000"/>
          <w:sz w:val="26"/>
          <w:szCs w:val="26"/>
        </w:rPr>
        <w:t>и нормами и</w:t>
      </w:r>
      <w:r w:rsidRPr="00471632">
        <w:rPr>
          <w:rFonts w:ascii="Times New Roman" w:hAnsi="Times New Roman" w:cs="Times New Roman"/>
          <w:color w:val="000000"/>
          <w:spacing w:val="1"/>
          <w:sz w:val="26"/>
          <w:szCs w:val="26"/>
        </w:rPr>
        <w:t xml:space="preserve"> </w:t>
      </w:r>
      <w:r w:rsidRPr="00471632">
        <w:rPr>
          <w:rFonts w:ascii="Times New Roman" w:hAnsi="Times New Roman" w:cs="Times New Roman"/>
          <w:color w:val="000000"/>
          <w:sz w:val="26"/>
          <w:szCs w:val="26"/>
        </w:rPr>
        <w:t>о</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z w:val="26"/>
          <w:szCs w:val="26"/>
        </w:rPr>
        <w:t>щ</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ствля</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тся в соотв</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тствии</w:t>
      </w:r>
      <w:r w:rsidRPr="00471632">
        <w:rPr>
          <w:rFonts w:ascii="Times New Roman" w:hAnsi="Times New Roman" w:cs="Times New Roman"/>
          <w:color w:val="000000"/>
          <w:spacing w:val="4"/>
          <w:sz w:val="26"/>
          <w:szCs w:val="26"/>
        </w:rPr>
        <w:t xml:space="preserve"> </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 xml:space="preserve"> пр</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мерным десятид</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 xml:space="preserve">евным </w:t>
      </w:r>
      <w:r w:rsidRPr="00471632">
        <w:rPr>
          <w:rFonts w:ascii="Times New Roman" w:hAnsi="Times New Roman" w:cs="Times New Roman"/>
          <w:color w:val="000000"/>
          <w:spacing w:val="-1"/>
          <w:sz w:val="26"/>
          <w:szCs w:val="26"/>
        </w:rPr>
        <w:t>ме</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 xml:space="preserve">ю. Учреждение создает необходимые условия для организации питания, как воспитанников, так и работников Учреждения. Воспитанники обеспечиваются питанием, как за счет бюджетных ассигнований, в случаях и порядке, установленном нормативными правовыми актами Вологодской области и Харовского муниципального округа Вологодской области, так и за счет средств родителей (законных представителей).   </w:t>
      </w:r>
    </w:p>
    <w:p w:rsidR="00471632" w:rsidRPr="00471632" w:rsidRDefault="00471632" w:rsidP="00471632">
      <w:pPr>
        <w:widowControl w:val="0"/>
        <w:spacing w:after="0" w:line="240" w:lineRule="auto"/>
        <w:ind w:left="1" w:right="-16"/>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2.18.</w:t>
      </w:r>
      <w:r w:rsidRPr="00471632">
        <w:rPr>
          <w:rFonts w:ascii="Times New Roman" w:hAnsi="Times New Roman" w:cs="Times New Roman"/>
          <w:color w:val="000000"/>
          <w:spacing w:val="143"/>
          <w:sz w:val="26"/>
          <w:szCs w:val="26"/>
        </w:rPr>
        <w:t xml:space="preserve"> </w:t>
      </w:r>
      <w:r w:rsidRPr="00471632">
        <w:rPr>
          <w:rFonts w:ascii="Times New Roman" w:hAnsi="Times New Roman" w:cs="Times New Roman"/>
          <w:color w:val="000000"/>
          <w:sz w:val="26"/>
          <w:szCs w:val="26"/>
        </w:rPr>
        <w:t>За</w:t>
      </w:r>
      <w:r w:rsidRPr="00471632">
        <w:rPr>
          <w:rFonts w:ascii="Times New Roman" w:hAnsi="Times New Roman" w:cs="Times New Roman"/>
          <w:color w:val="000000"/>
          <w:spacing w:val="143"/>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с</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z w:val="26"/>
          <w:szCs w:val="26"/>
        </w:rPr>
        <w:t>отр</w:t>
      </w:r>
      <w:r w:rsidRPr="00471632">
        <w:rPr>
          <w:rFonts w:ascii="Times New Roman" w:hAnsi="Times New Roman" w:cs="Times New Roman"/>
          <w:color w:val="000000"/>
          <w:spacing w:val="144"/>
          <w:sz w:val="26"/>
          <w:szCs w:val="26"/>
        </w:rPr>
        <w:t xml:space="preserve"> </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149"/>
          <w:sz w:val="26"/>
          <w:szCs w:val="26"/>
        </w:rPr>
        <w:t xml:space="preserve"> </w:t>
      </w:r>
      <w:r w:rsidRPr="00471632">
        <w:rPr>
          <w:rFonts w:ascii="Times New Roman" w:hAnsi="Times New Roman" w:cs="Times New Roman"/>
          <w:color w:val="000000"/>
          <w:spacing w:val="-6"/>
          <w:sz w:val="26"/>
          <w:szCs w:val="26"/>
        </w:rPr>
        <w:t>у</w:t>
      </w:r>
      <w:r w:rsidRPr="00471632">
        <w:rPr>
          <w:rFonts w:ascii="Times New Roman" w:hAnsi="Times New Roman" w:cs="Times New Roman"/>
          <w:color w:val="000000"/>
          <w:spacing w:val="1"/>
          <w:sz w:val="26"/>
          <w:szCs w:val="26"/>
        </w:rPr>
        <w:t>х</w:t>
      </w:r>
      <w:r w:rsidRPr="00471632">
        <w:rPr>
          <w:rFonts w:ascii="Times New Roman" w:hAnsi="Times New Roman" w:cs="Times New Roman"/>
          <w:color w:val="000000"/>
          <w:sz w:val="26"/>
          <w:szCs w:val="26"/>
        </w:rPr>
        <w:t>од</w:t>
      </w:r>
      <w:r w:rsidRPr="00471632">
        <w:rPr>
          <w:rFonts w:ascii="Times New Roman" w:hAnsi="Times New Roman" w:cs="Times New Roman"/>
          <w:color w:val="000000"/>
          <w:spacing w:val="147"/>
          <w:sz w:val="26"/>
          <w:szCs w:val="26"/>
        </w:rPr>
        <w:t xml:space="preserve"> </w:t>
      </w:r>
      <w:r w:rsidRPr="00471632">
        <w:rPr>
          <w:rFonts w:ascii="Times New Roman" w:hAnsi="Times New Roman" w:cs="Times New Roman"/>
          <w:color w:val="000000"/>
          <w:spacing w:val="1"/>
          <w:sz w:val="26"/>
          <w:szCs w:val="26"/>
        </w:rPr>
        <w:t>з</w:t>
      </w:r>
      <w:r w:rsidRPr="00471632">
        <w:rPr>
          <w:rFonts w:ascii="Times New Roman" w:hAnsi="Times New Roman" w:cs="Times New Roman"/>
          <w:color w:val="000000"/>
          <w:sz w:val="26"/>
          <w:szCs w:val="26"/>
        </w:rPr>
        <w:t>а</w:t>
      </w:r>
      <w:r w:rsidRPr="00471632">
        <w:rPr>
          <w:rFonts w:ascii="Times New Roman" w:hAnsi="Times New Roman" w:cs="Times New Roman"/>
          <w:color w:val="000000"/>
          <w:spacing w:val="143"/>
          <w:sz w:val="26"/>
          <w:szCs w:val="26"/>
        </w:rPr>
        <w:t xml:space="preserve"> </w:t>
      </w:r>
      <w:r w:rsidRPr="00471632">
        <w:rPr>
          <w:rFonts w:ascii="Times New Roman" w:hAnsi="Times New Roman" w:cs="Times New Roman"/>
          <w:color w:val="000000"/>
          <w:sz w:val="26"/>
          <w:szCs w:val="26"/>
        </w:rPr>
        <w:t>ре</w:t>
      </w:r>
      <w:r w:rsidRPr="00471632">
        <w:rPr>
          <w:rFonts w:ascii="Times New Roman" w:hAnsi="Times New Roman" w:cs="Times New Roman"/>
          <w:color w:val="000000"/>
          <w:spacing w:val="1"/>
          <w:sz w:val="26"/>
          <w:szCs w:val="26"/>
        </w:rPr>
        <w:t>б</w:t>
      </w:r>
      <w:r w:rsidRPr="00471632">
        <w:rPr>
          <w:rFonts w:ascii="Times New Roman" w:hAnsi="Times New Roman" w:cs="Times New Roman"/>
          <w:color w:val="000000"/>
          <w:sz w:val="26"/>
          <w:szCs w:val="26"/>
        </w:rPr>
        <w:t>е</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ком</w:t>
      </w:r>
      <w:r w:rsidRPr="00471632">
        <w:rPr>
          <w:rFonts w:ascii="Times New Roman" w:hAnsi="Times New Roman" w:cs="Times New Roman"/>
          <w:color w:val="000000"/>
          <w:spacing w:val="143"/>
          <w:sz w:val="26"/>
          <w:szCs w:val="26"/>
        </w:rPr>
        <w:t xml:space="preserve"> </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143"/>
          <w:sz w:val="26"/>
          <w:szCs w:val="26"/>
        </w:rPr>
        <w:t xml:space="preserve"> </w:t>
      </w:r>
      <w:r w:rsidRPr="00471632">
        <w:rPr>
          <w:rFonts w:ascii="Times New Roman" w:hAnsi="Times New Roman" w:cs="Times New Roman"/>
          <w:color w:val="000000"/>
          <w:sz w:val="26"/>
          <w:szCs w:val="26"/>
        </w:rPr>
        <w:t>Учр</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жден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151"/>
          <w:sz w:val="26"/>
          <w:szCs w:val="26"/>
        </w:rPr>
        <w:t xml:space="preserve"> </w:t>
      </w:r>
      <w:r w:rsidRPr="00471632">
        <w:rPr>
          <w:rFonts w:ascii="Times New Roman" w:hAnsi="Times New Roman" w:cs="Times New Roman"/>
          <w:color w:val="000000"/>
          <w:sz w:val="26"/>
          <w:szCs w:val="26"/>
        </w:rPr>
        <w:t>с</w:t>
      </w:r>
      <w:r w:rsidRPr="00471632">
        <w:rPr>
          <w:rFonts w:ascii="Times New Roman" w:hAnsi="Times New Roman" w:cs="Times New Roman"/>
          <w:color w:val="000000"/>
          <w:spacing w:val="146"/>
          <w:sz w:val="26"/>
          <w:szCs w:val="26"/>
        </w:rPr>
        <w:t xml:space="preserve"> </w:t>
      </w:r>
      <w:r w:rsidRPr="00471632">
        <w:rPr>
          <w:rFonts w:ascii="Times New Roman" w:hAnsi="Times New Roman" w:cs="Times New Roman"/>
          <w:color w:val="000000"/>
          <w:sz w:val="26"/>
          <w:szCs w:val="26"/>
        </w:rPr>
        <w:t>род</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телей</w:t>
      </w:r>
      <w:r w:rsidRPr="00471632">
        <w:rPr>
          <w:rFonts w:ascii="Times New Roman" w:hAnsi="Times New Roman" w:cs="Times New Roman"/>
          <w:color w:val="000000"/>
          <w:spacing w:val="144"/>
          <w:sz w:val="26"/>
          <w:szCs w:val="26"/>
        </w:rPr>
        <w:t xml:space="preserve"> </w:t>
      </w:r>
      <w:r w:rsidRPr="00471632">
        <w:rPr>
          <w:rFonts w:ascii="Times New Roman" w:hAnsi="Times New Roman" w:cs="Times New Roman"/>
          <w:color w:val="000000"/>
          <w:sz w:val="26"/>
          <w:szCs w:val="26"/>
        </w:rPr>
        <w:t>(законн</w:t>
      </w:r>
      <w:r w:rsidRPr="00471632">
        <w:rPr>
          <w:rFonts w:ascii="Times New Roman" w:hAnsi="Times New Roman" w:cs="Times New Roman"/>
          <w:color w:val="000000"/>
          <w:spacing w:val="-3"/>
          <w:sz w:val="26"/>
          <w:szCs w:val="26"/>
        </w:rPr>
        <w:t>ы</w:t>
      </w:r>
      <w:r w:rsidRPr="00471632">
        <w:rPr>
          <w:rFonts w:ascii="Times New Roman" w:hAnsi="Times New Roman" w:cs="Times New Roman"/>
          <w:color w:val="000000"/>
          <w:sz w:val="26"/>
          <w:szCs w:val="26"/>
        </w:rPr>
        <w:t>х представителей)</w:t>
      </w:r>
      <w:r w:rsidRPr="00471632">
        <w:rPr>
          <w:rFonts w:ascii="Times New Roman" w:hAnsi="Times New Roman" w:cs="Times New Roman"/>
          <w:color w:val="000000"/>
          <w:spacing w:val="45"/>
          <w:sz w:val="26"/>
          <w:szCs w:val="26"/>
        </w:rPr>
        <w:t xml:space="preserve"> </w:t>
      </w:r>
      <w:r w:rsidRPr="00471632">
        <w:rPr>
          <w:rFonts w:ascii="Times New Roman" w:hAnsi="Times New Roman" w:cs="Times New Roman"/>
          <w:color w:val="000000"/>
          <w:sz w:val="26"/>
          <w:szCs w:val="26"/>
        </w:rPr>
        <w:t>вз</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ма</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тся</w:t>
      </w:r>
      <w:r w:rsidRPr="00471632">
        <w:rPr>
          <w:rFonts w:ascii="Times New Roman" w:hAnsi="Times New Roman" w:cs="Times New Roman"/>
          <w:color w:val="000000"/>
          <w:spacing w:val="45"/>
          <w:sz w:val="26"/>
          <w:szCs w:val="26"/>
        </w:rPr>
        <w:t xml:space="preserve"> </w:t>
      </w:r>
      <w:r w:rsidRPr="00471632">
        <w:rPr>
          <w:rFonts w:ascii="Times New Roman" w:hAnsi="Times New Roman" w:cs="Times New Roman"/>
          <w:color w:val="000000"/>
          <w:sz w:val="26"/>
          <w:szCs w:val="26"/>
        </w:rPr>
        <w:t>плата.</w:t>
      </w:r>
      <w:r w:rsidRPr="00471632">
        <w:rPr>
          <w:rFonts w:ascii="Times New Roman" w:hAnsi="Times New Roman" w:cs="Times New Roman"/>
          <w:color w:val="000000"/>
          <w:spacing w:val="45"/>
          <w:sz w:val="26"/>
          <w:szCs w:val="26"/>
        </w:rPr>
        <w:t xml:space="preserve"> </w:t>
      </w:r>
      <w:r w:rsidRPr="00471632">
        <w:rPr>
          <w:rFonts w:ascii="Times New Roman" w:hAnsi="Times New Roman" w:cs="Times New Roman"/>
          <w:color w:val="000000"/>
          <w:sz w:val="26"/>
          <w:szCs w:val="26"/>
        </w:rPr>
        <w:t>Ее</w:t>
      </w:r>
      <w:r w:rsidRPr="00471632">
        <w:rPr>
          <w:rFonts w:ascii="Times New Roman" w:hAnsi="Times New Roman" w:cs="Times New Roman"/>
          <w:color w:val="000000"/>
          <w:spacing w:val="46"/>
          <w:sz w:val="26"/>
          <w:szCs w:val="26"/>
        </w:rPr>
        <w:t xml:space="preserve"> </w:t>
      </w:r>
      <w:r w:rsidRPr="00471632">
        <w:rPr>
          <w:rFonts w:ascii="Times New Roman" w:hAnsi="Times New Roman" w:cs="Times New Roman"/>
          <w:color w:val="000000"/>
          <w:sz w:val="26"/>
          <w:szCs w:val="26"/>
        </w:rPr>
        <w:t>размер</w:t>
      </w:r>
      <w:r w:rsidRPr="00471632">
        <w:rPr>
          <w:rFonts w:ascii="Times New Roman" w:hAnsi="Times New Roman" w:cs="Times New Roman"/>
          <w:color w:val="000000"/>
          <w:spacing w:val="47"/>
          <w:sz w:val="26"/>
          <w:szCs w:val="26"/>
        </w:rPr>
        <w:t xml:space="preserve"> </w:t>
      </w:r>
      <w:r w:rsidRPr="00471632">
        <w:rPr>
          <w:rFonts w:ascii="Times New Roman" w:hAnsi="Times New Roman" w:cs="Times New Roman"/>
          <w:color w:val="000000"/>
          <w:sz w:val="26"/>
          <w:szCs w:val="26"/>
        </w:rPr>
        <w:t>о</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ред</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ляется</w:t>
      </w:r>
      <w:r w:rsidRPr="00471632">
        <w:rPr>
          <w:rFonts w:ascii="Times New Roman" w:hAnsi="Times New Roman" w:cs="Times New Roman"/>
          <w:color w:val="000000"/>
          <w:spacing w:val="51"/>
          <w:sz w:val="26"/>
          <w:szCs w:val="26"/>
        </w:rPr>
        <w:t xml:space="preserve"> </w:t>
      </w:r>
      <w:r w:rsidRPr="00471632">
        <w:rPr>
          <w:rFonts w:ascii="Times New Roman" w:hAnsi="Times New Roman" w:cs="Times New Roman"/>
          <w:color w:val="000000"/>
          <w:sz w:val="26"/>
          <w:szCs w:val="26"/>
        </w:rPr>
        <w:t>Учреди</w:t>
      </w:r>
      <w:r w:rsidRPr="00471632">
        <w:rPr>
          <w:rFonts w:ascii="Times New Roman" w:hAnsi="Times New Roman" w:cs="Times New Roman"/>
          <w:color w:val="000000"/>
          <w:spacing w:val="1"/>
          <w:sz w:val="26"/>
          <w:szCs w:val="26"/>
        </w:rPr>
        <w:t>те</w:t>
      </w:r>
      <w:r w:rsidRPr="00471632">
        <w:rPr>
          <w:rFonts w:ascii="Times New Roman" w:hAnsi="Times New Roman" w:cs="Times New Roman"/>
          <w:color w:val="000000"/>
          <w:sz w:val="26"/>
          <w:szCs w:val="26"/>
        </w:rPr>
        <w:t>лем</w:t>
      </w:r>
      <w:r w:rsidRPr="00471632">
        <w:rPr>
          <w:rFonts w:ascii="Times New Roman" w:hAnsi="Times New Roman" w:cs="Times New Roman"/>
          <w:color w:val="000000"/>
          <w:spacing w:val="45"/>
          <w:sz w:val="26"/>
          <w:szCs w:val="26"/>
        </w:rPr>
        <w:t xml:space="preserve"> </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46"/>
          <w:sz w:val="26"/>
          <w:szCs w:val="26"/>
        </w:rPr>
        <w:t xml:space="preserve"> </w:t>
      </w:r>
      <w:r w:rsidRPr="00471632">
        <w:rPr>
          <w:rFonts w:ascii="Times New Roman" w:hAnsi="Times New Roman" w:cs="Times New Roman"/>
          <w:color w:val="000000"/>
          <w:sz w:val="26"/>
          <w:szCs w:val="26"/>
        </w:rPr>
        <w:t>отраж</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ется</w:t>
      </w:r>
      <w:r w:rsidRPr="00471632">
        <w:rPr>
          <w:rFonts w:ascii="Times New Roman" w:hAnsi="Times New Roman" w:cs="Times New Roman"/>
          <w:color w:val="000000"/>
          <w:spacing w:val="45"/>
          <w:sz w:val="26"/>
          <w:szCs w:val="26"/>
        </w:rPr>
        <w:t xml:space="preserve"> </w:t>
      </w:r>
      <w:r w:rsidRPr="00471632">
        <w:rPr>
          <w:rFonts w:ascii="Times New Roman" w:hAnsi="Times New Roman" w:cs="Times New Roman"/>
          <w:color w:val="000000"/>
          <w:sz w:val="26"/>
          <w:szCs w:val="26"/>
        </w:rPr>
        <w:t>в Договоре</w:t>
      </w:r>
      <w:r w:rsidRPr="00471632">
        <w:rPr>
          <w:rFonts w:ascii="Times New Roman" w:hAnsi="Times New Roman" w:cs="Times New Roman"/>
          <w:color w:val="000000"/>
          <w:spacing w:val="14"/>
          <w:sz w:val="26"/>
          <w:szCs w:val="26"/>
        </w:rPr>
        <w:t xml:space="preserve"> </w:t>
      </w:r>
      <w:r w:rsidRPr="00471632">
        <w:rPr>
          <w:rFonts w:ascii="Times New Roman" w:hAnsi="Times New Roman" w:cs="Times New Roman"/>
          <w:color w:val="000000"/>
          <w:sz w:val="26"/>
          <w:szCs w:val="26"/>
        </w:rPr>
        <w:t>об</w:t>
      </w:r>
      <w:r w:rsidRPr="00471632">
        <w:rPr>
          <w:rFonts w:ascii="Times New Roman" w:hAnsi="Times New Roman" w:cs="Times New Roman"/>
          <w:color w:val="000000"/>
          <w:spacing w:val="16"/>
          <w:sz w:val="26"/>
          <w:szCs w:val="26"/>
        </w:rPr>
        <w:t xml:space="preserve"> </w:t>
      </w:r>
      <w:r w:rsidRPr="00471632">
        <w:rPr>
          <w:rFonts w:ascii="Times New Roman" w:hAnsi="Times New Roman" w:cs="Times New Roman"/>
          <w:color w:val="000000"/>
          <w:sz w:val="26"/>
          <w:szCs w:val="26"/>
        </w:rPr>
        <w:t>образова</w:t>
      </w:r>
      <w:r w:rsidRPr="00471632">
        <w:rPr>
          <w:rFonts w:ascii="Times New Roman" w:hAnsi="Times New Roman" w:cs="Times New Roman"/>
          <w:color w:val="000000"/>
          <w:spacing w:val="2"/>
          <w:sz w:val="26"/>
          <w:szCs w:val="26"/>
        </w:rPr>
        <w:t>н</w:t>
      </w:r>
      <w:r w:rsidRPr="00471632">
        <w:rPr>
          <w:rFonts w:ascii="Times New Roman" w:hAnsi="Times New Roman" w:cs="Times New Roman"/>
          <w:color w:val="000000"/>
          <w:spacing w:val="1"/>
          <w:sz w:val="26"/>
          <w:szCs w:val="26"/>
        </w:rPr>
        <w:t>ии</w:t>
      </w:r>
      <w:r w:rsidRPr="00471632">
        <w:rPr>
          <w:rFonts w:ascii="Times New Roman" w:hAnsi="Times New Roman" w:cs="Times New Roman"/>
          <w:color w:val="000000"/>
          <w:sz w:val="26"/>
          <w:szCs w:val="26"/>
        </w:rPr>
        <w:t>.</w:t>
      </w:r>
      <w:r w:rsidRPr="00471632">
        <w:rPr>
          <w:rFonts w:ascii="Times New Roman" w:hAnsi="Times New Roman" w:cs="Times New Roman"/>
          <w:color w:val="000000"/>
          <w:spacing w:val="17"/>
          <w:sz w:val="26"/>
          <w:szCs w:val="26"/>
        </w:rPr>
        <w:t xml:space="preserve"> </w:t>
      </w:r>
      <w:r w:rsidRPr="00471632">
        <w:rPr>
          <w:rFonts w:ascii="Times New Roman" w:hAnsi="Times New Roman" w:cs="Times New Roman"/>
          <w:color w:val="000000"/>
          <w:sz w:val="26"/>
          <w:szCs w:val="26"/>
        </w:rPr>
        <w:t>Учред</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тель</w:t>
      </w:r>
      <w:r w:rsidRPr="00471632">
        <w:rPr>
          <w:rFonts w:ascii="Times New Roman" w:hAnsi="Times New Roman" w:cs="Times New Roman"/>
          <w:color w:val="000000"/>
          <w:spacing w:val="17"/>
          <w:sz w:val="26"/>
          <w:szCs w:val="26"/>
        </w:rPr>
        <w:t xml:space="preserve"> </w:t>
      </w:r>
      <w:r w:rsidRPr="00471632">
        <w:rPr>
          <w:rFonts w:ascii="Times New Roman" w:hAnsi="Times New Roman" w:cs="Times New Roman"/>
          <w:color w:val="000000"/>
          <w:spacing w:val="-2"/>
          <w:sz w:val="26"/>
          <w:szCs w:val="26"/>
        </w:rPr>
        <w:t>в</w:t>
      </w:r>
      <w:r w:rsidRPr="00471632">
        <w:rPr>
          <w:rFonts w:ascii="Times New Roman" w:hAnsi="Times New Roman" w:cs="Times New Roman"/>
          <w:color w:val="000000"/>
          <w:sz w:val="26"/>
          <w:szCs w:val="26"/>
        </w:rPr>
        <w:t>праве</w:t>
      </w:r>
      <w:r w:rsidRPr="00471632">
        <w:rPr>
          <w:rFonts w:ascii="Times New Roman" w:hAnsi="Times New Roman" w:cs="Times New Roman"/>
          <w:color w:val="000000"/>
          <w:spacing w:val="15"/>
          <w:sz w:val="26"/>
          <w:szCs w:val="26"/>
        </w:rPr>
        <w:t xml:space="preserve"> </w:t>
      </w:r>
      <w:r w:rsidRPr="00471632">
        <w:rPr>
          <w:rFonts w:ascii="Times New Roman" w:hAnsi="Times New Roman" w:cs="Times New Roman"/>
          <w:color w:val="000000"/>
          <w:sz w:val="26"/>
          <w:szCs w:val="26"/>
        </w:rPr>
        <w:t>сн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зить</w:t>
      </w:r>
      <w:r w:rsidRPr="00471632">
        <w:rPr>
          <w:rFonts w:ascii="Times New Roman" w:hAnsi="Times New Roman" w:cs="Times New Roman"/>
          <w:color w:val="000000"/>
          <w:spacing w:val="17"/>
          <w:sz w:val="26"/>
          <w:szCs w:val="26"/>
        </w:rPr>
        <w:t xml:space="preserve"> </w:t>
      </w:r>
      <w:r w:rsidRPr="00471632">
        <w:rPr>
          <w:rFonts w:ascii="Times New Roman" w:hAnsi="Times New Roman" w:cs="Times New Roman"/>
          <w:color w:val="000000"/>
          <w:sz w:val="26"/>
          <w:szCs w:val="26"/>
        </w:rPr>
        <w:t>размер</w:t>
      </w:r>
      <w:r w:rsidRPr="00471632">
        <w:rPr>
          <w:rFonts w:ascii="Times New Roman" w:hAnsi="Times New Roman" w:cs="Times New Roman"/>
          <w:color w:val="000000"/>
          <w:spacing w:val="16"/>
          <w:sz w:val="26"/>
          <w:szCs w:val="26"/>
        </w:rPr>
        <w:t xml:space="preserve"> </w:t>
      </w:r>
      <w:r w:rsidRPr="00471632">
        <w:rPr>
          <w:rFonts w:ascii="Times New Roman" w:hAnsi="Times New Roman" w:cs="Times New Roman"/>
          <w:color w:val="000000"/>
          <w:sz w:val="26"/>
          <w:szCs w:val="26"/>
        </w:rPr>
        <w:t>род</w:t>
      </w:r>
      <w:r w:rsidRPr="00471632">
        <w:rPr>
          <w:rFonts w:ascii="Times New Roman" w:hAnsi="Times New Roman" w:cs="Times New Roman"/>
          <w:color w:val="000000"/>
          <w:spacing w:val="1"/>
          <w:sz w:val="26"/>
          <w:szCs w:val="26"/>
        </w:rPr>
        <w:t>ит</w:t>
      </w:r>
      <w:r w:rsidRPr="00471632">
        <w:rPr>
          <w:rFonts w:ascii="Times New Roman" w:hAnsi="Times New Roman" w:cs="Times New Roman"/>
          <w:color w:val="000000"/>
          <w:spacing w:val="-3"/>
          <w:sz w:val="26"/>
          <w:szCs w:val="26"/>
        </w:rPr>
        <w:t>е</w:t>
      </w:r>
      <w:r w:rsidRPr="00471632">
        <w:rPr>
          <w:rFonts w:ascii="Times New Roman" w:hAnsi="Times New Roman" w:cs="Times New Roman"/>
          <w:color w:val="000000"/>
          <w:sz w:val="26"/>
          <w:szCs w:val="26"/>
        </w:rPr>
        <w:t>л</w:t>
      </w:r>
      <w:r w:rsidRPr="00471632">
        <w:rPr>
          <w:rFonts w:ascii="Times New Roman" w:hAnsi="Times New Roman" w:cs="Times New Roman"/>
          <w:color w:val="000000"/>
          <w:spacing w:val="1"/>
          <w:sz w:val="26"/>
          <w:szCs w:val="26"/>
        </w:rPr>
        <w:t>ь</w:t>
      </w:r>
      <w:r w:rsidRPr="00471632">
        <w:rPr>
          <w:rFonts w:ascii="Times New Roman" w:hAnsi="Times New Roman" w:cs="Times New Roman"/>
          <w:color w:val="000000"/>
          <w:sz w:val="26"/>
          <w:szCs w:val="26"/>
        </w:rPr>
        <w:t>ской</w:t>
      </w:r>
      <w:r w:rsidRPr="00471632">
        <w:rPr>
          <w:rFonts w:ascii="Times New Roman" w:hAnsi="Times New Roman" w:cs="Times New Roman"/>
          <w:color w:val="000000"/>
          <w:spacing w:val="17"/>
          <w:sz w:val="26"/>
          <w:szCs w:val="26"/>
        </w:rPr>
        <w:t xml:space="preserve"> </w:t>
      </w:r>
      <w:r w:rsidRPr="00471632">
        <w:rPr>
          <w:rFonts w:ascii="Times New Roman" w:hAnsi="Times New Roman" w:cs="Times New Roman"/>
          <w:color w:val="000000"/>
          <w:sz w:val="26"/>
          <w:szCs w:val="26"/>
        </w:rPr>
        <w:t>пл</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ты</w:t>
      </w:r>
      <w:r w:rsidRPr="00471632">
        <w:rPr>
          <w:rFonts w:ascii="Times New Roman" w:hAnsi="Times New Roman" w:cs="Times New Roman"/>
          <w:color w:val="000000"/>
          <w:spacing w:val="16"/>
          <w:sz w:val="26"/>
          <w:szCs w:val="26"/>
        </w:rPr>
        <w:t xml:space="preserve"> </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ли</w:t>
      </w:r>
      <w:r w:rsidRPr="00471632">
        <w:rPr>
          <w:rFonts w:ascii="Times New Roman" w:hAnsi="Times New Roman" w:cs="Times New Roman"/>
          <w:color w:val="000000"/>
          <w:spacing w:val="16"/>
          <w:sz w:val="26"/>
          <w:szCs w:val="26"/>
        </w:rPr>
        <w:t xml:space="preserve"> </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е вз</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м</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ть</w:t>
      </w:r>
      <w:r w:rsidRPr="00471632">
        <w:rPr>
          <w:rFonts w:ascii="Times New Roman" w:hAnsi="Times New Roman" w:cs="Times New Roman"/>
          <w:color w:val="000000"/>
          <w:spacing w:val="20"/>
          <w:sz w:val="26"/>
          <w:szCs w:val="26"/>
        </w:rPr>
        <w:t xml:space="preserve"> </w:t>
      </w:r>
      <w:r w:rsidRPr="00471632">
        <w:rPr>
          <w:rFonts w:ascii="Times New Roman" w:hAnsi="Times New Roman" w:cs="Times New Roman"/>
          <w:color w:val="000000"/>
          <w:sz w:val="26"/>
          <w:szCs w:val="26"/>
        </w:rPr>
        <w:t>ее</w:t>
      </w:r>
      <w:r w:rsidRPr="00471632">
        <w:rPr>
          <w:rFonts w:ascii="Times New Roman" w:hAnsi="Times New Roman" w:cs="Times New Roman"/>
          <w:color w:val="000000"/>
          <w:spacing w:val="17"/>
          <w:sz w:val="26"/>
          <w:szCs w:val="26"/>
        </w:rPr>
        <w:t xml:space="preserve"> </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pacing w:val="20"/>
          <w:sz w:val="26"/>
          <w:szCs w:val="26"/>
        </w:rPr>
        <w:t xml:space="preserve"> </w:t>
      </w:r>
      <w:r w:rsidRPr="00471632">
        <w:rPr>
          <w:rFonts w:ascii="Times New Roman" w:hAnsi="Times New Roman" w:cs="Times New Roman"/>
          <w:color w:val="000000"/>
          <w:sz w:val="26"/>
          <w:szCs w:val="26"/>
        </w:rPr>
        <w:t>от</w:t>
      </w:r>
      <w:r w:rsidRPr="00471632">
        <w:rPr>
          <w:rFonts w:ascii="Times New Roman" w:hAnsi="Times New Roman" w:cs="Times New Roman"/>
          <w:color w:val="000000"/>
          <w:spacing w:val="1"/>
          <w:sz w:val="26"/>
          <w:szCs w:val="26"/>
        </w:rPr>
        <w:t>д</w:t>
      </w:r>
      <w:r w:rsidRPr="00471632">
        <w:rPr>
          <w:rFonts w:ascii="Times New Roman" w:hAnsi="Times New Roman" w:cs="Times New Roman"/>
          <w:color w:val="000000"/>
          <w:sz w:val="26"/>
          <w:szCs w:val="26"/>
        </w:rPr>
        <w:t>ель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ых</w:t>
      </w:r>
      <w:r w:rsidRPr="00471632">
        <w:rPr>
          <w:rFonts w:ascii="Times New Roman" w:hAnsi="Times New Roman" w:cs="Times New Roman"/>
          <w:color w:val="000000"/>
          <w:spacing w:val="21"/>
          <w:sz w:val="26"/>
          <w:szCs w:val="26"/>
        </w:rPr>
        <w:t xml:space="preserve"> </w:t>
      </w:r>
      <w:r w:rsidRPr="00471632">
        <w:rPr>
          <w:rFonts w:ascii="Times New Roman" w:hAnsi="Times New Roman" w:cs="Times New Roman"/>
          <w:color w:val="000000"/>
          <w:spacing w:val="1"/>
          <w:sz w:val="26"/>
          <w:szCs w:val="26"/>
        </w:rPr>
        <w:t>к</w:t>
      </w:r>
      <w:r w:rsidRPr="00471632">
        <w:rPr>
          <w:rFonts w:ascii="Times New Roman" w:hAnsi="Times New Roman" w:cs="Times New Roman"/>
          <w:color w:val="000000"/>
          <w:sz w:val="26"/>
          <w:szCs w:val="26"/>
        </w:rPr>
        <w:t>атегорий</w:t>
      </w:r>
      <w:r w:rsidRPr="00471632">
        <w:rPr>
          <w:rFonts w:ascii="Times New Roman" w:hAnsi="Times New Roman" w:cs="Times New Roman"/>
          <w:color w:val="000000"/>
          <w:spacing w:val="20"/>
          <w:sz w:val="26"/>
          <w:szCs w:val="26"/>
        </w:rPr>
        <w:t xml:space="preserve"> </w:t>
      </w:r>
      <w:r w:rsidRPr="00471632">
        <w:rPr>
          <w:rFonts w:ascii="Times New Roman" w:hAnsi="Times New Roman" w:cs="Times New Roman"/>
          <w:color w:val="000000"/>
          <w:sz w:val="26"/>
          <w:szCs w:val="26"/>
        </w:rPr>
        <w:t>ро</w:t>
      </w:r>
      <w:r w:rsidRPr="00471632">
        <w:rPr>
          <w:rFonts w:ascii="Times New Roman" w:hAnsi="Times New Roman" w:cs="Times New Roman"/>
          <w:color w:val="000000"/>
          <w:spacing w:val="-1"/>
          <w:sz w:val="26"/>
          <w:szCs w:val="26"/>
        </w:rPr>
        <w:t>д</w:t>
      </w:r>
      <w:r w:rsidRPr="00471632">
        <w:rPr>
          <w:rFonts w:ascii="Times New Roman" w:hAnsi="Times New Roman" w:cs="Times New Roman"/>
          <w:color w:val="000000"/>
          <w:sz w:val="26"/>
          <w:szCs w:val="26"/>
        </w:rPr>
        <w:t>ителей</w:t>
      </w:r>
      <w:r w:rsidRPr="00471632">
        <w:rPr>
          <w:rFonts w:ascii="Times New Roman" w:hAnsi="Times New Roman" w:cs="Times New Roman"/>
          <w:color w:val="000000"/>
          <w:spacing w:val="19"/>
          <w:sz w:val="26"/>
          <w:szCs w:val="26"/>
        </w:rPr>
        <w:t xml:space="preserve"> </w:t>
      </w:r>
      <w:r w:rsidRPr="00471632">
        <w:rPr>
          <w:rFonts w:ascii="Times New Roman" w:hAnsi="Times New Roman" w:cs="Times New Roman"/>
          <w:color w:val="000000"/>
          <w:sz w:val="26"/>
          <w:szCs w:val="26"/>
        </w:rPr>
        <w:t>(зако</w:t>
      </w:r>
      <w:r w:rsidRPr="00471632">
        <w:rPr>
          <w:rFonts w:ascii="Times New Roman" w:hAnsi="Times New Roman" w:cs="Times New Roman"/>
          <w:color w:val="000000"/>
          <w:spacing w:val="2"/>
          <w:sz w:val="26"/>
          <w:szCs w:val="26"/>
        </w:rPr>
        <w:t>н</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pacing w:val="-2"/>
          <w:sz w:val="26"/>
          <w:szCs w:val="26"/>
        </w:rPr>
        <w:t>ы</w:t>
      </w:r>
      <w:r w:rsidRPr="00471632">
        <w:rPr>
          <w:rFonts w:ascii="Times New Roman" w:hAnsi="Times New Roman" w:cs="Times New Roman"/>
          <w:color w:val="000000"/>
          <w:sz w:val="26"/>
          <w:szCs w:val="26"/>
        </w:rPr>
        <w:t>х</w:t>
      </w:r>
      <w:r w:rsidRPr="00471632">
        <w:rPr>
          <w:rFonts w:ascii="Times New Roman" w:hAnsi="Times New Roman" w:cs="Times New Roman"/>
          <w:color w:val="000000"/>
          <w:spacing w:val="20"/>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редставителей)</w:t>
      </w:r>
      <w:r w:rsidRPr="00471632">
        <w:rPr>
          <w:rFonts w:ascii="Times New Roman" w:hAnsi="Times New Roman" w:cs="Times New Roman"/>
          <w:color w:val="000000"/>
          <w:spacing w:val="18"/>
          <w:sz w:val="26"/>
          <w:szCs w:val="26"/>
        </w:rPr>
        <w:t xml:space="preserve"> </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19"/>
          <w:sz w:val="26"/>
          <w:szCs w:val="26"/>
        </w:rPr>
        <w:t xml:space="preserve"> </w:t>
      </w:r>
      <w:r w:rsidRPr="00471632">
        <w:rPr>
          <w:rFonts w:ascii="Times New Roman" w:hAnsi="Times New Roman" w:cs="Times New Roman"/>
          <w:color w:val="000000"/>
          <w:sz w:val="26"/>
          <w:szCs w:val="26"/>
        </w:rPr>
        <w:t>о</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ред</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л</w:t>
      </w:r>
      <w:r w:rsidRPr="00471632">
        <w:rPr>
          <w:rFonts w:ascii="Times New Roman" w:hAnsi="Times New Roman" w:cs="Times New Roman"/>
          <w:color w:val="000000"/>
          <w:spacing w:val="2"/>
          <w:sz w:val="26"/>
          <w:szCs w:val="26"/>
        </w:rPr>
        <w:t>я</w:t>
      </w:r>
      <w:r w:rsidRPr="00471632">
        <w:rPr>
          <w:rFonts w:ascii="Times New Roman" w:hAnsi="Times New Roman" w:cs="Times New Roman"/>
          <w:color w:val="000000"/>
          <w:sz w:val="26"/>
          <w:szCs w:val="26"/>
        </w:rPr>
        <w:t>ем</w:t>
      </w:r>
      <w:r w:rsidRPr="00471632">
        <w:rPr>
          <w:rFonts w:ascii="Times New Roman" w:hAnsi="Times New Roman" w:cs="Times New Roman"/>
          <w:color w:val="000000"/>
          <w:spacing w:val="-3"/>
          <w:sz w:val="26"/>
          <w:szCs w:val="26"/>
        </w:rPr>
        <w:t>ы</w:t>
      </w:r>
      <w:r w:rsidRPr="00471632">
        <w:rPr>
          <w:rFonts w:ascii="Times New Roman" w:hAnsi="Times New Roman" w:cs="Times New Roman"/>
          <w:color w:val="000000"/>
          <w:sz w:val="26"/>
          <w:szCs w:val="26"/>
        </w:rPr>
        <w:t>х им</w:t>
      </w:r>
      <w:r w:rsidRPr="00471632">
        <w:rPr>
          <w:rFonts w:ascii="Times New Roman" w:hAnsi="Times New Roman" w:cs="Times New Roman"/>
          <w:color w:val="000000"/>
          <w:spacing w:val="52"/>
          <w:sz w:val="26"/>
          <w:szCs w:val="26"/>
        </w:rPr>
        <w:t xml:space="preserve"> </w:t>
      </w:r>
      <w:r w:rsidRPr="00471632">
        <w:rPr>
          <w:rFonts w:ascii="Times New Roman" w:hAnsi="Times New Roman" w:cs="Times New Roman"/>
          <w:color w:val="000000"/>
          <w:sz w:val="26"/>
          <w:szCs w:val="26"/>
        </w:rPr>
        <w:t>с</w:t>
      </w:r>
      <w:r w:rsidRPr="00471632">
        <w:rPr>
          <w:rFonts w:ascii="Times New Roman" w:hAnsi="Times New Roman" w:cs="Times New Roman"/>
          <w:color w:val="000000"/>
          <w:spacing w:val="1"/>
          <w:sz w:val="26"/>
          <w:szCs w:val="26"/>
        </w:rPr>
        <w:t>л</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pacing w:val="1"/>
          <w:sz w:val="26"/>
          <w:szCs w:val="26"/>
        </w:rPr>
        <w:t>ч</w:t>
      </w:r>
      <w:r w:rsidRPr="00471632">
        <w:rPr>
          <w:rFonts w:ascii="Times New Roman" w:hAnsi="Times New Roman" w:cs="Times New Roman"/>
          <w:color w:val="000000"/>
          <w:sz w:val="26"/>
          <w:szCs w:val="26"/>
        </w:rPr>
        <w:t>аях</w:t>
      </w:r>
      <w:r w:rsidRPr="00471632">
        <w:rPr>
          <w:rFonts w:ascii="Times New Roman" w:hAnsi="Times New Roman" w:cs="Times New Roman"/>
          <w:color w:val="000000"/>
          <w:spacing w:val="54"/>
          <w:sz w:val="26"/>
          <w:szCs w:val="26"/>
        </w:rPr>
        <w:t xml:space="preserve"> </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54"/>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оряд</w:t>
      </w:r>
      <w:r w:rsidRPr="00471632">
        <w:rPr>
          <w:rFonts w:ascii="Times New Roman" w:hAnsi="Times New Roman" w:cs="Times New Roman"/>
          <w:color w:val="000000"/>
          <w:spacing w:val="1"/>
          <w:sz w:val="26"/>
          <w:szCs w:val="26"/>
        </w:rPr>
        <w:t>к</w:t>
      </w:r>
      <w:r w:rsidRPr="00471632">
        <w:rPr>
          <w:rFonts w:ascii="Times New Roman" w:hAnsi="Times New Roman" w:cs="Times New Roman"/>
          <w:color w:val="000000"/>
          <w:sz w:val="26"/>
          <w:szCs w:val="26"/>
        </w:rPr>
        <w:t>е.</w:t>
      </w:r>
      <w:r w:rsidRPr="00471632">
        <w:rPr>
          <w:rFonts w:ascii="Times New Roman" w:hAnsi="Times New Roman" w:cs="Times New Roman"/>
          <w:color w:val="000000"/>
          <w:spacing w:val="49"/>
          <w:sz w:val="26"/>
          <w:szCs w:val="26"/>
        </w:rPr>
        <w:t xml:space="preserve"> </w:t>
      </w:r>
      <w:r w:rsidRPr="00471632">
        <w:rPr>
          <w:rFonts w:ascii="Times New Roman" w:hAnsi="Times New Roman" w:cs="Times New Roman"/>
          <w:color w:val="000000"/>
          <w:sz w:val="26"/>
          <w:szCs w:val="26"/>
        </w:rPr>
        <w:t>За</w:t>
      </w:r>
      <w:r w:rsidRPr="00471632">
        <w:rPr>
          <w:rFonts w:ascii="Times New Roman" w:hAnsi="Times New Roman" w:cs="Times New Roman"/>
          <w:color w:val="000000"/>
          <w:spacing w:val="52"/>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с</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z w:val="26"/>
          <w:szCs w:val="26"/>
        </w:rPr>
        <w:t>отр</w:t>
      </w:r>
      <w:r w:rsidRPr="00471632">
        <w:rPr>
          <w:rFonts w:ascii="Times New Roman" w:hAnsi="Times New Roman" w:cs="Times New Roman"/>
          <w:color w:val="000000"/>
          <w:spacing w:val="53"/>
          <w:sz w:val="26"/>
          <w:szCs w:val="26"/>
        </w:rPr>
        <w:t xml:space="preserve"> </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55"/>
          <w:sz w:val="26"/>
          <w:szCs w:val="26"/>
        </w:rPr>
        <w:t xml:space="preserve"> </w:t>
      </w:r>
      <w:r w:rsidRPr="00471632">
        <w:rPr>
          <w:rFonts w:ascii="Times New Roman" w:hAnsi="Times New Roman" w:cs="Times New Roman"/>
          <w:color w:val="000000"/>
          <w:spacing w:val="-5"/>
          <w:sz w:val="26"/>
          <w:szCs w:val="26"/>
        </w:rPr>
        <w:t>у</w:t>
      </w:r>
      <w:r w:rsidRPr="00471632">
        <w:rPr>
          <w:rFonts w:ascii="Times New Roman" w:hAnsi="Times New Roman" w:cs="Times New Roman"/>
          <w:color w:val="000000"/>
          <w:sz w:val="26"/>
          <w:szCs w:val="26"/>
        </w:rPr>
        <w:t>ход</w:t>
      </w:r>
      <w:r w:rsidRPr="00471632">
        <w:rPr>
          <w:rFonts w:ascii="Times New Roman" w:hAnsi="Times New Roman" w:cs="Times New Roman"/>
          <w:color w:val="000000"/>
          <w:spacing w:val="55"/>
          <w:sz w:val="26"/>
          <w:szCs w:val="26"/>
        </w:rPr>
        <w:t xml:space="preserve"> </w:t>
      </w:r>
      <w:r w:rsidRPr="00471632">
        <w:rPr>
          <w:rFonts w:ascii="Times New Roman" w:hAnsi="Times New Roman" w:cs="Times New Roman"/>
          <w:color w:val="000000"/>
          <w:spacing w:val="1"/>
          <w:sz w:val="26"/>
          <w:szCs w:val="26"/>
        </w:rPr>
        <w:t>з</w:t>
      </w:r>
      <w:r w:rsidRPr="00471632">
        <w:rPr>
          <w:rFonts w:ascii="Times New Roman" w:hAnsi="Times New Roman" w:cs="Times New Roman"/>
          <w:color w:val="000000"/>
          <w:sz w:val="26"/>
          <w:szCs w:val="26"/>
        </w:rPr>
        <w:t>а</w:t>
      </w:r>
      <w:r w:rsidRPr="00471632">
        <w:rPr>
          <w:rFonts w:ascii="Times New Roman" w:hAnsi="Times New Roman" w:cs="Times New Roman"/>
          <w:color w:val="000000"/>
          <w:spacing w:val="52"/>
          <w:sz w:val="26"/>
          <w:szCs w:val="26"/>
        </w:rPr>
        <w:t xml:space="preserve"> </w:t>
      </w:r>
      <w:r w:rsidRPr="00471632">
        <w:rPr>
          <w:rFonts w:ascii="Times New Roman" w:hAnsi="Times New Roman" w:cs="Times New Roman"/>
          <w:color w:val="000000"/>
          <w:sz w:val="26"/>
          <w:szCs w:val="26"/>
        </w:rPr>
        <w:t>дет</w:t>
      </w:r>
      <w:r w:rsidRPr="00471632">
        <w:rPr>
          <w:rFonts w:ascii="Times New Roman" w:hAnsi="Times New Roman" w:cs="Times New Roman"/>
          <w:color w:val="000000"/>
          <w:spacing w:val="1"/>
          <w:sz w:val="26"/>
          <w:szCs w:val="26"/>
        </w:rPr>
        <w:t>ь</w:t>
      </w:r>
      <w:r w:rsidRPr="00471632">
        <w:rPr>
          <w:rFonts w:ascii="Times New Roman" w:hAnsi="Times New Roman" w:cs="Times New Roman"/>
          <w:color w:val="000000"/>
          <w:sz w:val="26"/>
          <w:szCs w:val="26"/>
        </w:rPr>
        <w:t>м</w:t>
      </w:r>
      <w:r w:rsidRPr="00471632">
        <w:rPr>
          <w:rFonts w:ascii="Times New Roman" w:hAnsi="Times New Roman" w:cs="Times New Roman"/>
          <w:color w:val="000000"/>
          <w:spacing w:val="7"/>
          <w:sz w:val="26"/>
          <w:szCs w:val="26"/>
        </w:rPr>
        <w:t>и</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валидам</w:t>
      </w:r>
      <w:r w:rsidRPr="00471632">
        <w:rPr>
          <w:rFonts w:ascii="Times New Roman" w:hAnsi="Times New Roman" w:cs="Times New Roman"/>
          <w:color w:val="000000"/>
          <w:spacing w:val="2"/>
          <w:sz w:val="26"/>
          <w:szCs w:val="26"/>
        </w:rPr>
        <w:t>и</w:t>
      </w:r>
      <w:r w:rsidRPr="00471632">
        <w:rPr>
          <w:rFonts w:ascii="Times New Roman" w:hAnsi="Times New Roman" w:cs="Times New Roman"/>
          <w:color w:val="000000"/>
          <w:sz w:val="26"/>
          <w:szCs w:val="26"/>
        </w:rPr>
        <w:t>,</w:t>
      </w:r>
      <w:r w:rsidRPr="00471632">
        <w:rPr>
          <w:rFonts w:ascii="Times New Roman" w:hAnsi="Times New Roman" w:cs="Times New Roman"/>
          <w:color w:val="000000"/>
          <w:spacing w:val="50"/>
          <w:sz w:val="26"/>
          <w:szCs w:val="26"/>
        </w:rPr>
        <w:t xml:space="preserve"> </w:t>
      </w:r>
      <w:r w:rsidRPr="00471632">
        <w:rPr>
          <w:rFonts w:ascii="Times New Roman" w:hAnsi="Times New Roman" w:cs="Times New Roman"/>
          <w:color w:val="000000"/>
          <w:sz w:val="26"/>
          <w:szCs w:val="26"/>
        </w:rPr>
        <w:t>дет</w:t>
      </w:r>
      <w:r w:rsidRPr="00471632">
        <w:rPr>
          <w:rFonts w:ascii="Times New Roman" w:hAnsi="Times New Roman" w:cs="Times New Roman"/>
          <w:color w:val="000000"/>
          <w:spacing w:val="1"/>
          <w:sz w:val="26"/>
          <w:szCs w:val="26"/>
        </w:rPr>
        <w:t>ь</w:t>
      </w:r>
      <w:r w:rsidRPr="00471632">
        <w:rPr>
          <w:rFonts w:ascii="Times New Roman" w:hAnsi="Times New Roman" w:cs="Times New Roman"/>
          <w:color w:val="000000"/>
          <w:sz w:val="26"/>
          <w:szCs w:val="26"/>
        </w:rPr>
        <w:t>м</w:t>
      </w:r>
      <w:r w:rsidRPr="00471632">
        <w:rPr>
          <w:rFonts w:ascii="Times New Roman" w:hAnsi="Times New Roman" w:cs="Times New Roman"/>
          <w:color w:val="000000"/>
          <w:spacing w:val="2"/>
          <w:sz w:val="26"/>
          <w:szCs w:val="26"/>
        </w:rPr>
        <w:t>и</w:t>
      </w:r>
      <w:r w:rsidRPr="00471632">
        <w:rPr>
          <w:rFonts w:ascii="Times New Roman" w:hAnsi="Times New Roman" w:cs="Times New Roman"/>
          <w:color w:val="000000"/>
          <w:sz w:val="26"/>
          <w:szCs w:val="26"/>
        </w:rPr>
        <w:t>-</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иро</w:t>
      </w:r>
      <w:r w:rsidRPr="00471632">
        <w:rPr>
          <w:rFonts w:ascii="Times New Roman" w:hAnsi="Times New Roman" w:cs="Times New Roman"/>
          <w:color w:val="000000"/>
          <w:spacing w:val="1"/>
          <w:sz w:val="26"/>
          <w:szCs w:val="26"/>
        </w:rPr>
        <w:t>т</w:t>
      </w:r>
      <w:r w:rsidRPr="00471632">
        <w:rPr>
          <w:rFonts w:ascii="Times New Roman" w:hAnsi="Times New Roman" w:cs="Times New Roman"/>
          <w:color w:val="000000"/>
          <w:sz w:val="26"/>
          <w:szCs w:val="26"/>
        </w:rPr>
        <w:t>а</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50"/>
          <w:sz w:val="26"/>
          <w:szCs w:val="26"/>
        </w:rPr>
        <w:t xml:space="preserve"> </w:t>
      </w:r>
      <w:r w:rsidRPr="00471632">
        <w:rPr>
          <w:rFonts w:ascii="Times New Roman" w:hAnsi="Times New Roman" w:cs="Times New Roman"/>
          <w:color w:val="000000"/>
          <w:sz w:val="26"/>
          <w:szCs w:val="26"/>
        </w:rPr>
        <w:t>и детьм</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w:t>
      </w:r>
      <w:r w:rsidRPr="00471632">
        <w:rPr>
          <w:rFonts w:ascii="Times New Roman" w:hAnsi="Times New Roman" w:cs="Times New Roman"/>
          <w:color w:val="000000"/>
          <w:spacing w:val="84"/>
          <w:sz w:val="26"/>
          <w:szCs w:val="26"/>
        </w:rPr>
        <w:t xml:space="preserve"> </w:t>
      </w:r>
      <w:r w:rsidRPr="00471632">
        <w:rPr>
          <w:rFonts w:ascii="Times New Roman" w:hAnsi="Times New Roman" w:cs="Times New Roman"/>
          <w:color w:val="000000"/>
          <w:sz w:val="26"/>
          <w:szCs w:val="26"/>
        </w:rPr>
        <w:t>оставшимися</w:t>
      </w:r>
      <w:r w:rsidRPr="00471632">
        <w:rPr>
          <w:rFonts w:ascii="Times New Roman" w:hAnsi="Times New Roman" w:cs="Times New Roman"/>
          <w:color w:val="000000"/>
          <w:spacing w:val="83"/>
          <w:sz w:val="26"/>
          <w:szCs w:val="26"/>
        </w:rPr>
        <w:t xml:space="preserve"> </w:t>
      </w:r>
      <w:r w:rsidRPr="00471632">
        <w:rPr>
          <w:rFonts w:ascii="Times New Roman" w:hAnsi="Times New Roman" w:cs="Times New Roman"/>
          <w:color w:val="000000"/>
          <w:sz w:val="26"/>
          <w:szCs w:val="26"/>
        </w:rPr>
        <w:t>без</w:t>
      </w:r>
      <w:r w:rsidRPr="00471632">
        <w:rPr>
          <w:rFonts w:ascii="Times New Roman" w:hAnsi="Times New Roman" w:cs="Times New Roman"/>
          <w:color w:val="000000"/>
          <w:spacing w:val="84"/>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о</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ечения</w:t>
      </w:r>
      <w:r w:rsidRPr="00471632">
        <w:rPr>
          <w:rFonts w:ascii="Times New Roman" w:hAnsi="Times New Roman" w:cs="Times New Roman"/>
          <w:color w:val="000000"/>
          <w:spacing w:val="83"/>
          <w:sz w:val="26"/>
          <w:szCs w:val="26"/>
        </w:rPr>
        <w:t xml:space="preserve"> </w:t>
      </w:r>
      <w:r w:rsidRPr="00471632">
        <w:rPr>
          <w:rFonts w:ascii="Times New Roman" w:hAnsi="Times New Roman" w:cs="Times New Roman"/>
          <w:color w:val="000000"/>
          <w:sz w:val="26"/>
          <w:szCs w:val="26"/>
        </w:rPr>
        <w:t>родителей,</w:t>
      </w:r>
      <w:r w:rsidRPr="00471632">
        <w:rPr>
          <w:rFonts w:ascii="Times New Roman" w:hAnsi="Times New Roman" w:cs="Times New Roman"/>
          <w:color w:val="000000"/>
          <w:spacing w:val="84"/>
          <w:sz w:val="26"/>
          <w:szCs w:val="26"/>
        </w:rPr>
        <w:t xml:space="preserve"> </w:t>
      </w:r>
      <w:r w:rsidRPr="00471632">
        <w:rPr>
          <w:rFonts w:ascii="Times New Roman" w:hAnsi="Times New Roman" w:cs="Times New Roman"/>
          <w:color w:val="000000"/>
          <w:sz w:val="26"/>
          <w:szCs w:val="26"/>
        </w:rPr>
        <w:t>а</w:t>
      </w:r>
      <w:r w:rsidRPr="00471632">
        <w:rPr>
          <w:rFonts w:ascii="Times New Roman" w:hAnsi="Times New Roman" w:cs="Times New Roman"/>
          <w:color w:val="000000"/>
          <w:spacing w:val="83"/>
          <w:sz w:val="26"/>
          <w:szCs w:val="26"/>
        </w:rPr>
        <w:t xml:space="preserve"> </w:t>
      </w:r>
      <w:r w:rsidRPr="00471632">
        <w:rPr>
          <w:rFonts w:ascii="Times New Roman" w:hAnsi="Times New Roman" w:cs="Times New Roman"/>
          <w:color w:val="000000"/>
          <w:sz w:val="26"/>
          <w:szCs w:val="26"/>
        </w:rPr>
        <w:t>также</w:t>
      </w:r>
      <w:r w:rsidRPr="00471632">
        <w:rPr>
          <w:rFonts w:ascii="Times New Roman" w:hAnsi="Times New Roman" w:cs="Times New Roman"/>
          <w:color w:val="000000"/>
          <w:spacing w:val="82"/>
          <w:sz w:val="26"/>
          <w:szCs w:val="26"/>
        </w:rPr>
        <w:t xml:space="preserve"> </w:t>
      </w:r>
      <w:r w:rsidRPr="00471632">
        <w:rPr>
          <w:rFonts w:ascii="Times New Roman" w:hAnsi="Times New Roman" w:cs="Times New Roman"/>
          <w:color w:val="000000"/>
          <w:spacing w:val="1"/>
          <w:sz w:val="26"/>
          <w:szCs w:val="26"/>
        </w:rPr>
        <w:t>за</w:t>
      </w:r>
      <w:r w:rsidRPr="00471632">
        <w:rPr>
          <w:rFonts w:ascii="Times New Roman" w:hAnsi="Times New Roman" w:cs="Times New Roman"/>
          <w:color w:val="000000"/>
          <w:spacing w:val="82"/>
          <w:sz w:val="26"/>
          <w:szCs w:val="26"/>
        </w:rPr>
        <w:t xml:space="preserve"> </w:t>
      </w:r>
      <w:r w:rsidRPr="00471632">
        <w:rPr>
          <w:rFonts w:ascii="Times New Roman" w:hAnsi="Times New Roman" w:cs="Times New Roman"/>
          <w:color w:val="000000"/>
          <w:sz w:val="26"/>
          <w:szCs w:val="26"/>
        </w:rPr>
        <w:t>дет</w:t>
      </w:r>
      <w:r w:rsidRPr="00471632">
        <w:rPr>
          <w:rFonts w:ascii="Times New Roman" w:hAnsi="Times New Roman" w:cs="Times New Roman"/>
          <w:color w:val="000000"/>
          <w:spacing w:val="3"/>
          <w:sz w:val="26"/>
          <w:szCs w:val="26"/>
        </w:rPr>
        <w:t>ь</w:t>
      </w:r>
      <w:r w:rsidRPr="00471632">
        <w:rPr>
          <w:rFonts w:ascii="Times New Roman" w:hAnsi="Times New Roman" w:cs="Times New Roman"/>
          <w:color w:val="000000"/>
          <w:sz w:val="26"/>
          <w:szCs w:val="26"/>
        </w:rPr>
        <w:t>ми</w:t>
      </w:r>
      <w:r w:rsidRPr="00471632">
        <w:rPr>
          <w:rFonts w:ascii="Times New Roman" w:hAnsi="Times New Roman" w:cs="Times New Roman"/>
          <w:color w:val="000000"/>
          <w:spacing w:val="84"/>
          <w:sz w:val="26"/>
          <w:szCs w:val="26"/>
        </w:rPr>
        <w:t xml:space="preserve"> </w:t>
      </w:r>
      <w:r w:rsidRPr="00471632">
        <w:rPr>
          <w:rFonts w:ascii="Times New Roman" w:hAnsi="Times New Roman" w:cs="Times New Roman"/>
          <w:color w:val="000000"/>
          <w:sz w:val="26"/>
          <w:szCs w:val="26"/>
        </w:rPr>
        <w:t>с</w:t>
      </w:r>
      <w:r w:rsidRPr="00471632">
        <w:rPr>
          <w:rFonts w:ascii="Times New Roman" w:hAnsi="Times New Roman" w:cs="Times New Roman"/>
          <w:color w:val="000000"/>
          <w:spacing w:val="83"/>
          <w:sz w:val="26"/>
          <w:szCs w:val="26"/>
        </w:rPr>
        <w:t xml:space="preserve"> </w:t>
      </w:r>
      <w:r w:rsidRPr="00471632">
        <w:rPr>
          <w:rFonts w:ascii="Times New Roman" w:hAnsi="Times New Roman" w:cs="Times New Roman"/>
          <w:color w:val="000000"/>
          <w:spacing w:val="3"/>
          <w:sz w:val="26"/>
          <w:szCs w:val="26"/>
        </w:rPr>
        <w:t>т</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pacing w:val="2"/>
          <w:sz w:val="26"/>
          <w:szCs w:val="26"/>
        </w:rPr>
        <w:t>б</w:t>
      </w:r>
      <w:r w:rsidRPr="00471632">
        <w:rPr>
          <w:rFonts w:ascii="Times New Roman" w:hAnsi="Times New Roman" w:cs="Times New Roman"/>
          <w:color w:val="000000"/>
          <w:sz w:val="26"/>
          <w:szCs w:val="26"/>
        </w:rPr>
        <w:t>ер</w:t>
      </w:r>
      <w:r w:rsidRPr="00471632">
        <w:rPr>
          <w:rFonts w:ascii="Times New Roman" w:hAnsi="Times New Roman" w:cs="Times New Roman"/>
          <w:color w:val="000000"/>
          <w:spacing w:val="2"/>
          <w:sz w:val="26"/>
          <w:szCs w:val="26"/>
        </w:rPr>
        <w:t>к</w:t>
      </w:r>
      <w:r w:rsidRPr="00471632">
        <w:rPr>
          <w:rFonts w:ascii="Times New Roman" w:hAnsi="Times New Roman" w:cs="Times New Roman"/>
          <w:color w:val="000000"/>
          <w:spacing w:val="-3"/>
          <w:sz w:val="26"/>
          <w:szCs w:val="26"/>
        </w:rPr>
        <w:t>у</w:t>
      </w:r>
      <w:r w:rsidRPr="00471632">
        <w:rPr>
          <w:rFonts w:ascii="Times New Roman" w:hAnsi="Times New Roman" w:cs="Times New Roman"/>
          <w:color w:val="000000"/>
          <w:sz w:val="26"/>
          <w:szCs w:val="26"/>
        </w:rPr>
        <w:t>л</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з</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ой и</w:t>
      </w:r>
      <w:r w:rsidRPr="00471632">
        <w:rPr>
          <w:rFonts w:ascii="Times New Roman" w:hAnsi="Times New Roman" w:cs="Times New Roman"/>
          <w:color w:val="000000"/>
          <w:spacing w:val="1"/>
          <w:sz w:val="26"/>
          <w:szCs w:val="26"/>
        </w:rPr>
        <w:t>нт</w:t>
      </w:r>
      <w:r w:rsidRPr="00471632">
        <w:rPr>
          <w:rFonts w:ascii="Times New Roman" w:hAnsi="Times New Roman" w:cs="Times New Roman"/>
          <w:color w:val="000000"/>
          <w:spacing w:val="-1"/>
          <w:sz w:val="26"/>
          <w:szCs w:val="26"/>
        </w:rPr>
        <w:t>о</w:t>
      </w:r>
      <w:r w:rsidRPr="00471632">
        <w:rPr>
          <w:rFonts w:ascii="Times New Roman" w:hAnsi="Times New Roman" w:cs="Times New Roman"/>
          <w:color w:val="000000"/>
          <w:sz w:val="26"/>
          <w:szCs w:val="26"/>
        </w:rPr>
        <w:t xml:space="preserve">ксикацией родительская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лата не вз</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м</w:t>
      </w:r>
      <w:r w:rsidRPr="00471632">
        <w:rPr>
          <w:rFonts w:ascii="Times New Roman" w:hAnsi="Times New Roman" w:cs="Times New Roman"/>
          <w:color w:val="000000"/>
          <w:spacing w:val="-1"/>
          <w:sz w:val="26"/>
          <w:szCs w:val="26"/>
        </w:rPr>
        <w:t>ае</w:t>
      </w:r>
      <w:r w:rsidRPr="00471632">
        <w:rPr>
          <w:rFonts w:ascii="Times New Roman" w:hAnsi="Times New Roman" w:cs="Times New Roman"/>
          <w:color w:val="000000"/>
          <w:sz w:val="26"/>
          <w:szCs w:val="26"/>
        </w:rPr>
        <w:t>тся.</w:t>
      </w:r>
    </w:p>
    <w:p w:rsidR="00471632" w:rsidRPr="00471632" w:rsidRDefault="00471632" w:rsidP="00471632">
      <w:pPr>
        <w:widowControl w:val="0"/>
        <w:spacing w:after="0" w:line="240" w:lineRule="auto"/>
        <w:ind w:left="1" w:right="-11"/>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1"/>
          <w:sz w:val="26"/>
          <w:szCs w:val="26"/>
        </w:rPr>
        <w:t xml:space="preserve"> </w:t>
      </w:r>
      <w:r w:rsidRPr="00471632">
        <w:rPr>
          <w:rFonts w:ascii="Times New Roman" w:hAnsi="Times New Roman" w:cs="Times New Roman"/>
          <w:color w:val="000000"/>
          <w:sz w:val="26"/>
          <w:szCs w:val="26"/>
        </w:rPr>
        <w:t>целях</w:t>
      </w:r>
      <w:r w:rsidRPr="00471632">
        <w:rPr>
          <w:rFonts w:ascii="Times New Roman" w:hAnsi="Times New Roman" w:cs="Times New Roman"/>
          <w:color w:val="000000"/>
          <w:spacing w:val="2"/>
          <w:sz w:val="26"/>
          <w:szCs w:val="26"/>
        </w:rPr>
        <w:t xml:space="preserve"> </w:t>
      </w:r>
      <w:r w:rsidRPr="00471632">
        <w:rPr>
          <w:rFonts w:ascii="Times New Roman" w:hAnsi="Times New Roman" w:cs="Times New Roman"/>
          <w:color w:val="000000"/>
          <w:sz w:val="26"/>
          <w:szCs w:val="26"/>
        </w:rPr>
        <w:t>м</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териал</w:t>
      </w:r>
      <w:r w:rsidRPr="00471632">
        <w:rPr>
          <w:rFonts w:ascii="Times New Roman" w:hAnsi="Times New Roman" w:cs="Times New Roman"/>
          <w:color w:val="000000"/>
          <w:spacing w:val="1"/>
          <w:sz w:val="26"/>
          <w:szCs w:val="26"/>
        </w:rPr>
        <w:t>ьн</w:t>
      </w:r>
      <w:r w:rsidRPr="00471632">
        <w:rPr>
          <w:rFonts w:ascii="Times New Roman" w:hAnsi="Times New Roman" w:cs="Times New Roman"/>
          <w:color w:val="000000"/>
          <w:sz w:val="26"/>
          <w:szCs w:val="26"/>
        </w:rPr>
        <w:t>ой</w:t>
      </w:r>
      <w:r w:rsidRPr="00471632">
        <w:rPr>
          <w:rFonts w:ascii="Times New Roman" w:hAnsi="Times New Roman" w:cs="Times New Roman"/>
          <w:color w:val="000000"/>
          <w:spacing w:val="1"/>
          <w:sz w:val="26"/>
          <w:szCs w:val="26"/>
        </w:rPr>
        <w:t xml:space="preserve"> п</w:t>
      </w:r>
      <w:r w:rsidRPr="00471632">
        <w:rPr>
          <w:rFonts w:ascii="Times New Roman" w:hAnsi="Times New Roman" w:cs="Times New Roman"/>
          <w:color w:val="000000"/>
          <w:sz w:val="26"/>
          <w:szCs w:val="26"/>
        </w:rPr>
        <w:t>оддерж</w:t>
      </w:r>
      <w:r w:rsidRPr="00471632">
        <w:rPr>
          <w:rFonts w:ascii="Times New Roman" w:hAnsi="Times New Roman" w:cs="Times New Roman"/>
          <w:color w:val="000000"/>
          <w:spacing w:val="1"/>
          <w:sz w:val="26"/>
          <w:szCs w:val="26"/>
        </w:rPr>
        <w:t>к</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1"/>
          <w:sz w:val="26"/>
          <w:szCs w:val="26"/>
        </w:rPr>
        <w:t xml:space="preserve"> </w:t>
      </w:r>
      <w:r w:rsidRPr="00471632">
        <w:rPr>
          <w:rFonts w:ascii="Times New Roman" w:hAnsi="Times New Roman" w:cs="Times New Roman"/>
          <w:color w:val="000000"/>
          <w:sz w:val="26"/>
          <w:szCs w:val="26"/>
        </w:rPr>
        <w:t>во</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1"/>
          <w:sz w:val="26"/>
          <w:szCs w:val="26"/>
        </w:rPr>
        <w:t>т</w:t>
      </w:r>
      <w:r w:rsidRPr="00471632">
        <w:rPr>
          <w:rFonts w:ascii="Times New Roman" w:hAnsi="Times New Roman" w:cs="Times New Roman"/>
          <w:color w:val="000000"/>
          <w:spacing w:val="-2"/>
          <w:sz w:val="26"/>
          <w:szCs w:val="26"/>
        </w:rPr>
        <w:t>а</w:t>
      </w:r>
      <w:r w:rsidRPr="00471632">
        <w:rPr>
          <w:rFonts w:ascii="Times New Roman" w:hAnsi="Times New Roman" w:cs="Times New Roman"/>
          <w:color w:val="000000"/>
          <w:sz w:val="26"/>
          <w:szCs w:val="26"/>
        </w:rPr>
        <w:t>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я</w:t>
      </w:r>
      <w:r w:rsidRPr="00471632">
        <w:rPr>
          <w:rFonts w:ascii="Times New Roman" w:hAnsi="Times New Roman" w:cs="Times New Roman"/>
          <w:color w:val="000000"/>
          <w:spacing w:val="-1"/>
          <w:sz w:val="26"/>
          <w:szCs w:val="26"/>
        </w:rPr>
        <w:t xml:space="preserve"> </w:t>
      </w:r>
      <w:r w:rsidRPr="00471632">
        <w:rPr>
          <w:rFonts w:ascii="Times New Roman" w:hAnsi="Times New Roman" w:cs="Times New Roman"/>
          <w:color w:val="000000"/>
          <w:sz w:val="26"/>
          <w:szCs w:val="26"/>
        </w:rPr>
        <w:t>и о</w:t>
      </w:r>
      <w:r w:rsidRPr="00471632">
        <w:rPr>
          <w:rFonts w:ascii="Times New Roman" w:hAnsi="Times New Roman" w:cs="Times New Roman"/>
          <w:color w:val="000000"/>
          <w:spacing w:val="2"/>
          <w:sz w:val="26"/>
          <w:szCs w:val="26"/>
        </w:rPr>
        <w:t>б</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z w:val="26"/>
          <w:szCs w:val="26"/>
        </w:rPr>
        <w:t>ч</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 xml:space="preserve">я детей,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осещающих</w:t>
      </w:r>
      <w:r w:rsidRPr="00471632">
        <w:rPr>
          <w:rFonts w:ascii="Times New Roman" w:hAnsi="Times New Roman" w:cs="Times New Roman"/>
          <w:color w:val="000000"/>
          <w:spacing w:val="2"/>
          <w:sz w:val="26"/>
          <w:szCs w:val="26"/>
        </w:rPr>
        <w:t xml:space="preserve"> </w:t>
      </w:r>
      <w:r w:rsidRPr="00471632">
        <w:rPr>
          <w:rFonts w:ascii="Times New Roman" w:hAnsi="Times New Roman" w:cs="Times New Roman"/>
          <w:color w:val="000000"/>
          <w:sz w:val="26"/>
          <w:szCs w:val="26"/>
        </w:rPr>
        <w:t>до</w:t>
      </w:r>
      <w:r w:rsidRPr="00471632">
        <w:rPr>
          <w:rFonts w:ascii="Times New Roman" w:hAnsi="Times New Roman" w:cs="Times New Roman"/>
          <w:color w:val="000000"/>
          <w:spacing w:val="-1"/>
          <w:sz w:val="26"/>
          <w:szCs w:val="26"/>
        </w:rPr>
        <w:t>ш</w:t>
      </w:r>
      <w:r w:rsidRPr="00471632">
        <w:rPr>
          <w:rFonts w:ascii="Times New Roman" w:hAnsi="Times New Roman" w:cs="Times New Roman"/>
          <w:color w:val="000000"/>
          <w:sz w:val="26"/>
          <w:szCs w:val="26"/>
        </w:rPr>
        <w:t>кольное образователь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ое</w:t>
      </w:r>
      <w:r w:rsidRPr="00471632">
        <w:rPr>
          <w:rFonts w:ascii="Times New Roman" w:hAnsi="Times New Roman" w:cs="Times New Roman"/>
          <w:color w:val="000000"/>
          <w:spacing w:val="133"/>
          <w:sz w:val="26"/>
          <w:szCs w:val="26"/>
        </w:rPr>
        <w:t xml:space="preserve"> </w:t>
      </w:r>
      <w:r w:rsidRPr="00471632">
        <w:rPr>
          <w:rFonts w:ascii="Times New Roman" w:hAnsi="Times New Roman" w:cs="Times New Roman"/>
          <w:color w:val="000000"/>
          <w:spacing w:val="-3"/>
          <w:sz w:val="26"/>
          <w:szCs w:val="26"/>
        </w:rPr>
        <w:t>у</w:t>
      </w:r>
      <w:r w:rsidRPr="00471632">
        <w:rPr>
          <w:rFonts w:ascii="Times New Roman" w:hAnsi="Times New Roman" w:cs="Times New Roman"/>
          <w:color w:val="000000"/>
          <w:sz w:val="26"/>
          <w:szCs w:val="26"/>
        </w:rPr>
        <w:t>чрежден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е,</w:t>
      </w:r>
      <w:r w:rsidRPr="00471632">
        <w:rPr>
          <w:rFonts w:ascii="Times New Roman" w:hAnsi="Times New Roman" w:cs="Times New Roman"/>
          <w:color w:val="000000"/>
          <w:spacing w:val="134"/>
          <w:sz w:val="26"/>
          <w:szCs w:val="26"/>
        </w:rPr>
        <w:t xml:space="preserve"> </w:t>
      </w:r>
      <w:r w:rsidRPr="00471632">
        <w:rPr>
          <w:rFonts w:ascii="Times New Roman" w:hAnsi="Times New Roman" w:cs="Times New Roman"/>
          <w:color w:val="000000"/>
          <w:sz w:val="26"/>
          <w:szCs w:val="26"/>
        </w:rPr>
        <w:t>род</w:t>
      </w:r>
      <w:r w:rsidRPr="00471632">
        <w:rPr>
          <w:rFonts w:ascii="Times New Roman" w:hAnsi="Times New Roman" w:cs="Times New Roman"/>
          <w:color w:val="000000"/>
          <w:spacing w:val="2"/>
          <w:sz w:val="26"/>
          <w:szCs w:val="26"/>
        </w:rPr>
        <w:t>и</w:t>
      </w:r>
      <w:r w:rsidRPr="00471632">
        <w:rPr>
          <w:rFonts w:ascii="Times New Roman" w:hAnsi="Times New Roman" w:cs="Times New Roman"/>
          <w:color w:val="000000"/>
          <w:sz w:val="26"/>
          <w:szCs w:val="26"/>
        </w:rPr>
        <w:t>телям</w:t>
      </w:r>
      <w:r w:rsidRPr="00471632">
        <w:rPr>
          <w:rFonts w:ascii="Times New Roman" w:hAnsi="Times New Roman" w:cs="Times New Roman"/>
          <w:color w:val="000000"/>
          <w:spacing w:val="131"/>
          <w:sz w:val="26"/>
          <w:szCs w:val="26"/>
        </w:rPr>
        <w:t xml:space="preserve"> </w:t>
      </w:r>
      <w:r w:rsidRPr="00471632">
        <w:rPr>
          <w:rFonts w:ascii="Times New Roman" w:hAnsi="Times New Roman" w:cs="Times New Roman"/>
          <w:color w:val="000000"/>
          <w:sz w:val="26"/>
          <w:szCs w:val="26"/>
        </w:rPr>
        <w:t>(зако</w:t>
      </w:r>
      <w:r w:rsidRPr="00471632">
        <w:rPr>
          <w:rFonts w:ascii="Times New Roman" w:hAnsi="Times New Roman" w:cs="Times New Roman"/>
          <w:color w:val="000000"/>
          <w:spacing w:val="1"/>
          <w:sz w:val="26"/>
          <w:szCs w:val="26"/>
        </w:rPr>
        <w:t>нн</w:t>
      </w:r>
      <w:r w:rsidRPr="00471632">
        <w:rPr>
          <w:rFonts w:ascii="Times New Roman" w:hAnsi="Times New Roman" w:cs="Times New Roman"/>
          <w:color w:val="000000"/>
          <w:sz w:val="26"/>
          <w:szCs w:val="26"/>
        </w:rPr>
        <w:t>ым</w:t>
      </w:r>
      <w:r w:rsidRPr="00471632">
        <w:rPr>
          <w:rFonts w:ascii="Times New Roman" w:hAnsi="Times New Roman" w:cs="Times New Roman"/>
          <w:color w:val="000000"/>
          <w:spacing w:val="131"/>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редст</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ви</w:t>
      </w:r>
      <w:r w:rsidRPr="00471632">
        <w:rPr>
          <w:rFonts w:ascii="Times New Roman" w:hAnsi="Times New Roman" w:cs="Times New Roman"/>
          <w:color w:val="000000"/>
          <w:spacing w:val="1"/>
          <w:sz w:val="26"/>
          <w:szCs w:val="26"/>
        </w:rPr>
        <w:t>т</w:t>
      </w:r>
      <w:r w:rsidRPr="00471632">
        <w:rPr>
          <w:rFonts w:ascii="Times New Roman" w:hAnsi="Times New Roman" w:cs="Times New Roman"/>
          <w:color w:val="000000"/>
          <w:spacing w:val="-3"/>
          <w:sz w:val="26"/>
          <w:szCs w:val="26"/>
        </w:rPr>
        <w:t>е</w:t>
      </w:r>
      <w:r w:rsidRPr="00471632">
        <w:rPr>
          <w:rFonts w:ascii="Times New Roman" w:hAnsi="Times New Roman" w:cs="Times New Roman"/>
          <w:color w:val="000000"/>
          <w:sz w:val="26"/>
          <w:szCs w:val="26"/>
        </w:rPr>
        <w:t>лям)</w:t>
      </w:r>
      <w:r w:rsidRPr="00471632">
        <w:rPr>
          <w:rFonts w:ascii="Times New Roman" w:hAnsi="Times New Roman" w:cs="Times New Roman"/>
          <w:color w:val="000000"/>
          <w:spacing w:val="131"/>
          <w:sz w:val="26"/>
          <w:szCs w:val="26"/>
        </w:rPr>
        <w:t xml:space="preserve"> </w:t>
      </w:r>
      <w:r w:rsidRPr="00471632">
        <w:rPr>
          <w:rFonts w:ascii="Times New Roman" w:hAnsi="Times New Roman" w:cs="Times New Roman"/>
          <w:color w:val="000000"/>
          <w:sz w:val="26"/>
          <w:szCs w:val="26"/>
        </w:rPr>
        <w:t>выплачив</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ется ком</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енс</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pacing w:val="1"/>
          <w:sz w:val="26"/>
          <w:szCs w:val="26"/>
        </w:rPr>
        <w:t>ци</w:t>
      </w:r>
      <w:r w:rsidRPr="00471632">
        <w:rPr>
          <w:rFonts w:ascii="Times New Roman" w:hAnsi="Times New Roman" w:cs="Times New Roman"/>
          <w:color w:val="000000"/>
          <w:sz w:val="26"/>
          <w:szCs w:val="26"/>
        </w:rPr>
        <w:t>я</w:t>
      </w:r>
      <w:r w:rsidRPr="00471632">
        <w:rPr>
          <w:rFonts w:ascii="Times New Roman" w:hAnsi="Times New Roman" w:cs="Times New Roman"/>
          <w:color w:val="000000"/>
          <w:spacing w:val="100"/>
          <w:sz w:val="26"/>
          <w:szCs w:val="26"/>
        </w:rPr>
        <w:t xml:space="preserve"> </w:t>
      </w:r>
      <w:r w:rsidRPr="00471632">
        <w:rPr>
          <w:rFonts w:ascii="Times New Roman" w:hAnsi="Times New Roman" w:cs="Times New Roman"/>
          <w:color w:val="000000"/>
          <w:sz w:val="26"/>
          <w:szCs w:val="26"/>
        </w:rPr>
        <w:t>ча</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ти</w:t>
      </w:r>
      <w:r w:rsidRPr="00471632">
        <w:rPr>
          <w:rFonts w:ascii="Times New Roman" w:hAnsi="Times New Roman" w:cs="Times New Roman"/>
          <w:color w:val="000000"/>
          <w:spacing w:val="102"/>
          <w:sz w:val="26"/>
          <w:szCs w:val="26"/>
        </w:rPr>
        <w:t xml:space="preserve"> </w:t>
      </w:r>
      <w:r w:rsidRPr="00471632">
        <w:rPr>
          <w:rFonts w:ascii="Times New Roman" w:hAnsi="Times New Roman" w:cs="Times New Roman"/>
          <w:color w:val="000000"/>
          <w:spacing w:val="-1"/>
          <w:sz w:val="26"/>
          <w:szCs w:val="26"/>
        </w:rPr>
        <w:t>р</w:t>
      </w:r>
      <w:r w:rsidRPr="00471632">
        <w:rPr>
          <w:rFonts w:ascii="Times New Roman" w:hAnsi="Times New Roman" w:cs="Times New Roman"/>
          <w:color w:val="000000"/>
          <w:sz w:val="26"/>
          <w:szCs w:val="26"/>
        </w:rPr>
        <w:t>одительской</w:t>
      </w:r>
      <w:r w:rsidRPr="00471632">
        <w:rPr>
          <w:rFonts w:ascii="Times New Roman" w:hAnsi="Times New Roman" w:cs="Times New Roman"/>
          <w:color w:val="000000"/>
          <w:spacing w:val="99"/>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латы</w:t>
      </w:r>
      <w:r w:rsidRPr="00471632">
        <w:rPr>
          <w:rFonts w:ascii="Times New Roman" w:hAnsi="Times New Roman" w:cs="Times New Roman"/>
          <w:color w:val="000000"/>
          <w:spacing w:val="100"/>
          <w:sz w:val="26"/>
          <w:szCs w:val="26"/>
        </w:rPr>
        <w:t xml:space="preserve"> </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98"/>
          <w:sz w:val="26"/>
          <w:szCs w:val="26"/>
        </w:rPr>
        <w:t xml:space="preserve"> </w:t>
      </w:r>
      <w:r w:rsidRPr="00471632">
        <w:rPr>
          <w:rFonts w:ascii="Times New Roman" w:hAnsi="Times New Roman" w:cs="Times New Roman"/>
          <w:color w:val="000000"/>
          <w:sz w:val="26"/>
          <w:szCs w:val="26"/>
        </w:rPr>
        <w:t>размер</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w:t>
      </w:r>
      <w:r w:rsidRPr="00471632">
        <w:rPr>
          <w:rFonts w:ascii="Times New Roman" w:hAnsi="Times New Roman" w:cs="Times New Roman"/>
          <w:color w:val="000000"/>
          <w:spacing w:val="105"/>
          <w:sz w:val="26"/>
          <w:szCs w:val="26"/>
        </w:rPr>
        <w:t xml:space="preserve"> </w:t>
      </w:r>
      <w:r w:rsidRPr="00471632">
        <w:rPr>
          <w:rFonts w:ascii="Times New Roman" w:hAnsi="Times New Roman" w:cs="Times New Roman"/>
          <w:color w:val="000000"/>
          <w:spacing w:val="-3"/>
          <w:sz w:val="26"/>
          <w:szCs w:val="26"/>
        </w:rPr>
        <w:t>у</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танавливае</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z w:val="26"/>
          <w:szCs w:val="26"/>
        </w:rPr>
        <w:t>ом</w:t>
      </w:r>
      <w:r w:rsidRPr="00471632">
        <w:rPr>
          <w:rFonts w:ascii="Times New Roman" w:hAnsi="Times New Roman" w:cs="Times New Roman"/>
          <w:color w:val="000000"/>
          <w:spacing w:val="100"/>
          <w:sz w:val="26"/>
          <w:szCs w:val="26"/>
        </w:rPr>
        <w:t xml:space="preserve"> </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орм</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т</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вными правовы</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86"/>
          <w:sz w:val="26"/>
          <w:szCs w:val="26"/>
        </w:rPr>
        <w:t xml:space="preserve"> </w:t>
      </w:r>
      <w:r w:rsidRPr="00471632">
        <w:rPr>
          <w:rFonts w:ascii="Times New Roman" w:hAnsi="Times New Roman" w:cs="Times New Roman"/>
          <w:color w:val="000000"/>
          <w:sz w:val="26"/>
          <w:szCs w:val="26"/>
        </w:rPr>
        <w:t>ак</w:t>
      </w:r>
      <w:r w:rsidRPr="00471632">
        <w:rPr>
          <w:rFonts w:ascii="Times New Roman" w:hAnsi="Times New Roman" w:cs="Times New Roman"/>
          <w:color w:val="000000"/>
          <w:spacing w:val="1"/>
          <w:sz w:val="26"/>
          <w:szCs w:val="26"/>
        </w:rPr>
        <w:t>т</w:t>
      </w:r>
      <w:r w:rsidRPr="00471632">
        <w:rPr>
          <w:rFonts w:ascii="Times New Roman" w:hAnsi="Times New Roman" w:cs="Times New Roman"/>
          <w:color w:val="000000"/>
          <w:sz w:val="26"/>
          <w:szCs w:val="26"/>
        </w:rPr>
        <w:t>а</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87"/>
          <w:sz w:val="26"/>
          <w:szCs w:val="26"/>
        </w:rPr>
        <w:t xml:space="preserve"> </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pacing w:val="-1"/>
          <w:sz w:val="26"/>
          <w:szCs w:val="26"/>
        </w:rPr>
        <w:t>у</w:t>
      </w:r>
      <w:r w:rsidRPr="00471632">
        <w:rPr>
          <w:rFonts w:ascii="Times New Roman" w:hAnsi="Times New Roman" w:cs="Times New Roman"/>
          <w:color w:val="000000"/>
          <w:sz w:val="26"/>
          <w:szCs w:val="26"/>
        </w:rPr>
        <w:t>бъек</w:t>
      </w:r>
      <w:r w:rsidRPr="00471632">
        <w:rPr>
          <w:rFonts w:ascii="Times New Roman" w:hAnsi="Times New Roman" w:cs="Times New Roman"/>
          <w:color w:val="000000"/>
          <w:spacing w:val="1"/>
          <w:sz w:val="26"/>
          <w:szCs w:val="26"/>
        </w:rPr>
        <w:t>т</w:t>
      </w:r>
      <w:r w:rsidRPr="00471632">
        <w:rPr>
          <w:rFonts w:ascii="Times New Roman" w:hAnsi="Times New Roman" w:cs="Times New Roman"/>
          <w:color w:val="000000"/>
          <w:sz w:val="26"/>
          <w:szCs w:val="26"/>
        </w:rPr>
        <w:t>ов</w:t>
      </w:r>
      <w:r w:rsidRPr="00471632">
        <w:rPr>
          <w:rFonts w:ascii="Times New Roman" w:hAnsi="Times New Roman" w:cs="Times New Roman"/>
          <w:color w:val="000000"/>
          <w:spacing w:val="85"/>
          <w:sz w:val="26"/>
          <w:szCs w:val="26"/>
        </w:rPr>
        <w:t xml:space="preserve"> </w:t>
      </w:r>
      <w:r w:rsidRPr="00471632">
        <w:rPr>
          <w:rFonts w:ascii="Times New Roman" w:hAnsi="Times New Roman" w:cs="Times New Roman"/>
          <w:color w:val="000000"/>
          <w:spacing w:val="1"/>
          <w:sz w:val="26"/>
          <w:szCs w:val="26"/>
        </w:rPr>
        <w:t>Р</w:t>
      </w:r>
      <w:r w:rsidRPr="00471632">
        <w:rPr>
          <w:rFonts w:ascii="Times New Roman" w:hAnsi="Times New Roman" w:cs="Times New Roman"/>
          <w:color w:val="000000"/>
          <w:sz w:val="26"/>
          <w:szCs w:val="26"/>
        </w:rPr>
        <w:t>оссийской Федерации.</w:t>
      </w:r>
      <w:r w:rsidRPr="00471632">
        <w:rPr>
          <w:rFonts w:ascii="Times New Roman" w:hAnsi="Times New Roman" w:cs="Times New Roman"/>
          <w:color w:val="000000"/>
          <w:spacing w:val="86"/>
          <w:sz w:val="26"/>
          <w:szCs w:val="26"/>
        </w:rPr>
        <w:t xml:space="preserve"> </w:t>
      </w:r>
      <w:r w:rsidRPr="00471632">
        <w:rPr>
          <w:rFonts w:ascii="Times New Roman" w:hAnsi="Times New Roman" w:cs="Times New Roman"/>
          <w:color w:val="000000"/>
          <w:sz w:val="26"/>
          <w:szCs w:val="26"/>
        </w:rPr>
        <w:t>Право</w:t>
      </w:r>
      <w:r w:rsidRPr="00471632">
        <w:rPr>
          <w:rFonts w:ascii="Times New Roman" w:hAnsi="Times New Roman" w:cs="Times New Roman"/>
          <w:color w:val="000000"/>
          <w:spacing w:val="85"/>
          <w:sz w:val="26"/>
          <w:szCs w:val="26"/>
        </w:rPr>
        <w:t xml:space="preserve"> </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а</w:t>
      </w:r>
      <w:r w:rsidRPr="00471632">
        <w:rPr>
          <w:rFonts w:ascii="Times New Roman" w:hAnsi="Times New Roman" w:cs="Times New Roman"/>
          <w:color w:val="000000"/>
          <w:spacing w:val="85"/>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о</w:t>
      </w:r>
      <w:r w:rsidRPr="00471632">
        <w:rPr>
          <w:rFonts w:ascii="Times New Roman" w:hAnsi="Times New Roman" w:cs="Times New Roman"/>
          <w:color w:val="000000"/>
          <w:spacing w:val="2"/>
          <w:sz w:val="26"/>
          <w:szCs w:val="26"/>
        </w:rPr>
        <w:t>л</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z w:val="26"/>
          <w:szCs w:val="26"/>
        </w:rPr>
        <w:t>ч</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е</w:t>
      </w:r>
      <w:r w:rsidRPr="00471632">
        <w:rPr>
          <w:rFonts w:ascii="Times New Roman" w:hAnsi="Times New Roman" w:cs="Times New Roman"/>
          <w:color w:val="000000"/>
          <w:spacing w:val="86"/>
          <w:sz w:val="26"/>
          <w:szCs w:val="26"/>
        </w:rPr>
        <w:t xml:space="preserve"> </w:t>
      </w:r>
      <w:r w:rsidRPr="00471632">
        <w:rPr>
          <w:rFonts w:ascii="Times New Roman" w:hAnsi="Times New Roman" w:cs="Times New Roman"/>
          <w:color w:val="000000"/>
          <w:sz w:val="26"/>
          <w:szCs w:val="26"/>
        </w:rPr>
        <w:t>компенс</w:t>
      </w:r>
      <w:r w:rsidRPr="00471632">
        <w:rPr>
          <w:rFonts w:ascii="Times New Roman" w:hAnsi="Times New Roman" w:cs="Times New Roman"/>
          <w:color w:val="000000"/>
          <w:spacing w:val="1"/>
          <w:sz w:val="26"/>
          <w:szCs w:val="26"/>
        </w:rPr>
        <w:t>аци</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85"/>
          <w:sz w:val="26"/>
          <w:szCs w:val="26"/>
        </w:rPr>
        <w:t xml:space="preserve"> </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м</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ет</w:t>
      </w:r>
      <w:r w:rsidRPr="00471632">
        <w:rPr>
          <w:rFonts w:ascii="Times New Roman" w:hAnsi="Times New Roman" w:cs="Times New Roman"/>
          <w:color w:val="000000"/>
          <w:spacing w:val="86"/>
          <w:sz w:val="26"/>
          <w:szCs w:val="26"/>
        </w:rPr>
        <w:t xml:space="preserve"> </w:t>
      </w:r>
      <w:r w:rsidRPr="00471632">
        <w:rPr>
          <w:rFonts w:ascii="Times New Roman" w:hAnsi="Times New Roman" w:cs="Times New Roman"/>
          <w:color w:val="000000"/>
          <w:sz w:val="26"/>
          <w:szCs w:val="26"/>
        </w:rPr>
        <w:t>од</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н</w:t>
      </w:r>
      <w:r w:rsidRPr="00471632">
        <w:rPr>
          <w:rFonts w:ascii="Times New Roman" w:hAnsi="Times New Roman" w:cs="Times New Roman"/>
          <w:color w:val="000000"/>
          <w:spacing w:val="85"/>
          <w:sz w:val="26"/>
          <w:szCs w:val="26"/>
        </w:rPr>
        <w:t xml:space="preserve"> </w:t>
      </w:r>
      <w:r w:rsidRPr="00471632">
        <w:rPr>
          <w:rFonts w:ascii="Times New Roman" w:hAnsi="Times New Roman" w:cs="Times New Roman"/>
          <w:color w:val="000000"/>
          <w:sz w:val="26"/>
          <w:szCs w:val="26"/>
        </w:rPr>
        <w:t>из род</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телей</w:t>
      </w:r>
      <w:r w:rsidRPr="00471632">
        <w:rPr>
          <w:rFonts w:ascii="Times New Roman" w:hAnsi="Times New Roman" w:cs="Times New Roman"/>
          <w:color w:val="000000"/>
          <w:spacing w:val="26"/>
          <w:sz w:val="26"/>
          <w:szCs w:val="26"/>
        </w:rPr>
        <w:t xml:space="preserve"> </w:t>
      </w:r>
      <w:r w:rsidRPr="00471632">
        <w:rPr>
          <w:rFonts w:ascii="Times New Roman" w:hAnsi="Times New Roman" w:cs="Times New Roman"/>
          <w:color w:val="000000"/>
          <w:sz w:val="26"/>
          <w:szCs w:val="26"/>
        </w:rPr>
        <w:t>(зако</w:t>
      </w:r>
      <w:r w:rsidRPr="00471632">
        <w:rPr>
          <w:rFonts w:ascii="Times New Roman" w:hAnsi="Times New Roman" w:cs="Times New Roman"/>
          <w:color w:val="000000"/>
          <w:spacing w:val="1"/>
          <w:sz w:val="26"/>
          <w:szCs w:val="26"/>
        </w:rPr>
        <w:t>нн</w:t>
      </w:r>
      <w:r w:rsidRPr="00471632">
        <w:rPr>
          <w:rFonts w:ascii="Times New Roman" w:hAnsi="Times New Roman" w:cs="Times New Roman"/>
          <w:color w:val="000000"/>
          <w:spacing w:val="-1"/>
          <w:sz w:val="26"/>
          <w:szCs w:val="26"/>
        </w:rPr>
        <w:t>ы</w:t>
      </w:r>
      <w:r w:rsidRPr="00471632">
        <w:rPr>
          <w:rFonts w:ascii="Times New Roman" w:hAnsi="Times New Roman" w:cs="Times New Roman"/>
          <w:color w:val="000000"/>
          <w:sz w:val="26"/>
          <w:szCs w:val="26"/>
        </w:rPr>
        <w:t>х</w:t>
      </w:r>
      <w:r w:rsidRPr="00471632">
        <w:rPr>
          <w:rFonts w:ascii="Times New Roman" w:hAnsi="Times New Roman" w:cs="Times New Roman"/>
          <w:color w:val="000000"/>
          <w:spacing w:val="28"/>
          <w:sz w:val="26"/>
          <w:szCs w:val="26"/>
        </w:rPr>
        <w:t xml:space="preserve"> </w:t>
      </w:r>
      <w:r w:rsidRPr="00471632">
        <w:rPr>
          <w:rFonts w:ascii="Times New Roman" w:hAnsi="Times New Roman" w:cs="Times New Roman"/>
          <w:color w:val="000000"/>
          <w:sz w:val="26"/>
          <w:szCs w:val="26"/>
        </w:rPr>
        <w:t>пр</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дст</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вителей),</w:t>
      </w:r>
      <w:r w:rsidRPr="00471632">
        <w:rPr>
          <w:rFonts w:ascii="Times New Roman" w:hAnsi="Times New Roman" w:cs="Times New Roman"/>
          <w:color w:val="000000"/>
          <w:spacing w:val="26"/>
          <w:sz w:val="26"/>
          <w:szCs w:val="26"/>
        </w:rPr>
        <w:t xml:space="preserve"> </w:t>
      </w:r>
      <w:r w:rsidRPr="00471632">
        <w:rPr>
          <w:rFonts w:ascii="Times New Roman" w:hAnsi="Times New Roman" w:cs="Times New Roman"/>
          <w:color w:val="000000"/>
          <w:sz w:val="26"/>
          <w:szCs w:val="26"/>
        </w:rPr>
        <w:t>вн</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с</w:t>
      </w:r>
      <w:r w:rsidRPr="00471632">
        <w:rPr>
          <w:rFonts w:ascii="Times New Roman" w:hAnsi="Times New Roman" w:cs="Times New Roman"/>
          <w:color w:val="000000"/>
          <w:spacing w:val="1"/>
          <w:sz w:val="26"/>
          <w:szCs w:val="26"/>
        </w:rPr>
        <w:t>ши</w:t>
      </w:r>
      <w:r w:rsidRPr="00471632">
        <w:rPr>
          <w:rFonts w:ascii="Times New Roman" w:hAnsi="Times New Roman" w:cs="Times New Roman"/>
          <w:color w:val="000000"/>
          <w:sz w:val="26"/>
          <w:szCs w:val="26"/>
        </w:rPr>
        <w:t>х</w:t>
      </w:r>
      <w:r w:rsidRPr="00471632">
        <w:rPr>
          <w:rFonts w:ascii="Times New Roman" w:hAnsi="Times New Roman" w:cs="Times New Roman"/>
          <w:color w:val="000000"/>
          <w:spacing w:val="28"/>
          <w:sz w:val="26"/>
          <w:szCs w:val="26"/>
        </w:rPr>
        <w:t xml:space="preserve"> </w:t>
      </w:r>
      <w:r w:rsidRPr="00471632">
        <w:rPr>
          <w:rFonts w:ascii="Times New Roman" w:hAnsi="Times New Roman" w:cs="Times New Roman"/>
          <w:color w:val="000000"/>
          <w:sz w:val="26"/>
          <w:szCs w:val="26"/>
        </w:rPr>
        <w:t>ро</w:t>
      </w:r>
      <w:r w:rsidRPr="00471632">
        <w:rPr>
          <w:rFonts w:ascii="Times New Roman" w:hAnsi="Times New Roman" w:cs="Times New Roman"/>
          <w:color w:val="000000"/>
          <w:spacing w:val="-1"/>
          <w:sz w:val="26"/>
          <w:szCs w:val="26"/>
        </w:rPr>
        <w:t>д</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1"/>
          <w:sz w:val="26"/>
          <w:szCs w:val="26"/>
        </w:rPr>
        <w:t>т</w:t>
      </w:r>
      <w:r w:rsidRPr="00471632">
        <w:rPr>
          <w:rFonts w:ascii="Times New Roman" w:hAnsi="Times New Roman" w:cs="Times New Roman"/>
          <w:color w:val="000000"/>
          <w:sz w:val="26"/>
          <w:szCs w:val="26"/>
        </w:rPr>
        <w:t>ел</w:t>
      </w:r>
      <w:r w:rsidRPr="00471632">
        <w:rPr>
          <w:rFonts w:ascii="Times New Roman" w:hAnsi="Times New Roman" w:cs="Times New Roman"/>
          <w:color w:val="000000"/>
          <w:spacing w:val="6"/>
          <w:sz w:val="26"/>
          <w:szCs w:val="26"/>
        </w:rPr>
        <w:t>ь</w:t>
      </w:r>
      <w:r w:rsidRPr="00471632">
        <w:rPr>
          <w:rFonts w:ascii="Times New Roman" w:hAnsi="Times New Roman" w:cs="Times New Roman"/>
          <w:color w:val="000000"/>
          <w:sz w:val="26"/>
          <w:szCs w:val="26"/>
        </w:rPr>
        <w:t>с</w:t>
      </w:r>
      <w:r w:rsidRPr="00471632">
        <w:rPr>
          <w:rFonts w:ascii="Times New Roman" w:hAnsi="Times New Roman" w:cs="Times New Roman"/>
          <w:color w:val="000000"/>
          <w:spacing w:val="3"/>
          <w:sz w:val="26"/>
          <w:szCs w:val="26"/>
        </w:rPr>
        <w:t>к</w:t>
      </w:r>
      <w:r w:rsidRPr="00471632">
        <w:rPr>
          <w:rFonts w:ascii="Times New Roman" w:hAnsi="Times New Roman" w:cs="Times New Roman"/>
          <w:color w:val="000000"/>
          <w:spacing w:val="-6"/>
          <w:sz w:val="26"/>
          <w:szCs w:val="26"/>
        </w:rPr>
        <w:t>у</w:t>
      </w:r>
      <w:r w:rsidRPr="00471632">
        <w:rPr>
          <w:rFonts w:ascii="Times New Roman" w:hAnsi="Times New Roman" w:cs="Times New Roman"/>
          <w:color w:val="000000"/>
          <w:sz w:val="26"/>
          <w:szCs w:val="26"/>
        </w:rPr>
        <w:t>ю</w:t>
      </w:r>
      <w:r w:rsidRPr="00471632">
        <w:rPr>
          <w:rFonts w:ascii="Times New Roman" w:hAnsi="Times New Roman" w:cs="Times New Roman"/>
          <w:color w:val="000000"/>
          <w:spacing w:val="25"/>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ла</w:t>
      </w:r>
      <w:r w:rsidRPr="00471632">
        <w:rPr>
          <w:rFonts w:ascii="Times New Roman" w:hAnsi="Times New Roman" w:cs="Times New Roman"/>
          <w:color w:val="000000"/>
          <w:spacing w:val="3"/>
          <w:sz w:val="26"/>
          <w:szCs w:val="26"/>
        </w:rPr>
        <w:t>т</w:t>
      </w:r>
      <w:r w:rsidRPr="00471632">
        <w:rPr>
          <w:rFonts w:ascii="Times New Roman" w:hAnsi="Times New Roman" w:cs="Times New Roman"/>
          <w:color w:val="000000"/>
          <w:sz w:val="26"/>
          <w:szCs w:val="26"/>
        </w:rPr>
        <w:t>у</w:t>
      </w:r>
      <w:r w:rsidRPr="00471632">
        <w:rPr>
          <w:rFonts w:ascii="Times New Roman" w:hAnsi="Times New Roman" w:cs="Times New Roman"/>
          <w:color w:val="000000"/>
          <w:spacing w:val="23"/>
          <w:sz w:val="26"/>
          <w:szCs w:val="26"/>
        </w:rPr>
        <w:t xml:space="preserve"> </w:t>
      </w:r>
      <w:r w:rsidRPr="00471632">
        <w:rPr>
          <w:rFonts w:ascii="Times New Roman" w:hAnsi="Times New Roman" w:cs="Times New Roman"/>
          <w:color w:val="000000"/>
          <w:spacing w:val="1"/>
          <w:sz w:val="26"/>
          <w:szCs w:val="26"/>
        </w:rPr>
        <w:t>за</w:t>
      </w:r>
      <w:r w:rsidRPr="00471632">
        <w:rPr>
          <w:rFonts w:ascii="Times New Roman" w:hAnsi="Times New Roman" w:cs="Times New Roman"/>
          <w:color w:val="000000"/>
          <w:spacing w:val="25"/>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с</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z w:val="26"/>
          <w:szCs w:val="26"/>
        </w:rPr>
        <w:t>отр</w:t>
      </w:r>
      <w:r w:rsidRPr="00471632">
        <w:rPr>
          <w:rFonts w:ascii="Times New Roman" w:hAnsi="Times New Roman" w:cs="Times New Roman"/>
          <w:color w:val="000000"/>
          <w:spacing w:val="26"/>
          <w:sz w:val="26"/>
          <w:szCs w:val="26"/>
        </w:rPr>
        <w:t xml:space="preserve"> </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30"/>
          <w:sz w:val="26"/>
          <w:szCs w:val="26"/>
        </w:rPr>
        <w:t xml:space="preserve"> </w:t>
      </w:r>
      <w:r w:rsidRPr="00471632">
        <w:rPr>
          <w:rFonts w:ascii="Times New Roman" w:hAnsi="Times New Roman" w:cs="Times New Roman"/>
          <w:color w:val="000000"/>
          <w:spacing w:val="-6"/>
          <w:sz w:val="26"/>
          <w:szCs w:val="26"/>
        </w:rPr>
        <w:t>у</w:t>
      </w:r>
      <w:r w:rsidRPr="00471632">
        <w:rPr>
          <w:rFonts w:ascii="Times New Roman" w:hAnsi="Times New Roman" w:cs="Times New Roman"/>
          <w:color w:val="000000"/>
          <w:spacing w:val="1"/>
          <w:sz w:val="26"/>
          <w:szCs w:val="26"/>
        </w:rPr>
        <w:t>х</w:t>
      </w:r>
      <w:r w:rsidRPr="00471632">
        <w:rPr>
          <w:rFonts w:ascii="Times New Roman" w:hAnsi="Times New Roman" w:cs="Times New Roman"/>
          <w:color w:val="000000"/>
          <w:sz w:val="26"/>
          <w:szCs w:val="26"/>
        </w:rPr>
        <w:t>од за д</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т</w:t>
      </w:r>
      <w:r w:rsidRPr="00471632">
        <w:rPr>
          <w:rFonts w:ascii="Times New Roman" w:hAnsi="Times New Roman" w:cs="Times New Roman"/>
          <w:color w:val="000000"/>
          <w:spacing w:val="1"/>
          <w:sz w:val="26"/>
          <w:szCs w:val="26"/>
        </w:rPr>
        <w:t>ь</w:t>
      </w:r>
      <w:r w:rsidRPr="00471632">
        <w:rPr>
          <w:rFonts w:ascii="Times New Roman" w:hAnsi="Times New Roman" w:cs="Times New Roman"/>
          <w:color w:val="000000"/>
          <w:sz w:val="26"/>
          <w:szCs w:val="26"/>
        </w:rPr>
        <w:t>ми в</w:t>
      </w:r>
      <w:r w:rsidRPr="00471632">
        <w:rPr>
          <w:rFonts w:ascii="Times New Roman" w:hAnsi="Times New Roman" w:cs="Times New Roman"/>
          <w:color w:val="000000"/>
          <w:spacing w:val="1"/>
          <w:sz w:val="26"/>
          <w:szCs w:val="26"/>
        </w:rPr>
        <w:t xml:space="preserve"> </w:t>
      </w:r>
      <w:r w:rsidRPr="00471632">
        <w:rPr>
          <w:rFonts w:ascii="Times New Roman" w:hAnsi="Times New Roman" w:cs="Times New Roman"/>
          <w:color w:val="000000"/>
          <w:sz w:val="26"/>
          <w:szCs w:val="26"/>
        </w:rPr>
        <w:t>Учрежд</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и.</w:t>
      </w:r>
    </w:p>
    <w:p w:rsidR="00471632" w:rsidRPr="00471632" w:rsidRDefault="00471632" w:rsidP="00471632">
      <w:pPr>
        <w:widowControl w:val="0"/>
        <w:spacing w:after="0" w:line="240" w:lineRule="auto"/>
        <w:ind w:left="1" w:right="-50"/>
        <w:rPr>
          <w:rFonts w:ascii="Times New Roman" w:hAnsi="Times New Roman" w:cs="Times New Roman"/>
          <w:color w:val="000000"/>
          <w:sz w:val="26"/>
          <w:szCs w:val="26"/>
        </w:rPr>
      </w:pPr>
      <w:r w:rsidRPr="00471632">
        <w:rPr>
          <w:rFonts w:ascii="Times New Roman" w:hAnsi="Times New Roman" w:cs="Times New Roman"/>
          <w:color w:val="000000"/>
          <w:sz w:val="26"/>
          <w:szCs w:val="26"/>
        </w:rPr>
        <w:t>2.19.</w:t>
      </w:r>
      <w:r w:rsidRPr="00471632">
        <w:rPr>
          <w:rFonts w:ascii="Times New Roman" w:hAnsi="Times New Roman" w:cs="Times New Roman"/>
          <w:color w:val="000000"/>
          <w:spacing w:val="95"/>
          <w:sz w:val="26"/>
          <w:szCs w:val="26"/>
        </w:rPr>
        <w:t xml:space="preserve"> </w:t>
      </w:r>
      <w:r w:rsidRPr="00471632">
        <w:rPr>
          <w:rFonts w:ascii="Times New Roman" w:hAnsi="Times New Roman" w:cs="Times New Roman"/>
          <w:color w:val="000000"/>
          <w:spacing w:val="1"/>
          <w:sz w:val="26"/>
          <w:szCs w:val="26"/>
        </w:rPr>
        <w:t>У</w:t>
      </w:r>
      <w:r w:rsidRPr="00471632">
        <w:rPr>
          <w:rFonts w:ascii="Times New Roman" w:hAnsi="Times New Roman" w:cs="Times New Roman"/>
          <w:color w:val="000000"/>
          <w:sz w:val="26"/>
          <w:szCs w:val="26"/>
        </w:rPr>
        <w:t>чр</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жде</w:t>
      </w:r>
      <w:r w:rsidRPr="00471632">
        <w:rPr>
          <w:rFonts w:ascii="Times New Roman" w:hAnsi="Times New Roman" w:cs="Times New Roman"/>
          <w:color w:val="000000"/>
          <w:spacing w:val="1"/>
          <w:sz w:val="26"/>
          <w:szCs w:val="26"/>
        </w:rPr>
        <w:t>ни</w:t>
      </w:r>
      <w:r w:rsidRPr="00471632">
        <w:rPr>
          <w:rFonts w:ascii="Times New Roman" w:hAnsi="Times New Roman" w:cs="Times New Roman"/>
          <w:color w:val="000000"/>
          <w:sz w:val="26"/>
          <w:szCs w:val="26"/>
        </w:rPr>
        <w:t>е</w:t>
      </w:r>
      <w:r w:rsidRPr="00471632">
        <w:rPr>
          <w:rFonts w:ascii="Times New Roman" w:hAnsi="Times New Roman" w:cs="Times New Roman"/>
          <w:color w:val="000000"/>
          <w:spacing w:val="95"/>
          <w:sz w:val="26"/>
          <w:szCs w:val="26"/>
        </w:rPr>
        <w:t xml:space="preserve"> </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е</w:t>
      </w:r>
      <w:r w:rsidRPr="00471632">
        <w:rPr>
          <w:rFonts w:ascii="Times New Roman" w:hAnsi="Times New Roman" w:cs="Times New Roman"/>
          <w:color w:val="000000"/>
          <w:spacing w:val="95"/>
          <w:sz w:val="26"/>
          <w:szCs w:val="26"/>
        </w:rPr>
        <w:t xml:space="preserve"> </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раве</w:t>
      </w:r>
      <w:r w:rsidRPr="00471632">
        <w:rPr>
          <w:rFonts w:ascii="Times New Roman" w:hAnsi="Times New Roman" w:cs="Times New Roman"/>
          <w:color w:val="000000"/>
          <w:spacing w:val="93"/>
          <w:sz w:val="26"/>
          <w:szCs w:val="26"/>
        </w:rPr>
        <w:t xml:space="preserve"> </w:t>
      </w:r>
      <w:r w:rsidRPr="00471632">
        <w:rPr>
          <w:rFonts w:ascii="Times New Roman" w:hAnsi="Times New Roman" w:cs="Times New Roman"/>
          <w:color w:val="000000"/>
          <w:sz w:val="26"/>
          <w:szCs w:val="26"/>
        </w:rPr>
        <w:t>о</w:t>
      </w:r>
      <w:r w:rsidRPr="00471632">
        <w:rPr>
          <w:rFonts w:ascii="Times New Roman" w:hAnsi="Times New Roman" w:cs="Times New Roman"/>
          <w:color w:val="000000"/>
          <w:spacing w:val="4"/>
          <w:sz w:val="26"/>
          <w:szCs w:val="26"/>
        </w:rPr>
        <w:t>с</w:t>
      </w:r>
      <w:r w:rsidRPr="00471632">
        <w:rPr>
          <w:rFonts w:ascii="Times New Roman" w:hAnsi="Times New Roman" w:cs="Times New Roman"/>
          <w:color w:val="000000"/>
          <w:spacing w:val="-3"/>
          <w:sz w:val="26"/>
          <w:szCs w:val="26"/>
        </w:rPr>
        <w:t>у</w:t>
      </w:r>
      <w:r w:rsidRPr="00471632">
        <w:rPr>
          <w:rFonts w:ascii="Times New Roman" w:hAnsi="Times New Roman" w:cs="Times New Roman"/>
          <w:color w:val="000000"/>
          <w:spacing w:val="1"/>
          <w:sz w:val="26"/>
          <w:szCs w:val="26"/>
        </w:rPr>
        <w:t>щ</w:t>
      </w:r>
      <w:r w:rsidRPr="00471632">
        <w:rPr>
          <w:rFonts w:ascii="Times New Roman" w:hAnsi="Times New Roman" w:cs="Times New Roman"/>
          <w:color w:val="000000"/>
          <w:sz w:val="26"/>
          <w:szCs w:val="26"/>
        </w:rPr>
        <w:t>е</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твлять</w:t>
      </w:r>
      <w:r w:rsidRPr="00471632">
        <w:rPr>
          <w:rFonts w:ascii="Times New Roman" w:hAnsi="Times New Roman" w:cs="Times New Roman"/>
          <w:color w:val="000000"/>
          <w:spacing w:val="97"/>
          <w:sz w:val="26"/>
          <w:szCs w:val="26"/>
        </w:rPr>
        <w:t xml:space="preserve"> </w:t>
      </w:r>
      <w:r w:rsidRPr="00471632">
        <w:rPr>
          <w:rFonts w:ascii="Times New Roman" w:hAnsi="Times New Roman" w:cs="Times New Roman"/>
          <w:color w:val="000000"/>
          <w:sz w:val="26"/>
          <w:szCs w:val="26"/>
        </w:rPr>
        <w:t>виды</w:t>
      </w:r>
      <w:r w:rsidRPr="00471632">
        <w:rPr>
          <w:rFonts w:ascii="Times New Roman" w:hAnsi="Times New Roman" w:cs="Times New Roman"/>
          <w:color w:val="000000"/>
          <w:spacing w:val="95"/>
          <w:sz w:val="26"/>
          <w:szCs w:val="26"/>
        </w:rPr>
        <w:t xml:space="preserve"> </w:t>
      </w:r>
      <w:r w:rsidRPr="00471632">
        <w:rPr>
          <w:rFonts w:ascii="Times New Roman" w:hAnsi="Times New Roman" w:cs="Times New Roman"/>
          <w:color w:val="000000"/>
          <w:sz w:val="26"/>
          <w:szCs w:val="26"/>
        </w:rPr>
        <w:t>деятель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ост</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w:t>
      </w:r>
      <w:r w:rsidRPr="00471632">
        <w:rPr>
          <w:rFonts w:ascii="Times New Roman" w:hAnsi="Times New Roman" w:cs="Times New Roman"/>
          <w:color w:val="000000"/>
          <w:spacing w:val="93"/>
          <w:sz w:val="26"/>
          <w:szCs w:val="26"/>
        </w:rPr>
        <w:t xml:space="preserve"> </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е</w:t>
      </w:r>
      <w:r w:rsidRPr="00471632">
        <w:rPr>
          <w:rFonts w:ascii="Times New Roman" w:hAnsi="Times New Roman" w:cs="Times New Roman"/>
          <w:color w:val="000000"/>
          <w:spacing w:val="95"/>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ре</w:t>
      </w:r>
      <w:r w:rsidRPr="00471632">
        <w:rPr>
          <w:rFonts w:ascii="Times New Roman" w:hAnsi="Times New Roman" w:cs="Times New Roman"/>
          <w:color w:val="000000"/>
          <w:spacing w:val="2"/>
          <w:sz w:val="26"/>
          <w:szCs w:val="26"/>
        </w:rPr>
        <w:t>д</w:t>
      </w:r>
      <w:r w:rsidRPr="00471632">
        <w:rPr>
          <w:rFonts w:ascii="Times New Roman" w:hAnsi="Times New Roman" w:cs="Times New Roman"/>
          <w:color w:val="000000"/>
          <w:spacing w:val="-3"/>
          <w:sz w:val="26"/>
          <w:szCs w:val="26"/>
        </w:rPr>
        <w:t>у</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мот</w:t>
      </w:r>
      <w:r w:rsidRPr="00471632">
        <w:rPr>
          <w:rFonts w:ascii="Times New Roman" w:hAnsi="Times New Roman" w:cs="Times New Roman"/>
          <w:color w:val="000000"/>
          <w:spacing w:val="1"/>
          <w:sz w:val="26"/>
          <w:szCs w:val="26"/>
        </w:rPr>
        <w:t>р</w:t>
      </w:r>
      <w:r w:rsidRPr="00471632">
        <w:rPr>
          <w:rFonts w:ascii="Times New Roman" w:hAnsi="Times New Roman" w:cs="Times New Roman"/>
          <w:color w:val="000000"/>
          <w:sz w:val="26"/>
          <w:szCs w:val="26"/>
        </w:rPr>
        <w:t>ен</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ые настоящ</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м Уставо</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z w:val="26"/>
          <w:szCs w:val="26"/>
        </w:rPr>
        <w:t>.</w:t>
      </w:r>
    </w:p>
    <w:p w:rsidR="00471632" w:rsidRPr="00471632" w:rsidRDefault="00471632" w:rsidP="00471632">
      <w:pPr>
        <w:widowControl w:val="0"/>
        <w:tabs>
          <w:tab w:val="left" w:pos="-142"/>
          <w:tab w:val="left" w:pos="0"/>
        </w:tabs>
        <w:autoSpaceDE w:val="0"/>
        <w:spacing w:after="0" w:line="240" w:lineRule="auto"/>
        <w:jc w:val="center"/>
        <w:rPr>
          <w:rFonts w:ascii="Times New Roman" w:hAnsi="Times New Roman" w:cs="Times New Roman"/>
          <w:b/>
          <w:color w:val="000000"/>
          <w:sz w:val="26"/>
          <w:szCs w:val="26"/>
        </w:rPr>
      </w:pPr>
    </w:p>
    <w:p w:rsidR="00471632" w:rsidRPr="00471632" w:rsidRDefault="00471632" w:rsidP="00471632">
      <w:pPr>
        <w:widowControl w:val="0"/>
        <w:tabs>
          <w:tab w:val="left" w:pos="-142"/>
          <w:tab w:val="left" w:pos="0"/>
        </w:tabs>
        <w:autoSpaceDE w:val="0"/>
        <w:spacing w:after="0" w:line="240" w:lineRule="auto"/>
        <w:jc w:val="center"/>
        <w:rPr>
          <w:rFonts w:ascii="Times New Roman" w:hAnsi="Times New Roman" w:cs="Times New Roman"/>
          <w:b/>
          <w:sz w:val="26"/>
          <w:szCs w:val="26"/>
        </w:rPr>
      </w:pPr>
      <w:r w:rsidRPr="00471632">
        <w:rPr>
          <w:rFonts w:ascii="Times New Roman" w:hAnsi="Times New Roman" w:cs="Times New Roman"/>
          <w:b/>
          <w:sz w:val="26"/>
          <w:szCs w:val="26"/>
        </w:rPr>
        <w:t>3. Управление Учреждением</w:t>
      </w:r>
    </w:p>
    <w:p w:rsidR="00471632" w:rsidRPr="00471632" w:rsidRDefault="00471632" w:rsidP="00471632">
      <w:pPr>
        <w:widowControl w:val="0"/>
        <w:tabs>
          <w:tab w:val="left" w:pos="-142"/>
          <w:tab w:val="left" w:pos="0"/>
        </w:tabs>
        <w:autoSpaceDE w:val="0"/>
        <w:spacing w:after="0" w:line="240" w:lineRule="auto"/>
        <w:jc w:val="center"/>
        <w:rPr>
          <w:rFonts w:ascii="Times New Roman" w:hAnsi="Times New Roman" w:cs="Times New Roman"/>
          <w:sz w:val="26"/>
          <w:szCs w:val="26"/>
        </w:rPr>
      </w:pP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sz w:val="26"/>
          <w:szCs w:val="26"/>
        </w:rPr>
        <w:t xml:space="preserve">3.1. </w:t>
      </w:r>
      <w:r w:rsidRPr="00471632">
        <w:rPr>
          <w:rFonts w:ascii="Times New Roman" w:hAnsi="Times New Roman" w:cs="Times New Roman"/>
          <w:color w:val="000000"/>
          <w:sz w:val="26"/>
          <w:szCs w:val="26"/>
        </w:rPr>
        <w:t>У</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равл</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pacing w:val="1"/>
          <w:sz w:val="26"/>
          <w:szCs w:val="26"/>
        </w:rPr>
        <w:t>ни</w:t>
      </w:r>
      <w:r w:rsidRPr="00471632">
        <w:rPr>
          <w:rFonts w:ascii="Times New Roman" w:hAnsi="Times New Roman" w:cs="Times New Roman"/>
          <w:color w:val="000000"/>
          <w:sz w:val="26"/>
          <w:szCs w:val="26"/>
        </w:rPr>
        <w:t>е</w:t>
      </w:r>
      <w:r w:rsidRPr="00471632">
        <w:rPr>
          <w:rFonts w:ascii="Times New Roman" w:hAnsi="Times New Roman" w:cs="Times New Roman"/>
          <w:color w:val="000000"/>
          <w:spacing w:val="109"/>
          <w:sz w:val="26"/>
          <w:szCs w:val="26"/>
        </w:rPr>
        <w:t xml:space="preserve"> </w:t>
      </w:r>
      <w:r w:rsidRPr="00471632">
        <w:rPr>
          <w:rFonts w:ascii="Times New Roman" w:hAnsi="Times New Roman" w:cs="Times New Roman"/>
          <w:color w:val="000000"/>
          <w:sz w:val="26"/>
          <w:szCs w:val="26"/>
        </w:rPr>
        <w:t>Учрежден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ем</w:t>
      </w:r>
      <w:r w:rsidRPr="00471632">
        <w:rPr>
          <w:rFonts w:ascii="Times New Roman" w:hAnsi="Times New Roman" w:cs="Times New Roman"/>
          <w:color w:val="000000"/>
          <w:spacing w:val="111"/>
          <w:sz w:val="26"/>
          <w:szCs w:val="26"/>
        </w:rPr>
        <w:t xml:space="preserve"> </w:t>
      </w:r>
      <w:r w:rsidRPr="00471632">
        <w:rPr>
          <w:rFonts w:ascii="Times New Roman" w:hAnsi="Times New Roman" w:cs="Times New Roman"/>
          <w:color w:val="000000"/>
          <w:sz w:val="26"/>
          <w:szCs w:val="26"/>
        </w:rPr>
        <w:t>о</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pacing w:val="-3"/>
          <w:sz w:val="26"/>
          <w:szCs w:val="26"/>
        </w:rPr>
        <w:t>у</w:t>
      </w:r>
      <w:r w:rsidRPr="00471632">
        <w:rPr>
          <w:rFonts w:ascii="Times New Roman" w:hAnsi="Times New Roman" w:cs="Times New Roman"/>
          <w:color w:val="000000"/>
          <w:sz w:val="26"/>
          <w:szCs w:val="26"/>
        </w:rPr>
        <w:t>ществляется</w:t>
      </w:r>
      <w:r w:rsidRPr="00471632">
        <w:rPr>
          <w:rFonts w:ascii="Times New Roman" w:hAnsi="Times New Roman" w:cs="Times New Roman"/>
          <w:color w:val="000000"/>
          <w:spacing w:val="110"/>
          <w:sz w:val="26"/>
          <w:szCs w:val="26"/>
        </w:rPr>
        <w:t xml:space="preserve"> </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109"/>
          <w:sz w:val="26"/>
          <w:szCs w:val="26"/>
        </w:rPr>
        <w:t xml:space="preserve"> </w:t>
      </w:r>
      <w:r w:rsidRPr="00471632">
        <w:rPr>
          <w:rFonts w:ascii="Times New Roman" w:hAnsi="Times New Roman" w:cs="Times New Roman"/>
          <w:color w:val="000000"/>
          <w:sz w:val="26"/>
          <w:szCs w:val="26"/>
        </w:rPr>
        <w:t>с</w:t>
      </w:r>
      <w:r w:rsidRPr="00471632">
        <w:rPr>
          <w:rFonts w:ascii="Times New Roman" w:hAnsi="Times New Roman" w:cs="Times New Roman"/>
          <w:color w:val="000000"/>
          <w:spacing w:val="2"/>
          <w:sz w:val="26"/>
          <w:szCs w:val="26"/>
        </w:rPr>
        <w:t>о</w:t>
      </w:r>
      <w:r w:rsidRPr="00471632">
        <w:rPr>
          <w:rFonts w:ascii="Times New Roman" w:hAnsi="Times New Roman" w:cs="Times New Roman"/>
          <w:color w:val="000000"/>
          <w:sz w:val="26"/>
          <w:szCs w:val="26"/>
        </w:rPr>
        <w:t>ответствии</w:t>
      </w:r>
      <w:r w:rsidRPr="00471632">
        <w:rPr>
          <w:rFonts w:ascii="Times New Roman" w:hAnsi="Times New Roman" w:cs="Times New Roman"/>
          <w:color w:val="000000"/>
          <w:spacing w:val="111"/>
          <w:sz w:val="26"/>
          <w:szCs w:val="26"/>
        </w:rPr>
        <w:t xml:space="preserve"> </w:t>
      </w:r>
      <w:r w:rsidRPr="00471632">
        <w:rPr>
          <w:rFonts w:ascii="Times New Roman" w:hAnsi="Times New Roman" w:cs="Times New Roman"/>
          <w:color w:val="000000"/>
          <w:sz w:val="26"/>
          <w:szCs w:val="26"/>
        </w:rPr>
        <w:t>с</w:t>
      </w:r>
      <w:r w:rsidRPr="00471632">
        <w:rPr>
          <w:rFonts w:ascii="Times New Roman" w:hAnsi="Times New Roman" w:cs="Times New Roman"/>
          <w:color w:val="000000"/>
          <w:spacing w:val="109"/>
          <w:sz w:val="26"/>
          <w:szCs w:val="26"/>
        </w:rPr>
        <w:t xml:space="preserve"> </w:t>
      </w:r>
      <w:r w:rsidRPr="00471632">
        <w:rPr>
          <w:rFonts w:ascii="Times New Roman" w:hAnsi="Times New Roman" w:cs="Times New Roman"/>
          <w:color w:val="000000"/>
          <w:spacing w:val="1"/>
          <w:sz w:val="26"/>
          <w:szCs w:val="26"/>
        </w:rPr>
        <w:t>з</w:t>
      </w:r>
      <w:r w:rsidRPr="00471632">
        <w:rPr>
          <w:rFonts w:ascii="Times New Roman" w:hAnsi="Times New Roman" w:cs="Times New Roman"/>
          <w:color w:val="000000"/>
          <w:sz w:val="26"/>
          <w:szCs w:val="26"/>
        </w:rPr>
        <w:t>ако</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одательств</w:t>
      </w:r>
      <w:r w:rsidRPr="00471632">
        <w:rPr>
          <w:rFonts w:ascii="Times New Roman" w:hAnsi="Times New Roman" w:cs="Times New Roman"/>
          <w:color w:val="000000"/>
          <w:spacing w:val="-1"/>
          <w:sz w:val="26"/>
          <w:szCs w:val="26"/>
        </w:rPr>
        <w:t>о</w:t>
      </w:r>
      <w:r w:rsidRPr="00471632">
        <w:rPr>
          <w:rFonts w:ascii="Times New Roman" w:hAnsi="Times New Roman" w:cs="Times New Roman"/>
          <w:color w:val="000000"/>
          <w:sz w:val="26"/>
          <w:szCs w:val="26"/>
        </w:rPr>
        <w:t>м Росси</w:t>
      </w:r>
      <w:r w:rsidRPr="00471632">
        <w:rPr>
          <w:rFonts w:ascii="Times New Roman" w:hAnsi="Times New Roman" w:cs="Times New Roman"/>
          <w:color w:val="000000"/>
          <w:spacing w:val="1"/>
          <w:sz w:val="26"/>
          <w:szCs w:val="26"/>
        </w:rPr>
        <w:t>й</w:t>
      </w:r>
      <w:r w:rsidRPr="00471632">
        <w:rPr>
          <w:rFonts w:ascii="Times New Roman" w:hAnsi="Times New Roman" w:cs="Times New Roman"/>
          <w:color w:val="000000"/>
          <w:sz w:val="26"/>
          <w:szCs w:val="26"/>
        </w:rPr>
        <w:t>ской</w:t>
      </w:r>
      <w:r w:rsidRPr="00471632">
        <w:rPr>
          <w:rFonts w:ascii="Times New Roman" w:hAnsi="Times New Roman" w:cs="Times New Roman"/>
          <w:color w:val="000000"/>
          <w:spacing w:val="37"/>
          <w:sz w:val="26"/>
          <w:szCs w:val="26"/>
        </w:rPr>
        <w:t xml:space="preserve"> </w:t>
      </w:r>
      <w:r w:rsidRPr="00471632">
        <w:rPr>
          <w:rFonts w:ascii="Times New Roman" w:hAnsi="Times New Roman" w:cs="Times New Roman"/>
          <w:color w:val="000000"/>
          <w:sz w:val="26"/>
          <w:szCs w:val="26"/>
        </w:rPr>
        <w:t>Федер</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ц</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37"/>
          <w:sz w:val="26"/>
          <w:szCs w:val="26"/>
        </w:rPr>
        <w:t xml:space="preserve"> </w:t>
      </w:r>
      <w:r w:rsidRPr="00471632">
        <w:rPr>
          <w:rFonts w:ascii="Times New Roman" w:hAnsi="Times New Roman" w:cs="Times New Roman"/>
          <w:color w:val="000000"/>
          <w:spacing w:val="1"/>
          <w:sz w:val="26"/>
          <w:szCs w:val="26"/>
        </w:rPr>
        <w:t>з</w:t>
      </w:r>
      <w:r w:rsidRPr="00471632">
        <w:rPr>
          <w:rFonts w:ascii="Times New Roman" w:hAnsi="Times New Roman" w:cs="Times New Roman"/>
          <w:color w:val="000000"/>
          <w:sz w:val="26"/>
          <w:szCs w:val="26"/>
        </w:rPr>
        <w:t>ако</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одательством</w:t>
      </w:r>
      <w:r w:rsidRPr="00471632">
        <w:rPr>
          <w:rFonts w:ascii="Times New Roman" w:hAnsi="Times New Roman" w:cs="Times New Roman"/>
          <w:color w:val="000000"/>
          <w:spacing w:val="34"/>
          <w:sz w:val="26"/>
          <w:szCs w:val="26"/>
        </w:rPr>
        <w:t xml:space="preserve"> </w:t>
      </w:r>
      <w:r w:rsidRPr="00471632">
        <w:rPr>
          <w:rFonts w:ascii="Times New Roman" w:hAnsi="Times New Roman" w:cs="Times New Roman"/>
          <w:color w:val="000000"/>
          <w:spacing w:val="1"/>
          <w:sz w:val="26"/>
          <w:szCs w:val="26"/>
        </w:rPr>
        <w:t>Вологодской</w:t>
      </w:r>
      <w:r w:rsidRPr="00471632">
        <w:rPr>
          <w:rFonts w:ascii="Times New Roman" w:hAnsi="Times New Roman" w:cs="Times New Roman"/>
          <w:color w:val="000000"/>
          <w:spacing w:val="36"/>
          <w:sz w:val="26"/>
          <w:szCs w:val="26"/>
        </w:rPr>
        <w:t xml:space="preserve"> </w:t>
      </w:r>
      <w:r w:rsidRPr="00471632">
        <w:rPr>
          <w:rFonts w:ascii="Times New Roman" w:hAnsi="Times New Roman" w:cs="Times New Roman"/>
          <w:color w:val="000000"/>
          <w:sz w:val="26"/>
          <w:szCs w:val="26"/>
        </w:rPr>
        <w:t>области,</w:t>
      </w:r>
      <w:r w:rsidRPr="00471632">
        <w:rPr>
          <w:rFonts w:ascii="Times New Roman" w:hAnsi="Times New Roman" w:cs="Times New Roman"/>
          <w:color w:val="000000"/>
          <w:spacing w:val="40"/>
          <w:sz w:val="26"/>
          <w:szCs w:val="26"/>
        </w:rPr>
        <w:t xml:space="preserve"> </w:t>
      </w:r>
      <w:r w:rsidRPr="00471632">
        <w:rPr>
          <w:rFonts w:ascii="Times New Roman" w:hAnsi="Times New Roman" w:cs="Times New Roman"/>
          <w:color w:val="000000"/>
          <w:spacing w:val="3"/>
          <w:sz w:val="26"/>
          <w:szCs w:val="26"/>
        </w:rPr>
        <w:t>и</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ыми</w:t>
      </w:r>
      <w:r w:rsidRPr="00471632">
        <w:rPr>
          <w:rFonts w:ascii="Times New Roman" w:hAnsi="Times New Roman" w:cs="Times New Roman"/>
          <w:color w:val="000000"/>
          <w:spacing w:val="36"/>
          <w:sz w:val="26"/>
          <w:szCs w:val="26"/>
        </w:rPr>
        <w:t xml:space="preserve"> </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орм</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т</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ыми правовы</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12"/>
          <w:sz w:val="26"/>
          <w:szCs w:val="26"/>
        </w:rPr>
        <w:t xml:space="preserve"> </w:t>
      </w:r>
      <w:r w:rsidRPr="00471632">
        <w:rPr>
          <w:rFonts w:ascii="Times New Roman" w:hAnsi="Times New Roman" w:cs="Times New Roman"/>
          <w:color w:val="000000"/>
          <w:sz w:val="26"/>
          <w:szCs w:val="26"/>
        </w:rPr>
        <w:t>актами</w:t>
      </w:r>
      <w:r w:rsidRPr="00471632">
        <w:rPr>
          <w:rFonts w:ascii="Times New Roman" w:hAnsi="Times New Roman" w:cs="Times New Roman"/>
          <w:color w:val="000000"/>
          <w:spacing w:val="12"/>
          <w:sz w:val="26"/>
          <w:szCs w:val="26"/>
        </w:rPr>
        <w:t xml:space="preserve"> </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10"/>
          <w:sz w:val="26"/>
          <w:szCs w:val="26"/>
        </w:rPr>
        <w:t xml:space="preserve"> </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астоящ</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м</w:t>
      </w:r>
      <w:r w:rsidRPr="00471632">
        <w:rPr>
          <w:rFonts w:ascii="Times New Roman" w:hAnsi="Times New Roman" w:cs="Times New Roman"/>
          <w:color w:val="000000"/>
          <w:spacing w:val="11"/>
          <w:sz w:val="26"/>
          <w:szCs w:val="26"/>
        </w:rPr>
        <w:t xml:space="preserve"> </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z w:val="26"/>
          <w:szCs w:val="26"/>
        </w:rPr>
        <w:t>ставом</w:t>
      </w:r>
      <w:r w:rsidRPr="00471632">
        <w:rPr>
          <w:rFonts w:ascii="Times New Roman" w:hAnsi="Times New Roman" w:cs="Times New Roman"/>
          <w:color w:val="000000"/>
          <w:spacing w:val="10"/>
          <w:sz w:val="26"/>
          <w:szCs w:val="26"/>
        </w:rPr>
        <w:t xml:space="preserve"> </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а</w:t>
      </w:r>
      <w:r w:rsidRPr="00471632">
        <w:rPr>
          <w:rFonts w:ascii="Times New Roman" w:hAnsi="Times New Roman" w:cs="Times New Roman"/>
          <w:color w:val="000000"/>
          <w:spacing w:val="11"/>
          <w:sz w:val="26"/>
          <w:szCs w:val="26"/>
        </w:rPr>
        <w:t xml:space="preserve"> </w:t>
      </w:r>
      <w:r w:rsidRPr="00471632">
        <w:rPr>
          <w:rFonts w:ascii="Times New Roman" w:hAnsi="Times New Roman" w:cs="Times New Roman"/>
          <w:color w:val="000000"/>
          <w:sz w:val="26"/>
          <w:szCs w:val="26"/>
        </w:rPr>
        <w:t>основе</w:t>
      </w:r>
      <w:r w:rsidRPr="00471632">
        <w:rPr>
          <w:rFonts w:ascii="Times New Roman" w:hAnsi="Times New Roman" w:cs="Times New Roman"/>
          <w:color w:val="000000"/>
          <w:spacing w:val="11"/>
          <w:sz w:val="26"/>
          <w:szCs w:val="26"/>
        </w:rPr>
        <w:t xml:space="preserve"> </w:t>
      </w:r>
      <w:r w:rsidRPr="00471632">
        <w:rPr>
          <w:rFonts w:ascii="Times New Roman" w:hAnsi="Times New Roman" w:cs="Times New Roman"/>
          <w:color w:val="000000"/>
          <w:sz w:val="26"/>
          <w:szCs w:val="26"/>
        </w:rPr>
        <w:t>сочетания</w:t>
      </w:r>
      <w:r w:rsidRPr="00471632">
        <w:rPr>
          <w:rFonts w:ascii="Times New Roman" w:hAnsi="Times New Roman" w:cs="Times New Roman"/>
          <w:color w:val="000000"/>
          <w:spacing w:val="11"/>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ринц</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пов</w:t>
      </w:r>
      <w:r w:rsidRPr="00471632">
        <w:rPr>
          <w:rFonts w:ascii="Times New Roman" w:hAnsi="Times New Roman" w:cs="Times New Roman"/>
          <w:color w:val="000000"/>
          <w:spacing w:val="11"/>
          <w:sz w:val="26"/>
          <w:szCs w:val="26"/>
        </w:rPr>
        <w:t xml:space="preserve"> </w:t>
      </w:r>
      <w:r w:rsidRPr="00471632">
        <w:rPr>
          <w:rFonts w:ascii="Times New Roman" w:hAnsi="Times New Roman" w:cs="Times New Roman"/>
          <w:color w:val="000000"/>
          <w:sz w:val="26"/>
          <w:szCs w:val="26"/>
        </w:rPr>
        <w:t>ед</w:t>
      </w:r>
      <w:r w:rsidRPr="00471632">
        <w:rPr>
          <w:rFonts w:ascii="Times New Roman" w:hAnsi="Times New Roman" w:cs="Times New Roman"/>
          <w:color w:val="000000"/>
          <w:spacing w:val="1"/>
          <w:sz w:val="26"/>
          <w:szCs w:val="26"/>
        </w:rPr>
        <w:t>ин</w:t>
      </w:r>
      <w:r w:rsidRPr="00471632">
        <w:rPr>
          <w:rFonts w:ascii="Times New Roman" w:hAnsi="Times New Roman" w:cs="Times New Roman"/>
          <w:color w:val="000000"/>
          <w:spacing w:val="-1"/>
          <w:sz w:val="26"/>
          <w:szCs w:val="26"/>
        </w:rPr>
        <w:t>о</w:t>
      </w:r>
      <w:r w:rsidRPr="00471632">
        <w:rPr>
          <w:rFonts w:ascii="Times New Roman" w:hAnsi="Times New Roman" w:cs="Times New Roman"/>
          <w:color w:val="000000"/>
          <w:sz w:val="26"/>
          <w:szCs w:val="26"/>
        </w:rPr>
        <w:t>нач</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лия</w:t>
      </w:r>
      <w:r w:rsidRPr="00471632">
        <w:rPr>
          <w:rFonts w:ascii="Times New Roman" w:hAnsi="Times New Roman" w:cs="Times New Roman"/>
          <w:color w:val="000000"/>
          <w:spacing w:val="9"/>
          <w:sz w:val="26"/>
          <w:szCs w:val="26"/>
        </w:rPr>
        <w:t xml:space="preserve"> </w:t>
      </w:r>
      <w:r w:rsidRPr="00471632">
        <w:rPr>
          <w:rFonts w:ascii="Times New Roman" w:hAnsi="Times New Roman" w:cs="Times New Roman"/>
          <w:color w:val="000000"/>
          <w:sz w:val="26"/>
          <w:szCs w:val="26"/>
        </w:rPr>
        <w:t>и коллегиаль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ости.</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 К компетенции учредителя в области управления Учреждением относятся: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3.2.1. Установление Учреждению муниципального задания, принятие решения об изменении муниципального задания.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3.2.2. Осуществление финансового обеспечения выполнения муниципального задания Учреждением в порядке, утвержденным Администрацией Харовского муниципального округа Вологодской области.</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3.2.3. Утверждение Устава Учреждения, изменений (включая новую редакцию) в Устав Учреждения в порядке, определенном Администрацией Харовского муниципального округа Вологодской области.</w:t>
      </w:r>
    </w:p>
    <w:p w:rsidR="00471632" w:rsidRPr="00471632" w:rsidRDefault="00471632" w:rsidP="00471632">
      <w:pPr>
        <w:widowControl w:val="0"/>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3.2.4. Принятие решения о назначении руководителя Учреждения и прекращении его полномочий, заключение и</w:t>
      </w:r>
      <w:r w:rsidRPr="00471632">
        <w:rPr>
          <w:rFonts w:ascii="Times New Roman" w:hAnsi="Times New Roman" w:cs="Times New Roman"/>
          <w:color w:val="FF0000"/>
          <w:sz w:val="26"/>
          <w:szCs w:val="26"/>
        </w:rPr>
        <w:t xml:space="preserve"> </w:t>
      </w:r>
      <w:r w:rsidRPr="00471632">
        <w:rPr>
          <w:rFonts w:ascii="Times New Roman" w:hAnsi="Times New Roman" w:cs="Times New Roman"/>
          <w:sz w:val="26"/>
          <w:szCs w:val="26"/>
        </w:rPr>
        <w:t xml:space="preserve">прекращение трудового договора с </w:t>
      </w:r>
      <w:proofErr w:type="gramStart"/>
      <w:r w:rsidRPr="00471632">
        <w:rPr>
          <w:rFonts w:ascii="Times New Roman" w:hAnsi="Times New Roman" w:cs="Times New Roman"/>
          <w:sz w:val="26"/>
          <w:szCs w:val="26"/>
        </w:rPr>
        <w:t>заведующим Учреждения</w:t>
      </w:r>
      <w:proofErr w:type="gramEnd"/>
      <w:r w:rsidRPr="00471632">
        <w:rPr>
          <w:rFonts w:ascii="Times New Roman" w:hAnsi="Times New Roman" w:cs="Times New Roman"/>
          <w:sz w:val="26"/>
          <w:szCs w:val="26"/>
        </w:rPr>
        <w:t>, внесение в него изменений.</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sz w:val="26"/>
          <w:szCs w:val="26"/>
        </w:rPr>
        <w:t>3.</w:t>
      </w:r>
      <w:r w:rsidRPr="00471632">
        <w:rPr>
          <w:rFonts w:ascii="Times New Roman" w:hAnsi="Times New Roman" w:cs="Times New Roman"/>
          <w:color w:val="000000"/>
          <w:sz w:val="26"/>
          <w:szCs w:val="26"/>
        </w:rPr>
        <w:t xml:space="preserve">2.5. Осуществление </w:t>
      </w:r>
      <w:proofErr w:type="gramStart"/>
      <w:r w:rsidRPr="00471632">
        <w:rPr>
          <w:rFonts w:ascii="Times New Roman" w:hAnsi="Times New Roman" w:cs="Times New Roman"/>
          <w:color w:val="000000"/>
          <w:sz w:val="26"/>
          <w:szCs w:val="26"/>
        </w:rPr>
        <w:t>контроля за</w:t>
      </w:r>
      <w:proofErr w:type="gramEnd"/>
      <w:r w:rsidRPr="00471632">
        <w:rPr>
          <w:rFonts w:ascii="Times New Roman" w:hAnsi="Times New Roman" w:cs="Times New Roman"/>
          <w:color w:val="000000"/>
          <w:sz w:val="26"/>
          <w:szCs w:val="26"/>
        </w:rPr>
        <w:t xml:space="preserve"> деятельностью Учреждения в порядке, определенном Администрацией Харовского  муниципального округа Вологодской области.</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3.2.6. Проведение процедур реорганизации, изменения типа и ликвидации Учреждения в порядке, определенном Администрацией  Харовского муниципального округа Вологодской области.</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3.2.7. Предварительное согласование крупных сделок Учреждения.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proofErr w:type="gramStart"/>
      <w:r w:rsidRPr="00471632">
        <w:rPr>
          <w:rFonts w:ascii="Times New Roman" w:hAnsi="Times New Roman" w:cs="Times New Roman"/>
          <w:color w:val="000000"/>
          <w:sz w:val="26"/>
          <w:szCs w:val="26"/>
        </w:rPr>
        <w:t>Крупной сделкой признается сделка или несколько взаимосвязанных между собой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471632">
        <w:rPr>
          <w:rFonts w:ascii="Times New Roman" w:hAnsi="Times New Roman" w:cs="Times New Roman"/>
          <w:color w:val="000000"/>
          <w:sz w:val="26"/>
          <w:szCs w:val="26"/>
        </w:rPr>
        <w:t xml:space="preserve"> бухгалтерской отчетности на последнюю отчетную дату.</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Крупная сделка, совершенная без предварительного согласия Учредителя,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w:t>
      </w:r>
    </w:p>
    <w:p w:rsidR="00471632" w:rsidRPr="00471632" w:rsidRDefault="00471632" w:rsidP="00471632">
      <w:pPr>
        <w:widowControl w:val="0"/>
        <w:autoSpaceDE w:val="0"/>
        <w:autoSpaceDN w:val="0"/>
        <w:spacing w:after="0" w:line="240" w:lineRule="auto"/>
        <w:jc w:val="both"/>
        <w:rPr>
          <w:rFonts w:ascii="Times New Roman" w:eastAsia="DejaVu Sans" w:hAnsi="Times New Roman" w:cs="Times New Roman"/>
          <w:color w:val="000000"/>
          <w:kern w:val="2"/>
          <w:sz w:val="26"/>
          <w:szCs w:val="26"/>
          <w:lang w:eastAsia="hi-IN" w:bidi="hi-IN"/>
        </w:rPr>
      </w:pPr>
      <w:r w:rsidRPr="00471632">
        <w:rPr>
          <w:rFonts w:ascii="Times New Roman" w:eastAsia="DejaVu Sans" w:hAnsi="Times New Roman" w:cs="Times New Roman"/>
          <w:color w:val="000000"/>
          <w:kern w:val="2"/>
          <w:sz w:val="26"/>
          <w:szCs w:val="26"/>
          <w:lang w:eastAsia="hi-IN" w:bidi="hi-IN"/>
        </w:rPr>
        <w:t xml:space="preserve">3.2.8. Получение ежегодного отчёта от Учреждения о поступлении и расходовании финансовых и материальных средств. </w:t>
      </w:r>
    </w:p>
    <w:p w:rsidR="00471632" w:rsidRPr="00471632" w:rsidRDefault="00471632" w:rsidP="00471632">
      <w:pPr>
        <w:widowControl w:val="0"/>
        <w:spacing w:after="0" w:line="240" w:lineRule="auto"/>
        <w:jc w:val="both"/>
        <w:rPr>
          <w:rFonts w:ascii="Times New Roman" w:eastAsia="DejaVu Sans" w:hAnsi="Times New Roman" w:cs="Times New Roman"/>
          <w:color w:val="000000"/>
          <w:kern w:val="2"/>
          <w:sz w:val="26"/>
          <w:szCs w:val="26"/>
          <w:lang w:eastAsia="hi-IN" w:bidi="hi-IN"/>
        </w:rPr>
      </w:pPr>
      <w:r w:rsidRPr="00471632">
        <w:rPr>
          <w:rFonts w:ascii="Times New Roman" w:eastAsia="DejaVu Sans" w:hAnsi="Times New Roman" w:cs="Times New Roman"/>
          <w:color w:val="000000"/>
          <w:kern w:val="2"/>
          <w:sz w:val="26"/>
          <w:szCs w:val="26"/>
          <w:lang w:eastAsia="hi-IN" w:bidi="hi-IN"/>
        </w:rPr>
        <w:t xml:space="preserve">3.2.9. Обеспечение содержания здания и сооружений образовательного учреждения, обустройство прилегающих к ним территорий. </w:t>
      </w:r>
    </w:p>
    <w:p w:rsidR="00471632" w:rsidRPr="00471632" w:rsidRDefault="00471632" w:rsidP="00471632">
      <w:pPr>
        <w:widowControl w:val="0"/>
        <w:autoSpaceDE w:val="0"/>
        <w:spacing w:after="0" w:line="240" w:lineRule="auto"/>
        <w:jc w:val="both"/>
        <w:rPr>
          <w:rFonts w:ascii="Times New Roman" w:eastAsia="Times New Roman" w:hAnsi="Times New Roman" w:cs="Times New Roman"/>
          <w:color w:val="000000"/>
          <w:sz w:val="26"/>
          <w:szCs w:val="26"/>
          <w:lang w:eastAsia="ar-SA"/>
        </w:rPr>
      </w:pPr>
      <w:r w:rsidRPr="00471632">
        <w:rPr>
          <w:rFonts w:ascii="Times New Roman" w:hAnsi="Times New Roman" w:cs="Times New Roman"/>
          <w:color w:val="000000"/>
          <w:sz w:val="26"/>
          <w:szCs w:val="26"/>
        </w:rPr>
        <w:t>3.2.10. Рассмотрение обращений Учреждения о согласовании:</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создания и ликвидации филиалов Учреждения, об открытии и закрытии его представительств, при этом в Устав Учреждения должны быть внесены соответствующие изменения;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сделок с недвижимым имуществом и особо ценным движимым имуществом, находящимся в оперативном управлении Учреждения;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   передачи имущества Учреждения, за исключением особо ценного движимого имущества, закрепленного за Учреждением или приобретенного за счет средств, </w:t>
      </w:r>
      <w:r w:rsidRPr="00471632">
        <w:rPr>
          <w:rFonts w:ascii="Times New Roman" w:hAnsi="Times New Roman" w:cs="Times New Roman"/>
          <w:color w:val="000000"/>
          <w:sz w:val="26"/>
          <w:szCs w:val="26"/>
        </w:rPr>
        <w:lastRenderedPageBreak/>
        <w:t>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3.2.11. Принятие решений о согласовании передачи денежных средств Учреждения некоммерческим организациям в качестве их учредителя или участника.</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3.2.12. Решение иных вопросов, предусмотренных Федеральным законом от 12 января 1996 года № 7-ФЗ "О некоммерческих организациях", нормативными правовыми актами Вологодской области, органов местного самоуправления Харовского муниципального округа Вологодской области.</w:t>
      </w:r>
    </w:p>
    <w:p w:rsidR="00471632" w:rsidRPr="00471632" w:rsidRDefault="00471632" w:rsidP="00471632">
      <w:pPr>
        <w:spacing w:after="0" w:line="240" w:lineRule="auto"/>
        <w:jc w:val="both"/>
        <w:rPr>
          <w:rFonts w:ascii="Times New Roman" w:eastAsia="DejaVu Sans" w:hAnsi="Times New Roman" w:cs="Times New Roman"/>
          <w:color w:val="000000"/>
          <w:kern w:val="2"/>
          <w:sz w:val="26"/>
          <w:szCs w:val="26"/>
          <w:lang w:eastAsia="hi-IN" w:bidi="hi-IN"/>
        </w:rPr>
      </w:pPr>
      <w:r w:rsidRPr="00471632">
        <w:rPr>
          <w:rFonts w:ascii="Times New Roman" w:hAnsi="Times New Roman" w:cs="Times New Roman"/>
          <w:color w:val="000000"/>
          <w:sz w:val="26"/>
          <w:szCs w:val="26"/>
        </w:rPr>
        <w:t xml:space="preserve">3.2.13. </w:t>
      </w:r>
      <w:r w:rsidRPr="00471632">
        <w:rPr>
          <w:rFonts w:ascii="Times New Roman" w:eastAsia="DejaVu Sans" w:hAnsi="Times New Roman" w:cs="Times New Roman"/>
          <w:color w:val="000000"/>
          <w:kern w:val="2"/>
          <w:sz w:val="26"/>
          <w:szCs w:val="26"/>
          <w:lang w:eastAsia="hi-IN" w:bidi="hi-IN"/>
        </w:rPr>
        <w:t xml:space="preserve">Учет детей, подлежащих </w:t>
      </w:r>
      <w:proofErr w:type="gramStart"/>
      <w:r w:rsidRPr="00471632">
        <w:rPr>
          <w:rFonts w:ascii="Times New Roman" w:eastAsia="DejaVu Sans" w:hAnsi="Times New Roman" w:cs="Times New Roman"/>
          <w:color w:val="000000"/>
          <w:kern w:val="2"/>
          <w:sz w:val="26"/>
          <w:szCs w:val="26"/>
          <w:lang w:eastAsia="hi-IN" w:bidi="hi-IN"/>
        </w:rPr>
        <w:t>обучению по</w:t>
      </w:r>
      <w:proofErr w:type="gramEnd"/>
      <w:r w:rsidRPr="00471632">
        <w:rPr>
          <w:rFonts w:ascii="Times New Roman" w:eastAsia="DejaVu Sans" w:hAnsi="Times New Roman" w:cs="Times New Roman"/>
          <w:color w:val="000000"/>
          <w:kern w:val="2"/>
          <w:sz w:val="26"/>
          <w:szCs w:val="26"/>
          <w:lang w:eastAsia="hi-IN" w:bidi="hi-IN"/>
        </w:rPr>
        <w:t xml:space="preserve"> образовательным программам дошкольного образования, закрепление муниципальных образовательных организаций за конкретными территориями Харовского муниципального округа Вологодской области.</w:t>
      </w:r>
    </w:p>
    <w:p w:rsidR="00471632" w:rsidRPr="00471632" w:rsidRDefault="00471632" w:rsidP="00471632">
      <w:pPr>
        <w:widowControl w:val="0"/>
        <w:autoSpaceDE w:val="0"/>
        <w:spacing w:after="0" w:line="240" w:lineRule="auto"/>
        <w:jc w:val="both"/>
        <w:rPr>
          <w:rFonts w:ascii="Times New Roman" w:eastAsia="Times New Roman" w:hAnsi="Times New Roman" w:cs="Times New Roman"/>
          <w:color w:val="000000"/>
          <w:sz w:val="26"/>
          <w:szCs w:val="26"/>
          <w:lang w:eastAsia="ar-SA"/>
        </w:rPr>
      </w:pPr>
      <w:r w:rsidRPr="00471632">
        <w:rPr>
          <w:rFonts w:ascii="Times New Roman" w:hAnsi="Times New Roman" w:cs="Times New Roman"/>
          <w:color w:val="000000"/>
          <w:sz w:val="26"/>
          <w:szCs w:val="26"/>
        </w:rPr>
        <w:t>3.3. К компетенции органа по управлению имуществом  округа относятся: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3.3.1. Закрепление за Учреждением имущества на праве оперативного управления.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3.3.2. Принятие решения об отнесении соответствующего имущества к категории особо ценного движимого имущества:</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-при создании Учреждения одновременно с решением о закреплении этого имущества за Учреждением;</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-при закреплении движимого имущества на праве оперативного управления за Учреждением.</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3.3.3. Заключение договора о порядке использования имущества, закрепленного на праве оперативного управления за Учреждением.</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3.3.4. Принятие решения об исключении имущества из состава особо ценного движимого имущества объектов Учреждения.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3.3.5. Принятие с согласия Учредителя решения: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-о согласовании сделок с недвижимым имуществом и особо ценным движимым имуществом, находящимся в оперативном управлении Учреждения;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-о согласовании 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-об изъятии излишнего, неиспользуемого или используемого не по назначению имущества, закрепленного за Учреждением либо приобретенного Учреждением за счет средств, выделенных ему Учредителем на приобретение этого имущества;</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-о дальнейшем использовании имущества Учреждения, оставшегося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Учреждения.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3.3.6. Осуществление </w:t>
      </w:r>
      <w:proofErr w:type="gramStart"/>
      <w:r w:rsidRPr="00471632">
        <w:rPr>
          <w:rFonts w:ascii="Times New Roman" w:hAnsi="Times New Roman" w:cs="Times New Roman"/>
          <w:color w:val="000000"/>
          <w:sz w:val="26"/>
          <w:szCs w:val="26"/>
        </w:rPr>
        <w:t>контроля за</w:t>
      </w:r>
      <w:proofErr w:type="gramEnd"/>
      <w:r w:rsidRPr="00471632">
        <w:rPr>
          <w:rFonts w:ascii="Times New Roman" w:hAnsi="Times New Roman" w:cs="Times New Roman"/>
          <w:color w:val="000000"/>
          <w:sz w:val="26"/>
          <w:szCs w:val="26"/>
        </w:rPr>
        <w:t xml:space="preserve"> деятельностью Учреждения в рамках своей компетенции в порядке, определенном Администрацией Харовского муниципального округа Вологодской области. </w:t>
      </w:r>
    </w:p>
    <w:p w:rsidR="00471632" w:rsidRPr="00471632" w:rsidRDefault="00471632" w:rsidP="00471632">
      <w:pPr>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3.4. Управление Учреждением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471632" w:rsidRPr="00471632" w:rsidRDefault="00471632" w:rsidP="00471632">
      <w:pPr>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3.5.Единоличным исполнительным органом Учреждения является заведующий, назначаемый и освобождаемый учредителем. </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3.6. Отношения по регулированию труда </w:t>
      </w:r>
      <w:proofErr w:type="gramStart"/>
      <w:r w:rsidRPr="00471632">
        <w:rPr>
          <w:rFonts w:ascii="Times New Roman" w:hAnsi="Times New Roman" w:cs="Times New Roman"/>
          <w:color w:val="000000"/>
          <w:sz w:val="26"/>
          <w:szCs w:val="26"/>
        </w:rPr>
        <w:t>заведующего Учреждения</w:t>
      </w:r>
      <w:proofErr w:type="gramEnd"/>
      <w:r w:rsidRPr="00471632">
        <w:rPr>
          <w:rFonts w:ascii="Times New Roman" w:hAnsi="Times New Roman" w:cs="Times New Roman"/>
          <w:color w:val="000000"/>
          <w:sz w:val="26"/>
          <w:szCs w:val="26"/>
        </w:rPr>
        <w:t xml:space="preserve"> определяются трудовым договором, </w:t>
      </w:r>
      <w:r w:rsidRPr="00471632">
        <w:rPr>
          <w:rFonts w:ascii="Times New Roman" w:hAnsi="Times New Roman" w:cs="Times New Roman"/>
          <w:color w:val="000000"/>
          <w:sz w:val="26"/>
          <w:szCs w:val="26"/>
          <w:lang w:eastAsia="ru-RU"/>
        </w:rPr>
        <w:t xml:space="preserve">заключаемым в соответствии с типовой формой трудового договора с руководителем государственного (муниципального) учреждения, утвержденной </w:t>
      </w:r>
      <w:r w:rsidRPr="00471632">
        <w:rPr>
          <w:rFonts w:ascii="Times New Roman" w:hAnsi="Times New Roman" w:cs="Times New Roman"/>
          <w:color w:val="000000"/>
          <w:sz w:val="26"/>
          <w:szCs w:val="26"/>
          <w:lang w:eastAsia="ru-RU"/>
        </w:rPr>
        <w:lastRenderedPageBreak/>
        <w:t>Правительством Российской Федерации между Учредителем и заведующим Учреждения после назначения последнего на должность.</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3.7. </w:t>
      </w:r>
      <w:proofErr w:type="gramStart"/>
      <w:r w:rsidRPr="00471632">
        <w:rPr>
          <w:rFonts w:ascii="Times New Roman" w:hAnsi="Times New Roman" w:cs="Times New Roman"/>
          <w:color w:val="000000"/>
          <w:sz w:val="26"/>
          <w:szCs w:val="26"/>
        </w:rPr>
        <w:t>Заведующий  Учреждения</w:t>
      </w:r>
      <w:proofErr w:type="gramEnd"/>
      <w:r w:rsidRPr="00471632">
        <w:rPr>
          <w:rFonts w:ascii="Times New Roman" w:hAnsi="Times New Roman" w:cs="Times New Roman"/>
          <w:color w:val="000000"/>
          <w:sz w:val="26"/>
          <w:szCs w:val="26"/>
        </w:rPr>
        <w:t xml:space="preserve"> действует на основе законодательства Российской Федерации и области, нормативных правовых актов органов местного самоуправления Харовского муниципального округа Вологодской области, настоящего Устава и в соответствии с заключенным трудовым договором.</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3.8. К компетенции </w:t>
      </w:r>
      <w:proofErr w:type="gramStart"/>
      <w:r w:rsidRPr="00471632">
        <w:rPr>
          <w:rFonts w:ascii="Times New Roman" w:hAnsi="Times New Roman" w:cs="Times New Roman"/>
          <w:color w:val="000000"/>
          <w:sz w:val="26"/>
          <w:szCs w:val="26"/>
        </w:rPr>
        <w:t>заведующего Учреждения</w:t>
      </w:r>
      <w:proofErr w:type="gramEnd"/>
      <w:r w:rsidRPr="00471632">
        <w:rPr>
          <w:rFonts w:ascii="Times New Roman" w:hAnsi="Times New Roman" w:cs="Times New Roman"/>
          <w:color w:val="000000"/>
          <w:sz w:val="26"/>
          <w:szCs w:val="26"/>
        </w:rPr>
        <w:t xml:space="preserve"> относятся вопросы осуществления текущего руководства деятельностью Учреждения, за исключением вопросов, отнесенных к компетенции Учредителя и органа по управлению имуществом округа.</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3.9. </w:t>
      </w:r>
      <w:proofErr w:type="gramStart"/>
      <w:r w:rsidRPr="00471632">
        <w:rPr>
          <w:rFonts w:ascii="Times New Roman" w:hAnsi="Times New Roman" w:cs="Times New Roman"/>
          <w:color w:val="000000"/>
          <w:sz w:val="26"/>
          <w:szCs w:val="26"/>
        </w:rPr>
        <w:t>Заведующий Учреждения</w:t>
      </w:r>
      <w:proofErr w:type="gramEnd"/>
      <w:r w:rsidRPr="00471632">
        <w:rPr>
          <w:rFonts w:ascii="Times New Roman" w:hAnsi="Times New Roman" w:cs="Times New Roman"/>
          <w:color w:val="000000"/>
          <w:sz w:val="26"/>
          <w:szCs w:val="26"/>
        </w:rPr>
        <w:t xml:space="preserve"> по вопросам, отнесенным законодательством Российской Федерации, Вологодской области, нормативными правовыми актами органов местного самоуправления Харовского муниципального округа Вологодской области и настоящим Уставом к его компетенции, действует на принципах единоначалия.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3.10.</w:t>
      </w:r>
      <w:proofErr w:type="gramStart"/>
      <w:r w:rsidRPr="00471632">
        <w:rPr>
          <w:rFonts w:ascii="Times New Roman" w:hAnsi="Times New Roman" w:cs="Times New Roman"/>
          <w:color w:val="000000"/>
          <w:sz w:val="26"/>
          <w:szCs w:val="26"/>
        </w:rPr>
        <w:t>Заведующий Учреждения</w:t>
      </w:r>
      <w:proofErr w:type="gramEnd"/>
      <w:r w:rsidRPr="00471632">
        <w:rPr>
          <w:rFonts w:ascii="Times New Roman" w:hAnsi="Times New Roman" w:cs="Times New Roman"/>
          <w:color w:val="000000"/>
          <w:sz w:val="26"/>
          <w:szCs w:val="26"/>
        </w:rPr>
        <w:t xml:space="preserve"> должен действовать в интересах представляемого им Учреждения добросовестно и разумно.</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3.11. </w:t>
      </w:r>
      <w:proofErr w:type="gramStart"/>
      <w:r w:rsidRPr="00471632">
        <w:rPr>
          <w:rFonts w:ascii="Times New Roman" w:hAnsi="Times New Roman" w:cs="Times New Roman"/>
          <w:color w:val="000000"/>
          <w:sz w:val="26"/>
          <w:szCs w:val="26"/>
        </w:rPr>
        <w:t>Заведующий Учреждения</w:t>
      </w:r>
      <w:proofErr w:type="gramEnd"/>
      <w:r w:rsidRPr="00471632">
        <w:rPr>
          <w:rFonts w:ascii="Times New Roman" w:hAnsi="Times New Roman" w:cs="Times New Roman"/>
          <w:color w:val="000000"/>
          <w:sz w:val="26"/>
          <w:szCs w:val="26"/>
        </w:rPr>
        <w:t xml:space="preserve"> обязан по требованию Учредителя, если иное не предусмотрено законодательством Российской Федерации и трудовым договором, возместить убытки, причиненные по его вине Учреждению.</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3.12. </w:t>
      </w:r>
      <w:proofErr w:type="gramStart"/>
      <w:r w:rsidRPr="00471632">
        <w:rPr>
          <w:rFonts w:ascii="Times New Roman" w:hAnsi="Times New Roman" w:cs="Times New Roman"/>
          <w:color w:val="000000"/>
          <w:sz w:val="26"/>
          <w:szCs w:val="26"/>
        </w:rPr>
        <w:t>Заведующий Учреждения</w:t>
      </w:r>
      <w:proofErr w:type="gramEnd"/>
      <w:r w:rsidRPr="00471632">
        <w:rPr>
          <w:rFonts w:ascii="Times New Roman" w:hAnsi="Times New Roman" w:cs="Times New Roman"/>
          <w:color w:val="000000"/>
          <w:sz w:val="26"/>
          <w:szCs w:val="26"/>
        </w:rPr>
        <w:t xml:space="preserve"> несет перед Учреждением ответственность в размере убытков, причиненных Учреждению в результате совершения крупной сделки без предварительного согласия учредителя, независимо от того, была ли эта сделка признана недействительной.</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3.13. Должностные обязанности </w:t>
      </w:r>
      <w:proofErr w:type="gramStart"/>
      <w:r w:rsidRPr="00471632">
        <w:rPr>
          <w:rFonts w:ascii="Times New Roman" w:hAnsi="Times New Roman" w:cs="Times New Roman"/>
          <w:color w:val="000000"/>
          <w:sz w:val="26"/>
          <w:szCs w:val="26"/>
        </w:rPr>
        <w:t>заведующего Учреждения</w:t>
      </w:r>
      <w:proofErr w:type="gramEnd"/>
      <w:r w:rsidRPr="00471632">
        <w:rPr>
          <w:rFonts w:ascii="Times New Roman" w:hAnsi="Times New Roman" w:cs="Times New Roman"/>
          <w:color w:val="000000"/>
          <w:sz w:val="26"/>
          <w:szCs w:val="26"/>
        </w:rPr>
        <w:t xml:space="preserve"> не могут исполняться им по совместительству.</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3.14. Заведующий выполняет следующие функции и обязанности по организации и обеспечению деятельности Учреждения: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3.14.1. Действует без доверенности от имени Учреждения, представляет его интересы в государственных органах, организациях.</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3.14.2. Определяет в рамках своей компетенции приоритетные направления деятельности Учреждения для достижения целей, ради которых Учреждение создано, и соответствующие указанным целям принципы формирования и использования имущества Учреждения.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3.14.3. Обеспечивает составление плана финансово-хозяйственной деятельности Учреждения и представление его на утверждение Учредителю в порядке, определенном Учредителем Учреждения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3.14.4. Утверждает отчет о результатах деятельности Учреждения и об использовании закрепленного за ним муниципального имущества и представляет его Учредителю на согласование.</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3.14.5. Утверждает годовой бухгалтерский баланс Учреждения.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3.14.6. В пределах, установленных законодательством Российской Федерации и настоящим Уставом, распоряжается имуществом Учреждения, заключает договоры, выдает доверенности.</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3.14.7. Открывает лицевые счета Учреждения в органах казначейства.</w:t>
      </w:r>
    </w:p>
    <w:p w:rsidR="00471632" w:rsidRPr="00471632" w:rsidRDefault="00471632" w:rsidP="00471632">
      <w:pPr>
        <w:widowControl w:val="0"/>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3.14.8. Разрабатывает и утверждает, после согласования с Учредителем, штатное расписание Учреждения.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3.14.9. Самостоятельно определяет структуру аппарата управления, численный, квалификационный и штатный составы, принимает на работу и увольняет с работы работников, заключает с ними трудовые договоры, применяет к работникам Учреждения </w:t>
      </w:r>
      <w:r w:rsidRPr="00471632">
        <w:rPr>
          <w:rFonts w:ascii="Times New Roman" w:hAnsi="Times New Roman" w:cs="Times New Roman"/>
          <w:color w:val="000000"/>
          <w:sz w:val="26"/>
          <w:szCs w:val="26"/>
        </w:rPr>
        <w:lastRenderedPageBreak/>
        <w:t>дисциплинарные взыскания и поощрения.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3.14.10. В пределах своей компетенции издает локальные нормативные акты, распоряжения, приказы и дает указания, обязательные для всех работников Учреждения.</w:t>
      </w:r>
    </w:p>
    <w:p w:rsidR="00471632" w:rsidRPr="00471632" w:rsidRDefault="00471632" w:rsidP="00471632">
      <w:pPr>
        <w:spacing w:after="0" w:line="240" w:lineRule="auto"/>
        <w:ind w:left="360" w:hanging="360"/>
        <w:jc w:val="both"/>
        <w:rPr>
          <w:rFonts w:ascii="Times New Roman" w:eastAsia="DejaVu Sans" w:hAnsi="Times New Roman" w:cs="Times New Roman"/>
          <w:color w:val="000000"/>
          <w:kern w:val="2"/>
          <w:sz w:val="26"/>
          <w:szCs w:val="26"/>
          <w:lang w:eastAsia="hi-IN" w:bidi="hi-IN"/>
        </w:rPr>
      </w:pPr>
      <w:r w:rsidRPr="00471632">
        <w:rPr>
          <w:rFonts w:ascii="Times New Roman" w:eastAsia="DejaVu Sans" w:hAnsi="Times New Roman" w:cs="Times New Roman"/>
          <w:color w:val="000000"/>
          <w:kern w:val="2"/>
          <w:sz w:val="26"/>
          <w:szCs w:val="26"/>
          <w:lang w:eastAsia="hi-IN" w:bidi="hi-IN"/>
        </w:rPr>
        <w:t>3.14.11. Организует  проведение  тарификации  педагогов   Учреждения.</w:t>
      </w:r>
    </w:p>
    <w:p w:rsidR="00471632" w:rsidRPr="00471632" w:rsidRDefault="00471632" w:rsidP="00471632">
      <w:pPr>
        <w:spacing w:after="0" w:line="240" w:lineRule="auto"/>
        <w:jc w:val="both"/>
        <w:rPr>
          <w:rFonts w:ascii="Times New Roman" w:eastAsia="DejaVu Sans" w:hAnsi="Times New Roman" w:cs="Times New Roman"/>
          <w:color w:val="000000"/>
          <w:kern w:val="2"/>
          <w:sz w:val="26"/>
          <w:szCs w:val="26"/>
          <w:lang w:eastAsia="hi-IN" w:bidi="hi-IN"/>
        </w:rPr>
      </w:pPr>
      <w:r w:rsidRPr="00471632">
        <w:rPr>
          <w:rFonts w:ascii="Times New Roman" w:eastAsia="DejaVu Sans" w:hAnsi="Times New Roman" w:cs="Times New Roman"/>
          <w:color w:val="000000"/>
          <w:kern w:val="2"/>
          <w:sz w:val="26"/>
          <w:szCs w:val="26"/>
          <w:lang w:eastAsia="hi-IN" w:bidi="hi-IN"/>
        </w:rPr>
        <w:t>3.14.12.Осуществляет взаимосвязь с общественными организациями, другими образовательными учреждениями, семьями воспитанников  по  вопросам   образования.</w:t>
      </w:r>
    </w:p>
    <w:p w:rsidR="00471632" w:rsidRPr="00471632" w:rsidRDefault="00471632" w:rsidP="00471632">
      <w:pPr>
        <w:autoSpaceDE w:val="0"/>
        <w:autoSpaceDN w:val="0"/>
        <w:adjustRightInd w:val="0"/>
        <w:spacing w:after="0" w:line="240" w:lineRule="auto"/>
        <w:jc w:val="both"/>
        <w:rPr>
          <w:rFonts w:ascii="Times New Roman" w:eastAsia="Arial" w:hAnsi="Times New Roman" w:cs="Times New Roman"/>
          <w:color w:val="000000"/>
          <w:kern w:val="2"/>
          <w:sz w:val="26"/>
          <w:szCs w:val="26"/>
          <w:lang w:eastAsia="ar-SA"/>
        </w:rPr>
      </w:pPr>
      <w:r w:rsidRPr="00471632">
        <w:rPr>
          <w:rFonts w:ascii="Times New Roman" w:eastAsia="Arial" w:hAnsi="Times New Roman" w:cs="Times New Roman"/>
          <w:color w:val="000000"/>
          <w:kern w:val="2"/>
          <w:sz w:val="26"/>
          <w:szCs w:val="26"/>
        </w:rPr>
        <w:t>3.14.13.Устанавливает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471632" w:rsidRPr="00471632" w:rsidRDefault="00471632" w:rsidP="00471632">
      <w:pPr>
        <w:autoSpaceDE w:val="0"/>
        <w:autoSpaceDN w:val="0"/>
        <w:adjustRightInd w:val="0"/>
        <w:spacing w:after="0" w:line="240" w:lineRule="auto"/>
        <w:jc w:val="both"/>
        <w:rPr>
          <w:rFonts w:ascii="Times New Roman" w:eastAsia="Arial" w:hAnsi="Times New Roman" w:cs="Times New Roman"/>
          <w:color w:val="000000"/>
          <w:kern w:val="2"/>
          <w:sz w:val="26"/>
          <w:szCs w:val="26"/>
        </w:rPr>
      </w:pPr>
      <w:r w:rsidRPr="00471632">
        <w:rPr>
          <w:rFonts w:ascii="Times New Roman" w:eastAsia="Arial" w:hAnsi="Times New Roman" w:cs="Times New Roman"/>
          <w:color w:val="000000"/>
          <w:kern w:val="2"/>
          <w:sz w:val="26"/>
          <w:szCs w:val="26"/>
        </w:rPr>
        <w:t>3.14.15. Обеспечивает проведение оценки рыночной стоимости движимого имущества Учреждения, используемого для осуществления приносящей доход деятельности.</w:t>
      </w:r>
    </w:p>
    <w:p w:rsidR="00471632" w:rsidRPr="00471632" w:rsidRDefault="00471632" w:rsidP="00471632">
      <w:pPr>
        <w:widowControl w:val="0"/>
        <w:autoSpaceDE w:val="0"/>
        <w:spacing w:after="0" w:line="240" w:lineRule="auto"/>
        <w:jc w:val="both"/>
        <w:rPr>
          <w:rFonts w:ascii="Times New Roman" w:eastAsia="Times New Roman" w:hAnsi="Times New Roman" w:cs="Times New Roman"/>
          <w:color w:val="000000"/>
          <w:sz w:val="26"/>
          <w:szCs w:val="26"/>
        </w:rPr>
      </w:pPr>
      <w:r w:rsidRPr="00471632">
        <w:rPr>
          <w:rFonts w:ascii="Times New Roman" w:hAnsi="Times New Roman" w:cs="Times New Roman"/>
          <w:color w:val="000000"/>
          <w:sz w:val="26"/>
          <w:szCs w:val="26"/>
        </w:rPr>
        <w:t>3.14.16.Осуществляет иные полномочия, установленные законодательством Российской Федерации и Вологодской области, нормативными правовыми актами органов местного самоуправления Харовского муниципального округа Вологодской области, настоящим Уставом и заключенным трудовым договором.</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3.15. Отношения работника с Учреждением, возникшие на основе трудового договора, регулируются трудовым законодательством.</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3.16. Конфликт интересов</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В случае если </w:t>
      </w:r>
      <w:proofErr w:type="gramStart"/>
      <w:r w:rsidRPr="00471632">
        <w:rPr>
          <w:rFonts w:ascii="Times New Roman" w:hAnsi="Times New Roman" w:cs="Times New Roman"/>
          <w:color w:val="000000"/>
          <w:sz w:val="26"/>
          <w:szCs w:val="26"/>
        </w:rPr>
        <w:t>Заведующий Учреждения</w:t>
      </w:r>
      <w:proofErr w:type="gramEnd"/>
      <w:r w:rsidRPr="00471632">
        <w:rPr>
          <w:rFonts w:ascii="Times New Roman" w:hAnsi="Times New Roman" w:cs="Times New Roman"/>
          <w:color w:val="000000"/>
          <w:sz w:val="26"/>
          <w:szCs w:val="26"/>
        </w:rPr>
        <w:t xml:space="preserve">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 </w:t>
      </w:r>
      <w:proofErr w:type="gramStart"/>
      <w:r w:rsidRPr="00471632">
        <w:rPr>
          <w:rFonts w:ascii="Times New Roman" w:hAnsi="Times New Roman" w:cs="Times New Roman"/>
          <w:color w:val="000000"/>
          <w:sz w:val="26"/>
          <w:szCs w:val="26"/>
        </w:rPr>
        <w:t>Заведующий  Учреждения</w:t>
      </w:r>
      <w:proofErr w:type="gramEnd"/>
      <w:r w:rsidRPr="00471632">
        <w:rPr>
          <w:rFonts w:ascii="Times New Roman" w:hAnsi="Times New Roman" w:cs="Times New Roman"/>
          <w:color w:val="000000"/>
          <w:sz w:val="26"/>
          <w:szCs w:val="26"/>
        </w:rPr>
        <w:t xml:space="preserve"> обязан сообщить о своей заинтересованности Учредителю до момента принятия решения о заключении сделки;</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сделка должна быть одобрена Учредителем.</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w:t>
      </w:r>
      <w:proofErr w:type="gramStart"/>
      <w:r w:rsidRPr="00471632">
        <w:rPr>
          <w:rFonts w:ascii="Times New Roman" w:hAnsi="Times New Roman" w:cs="Times New Roman"/>
          <w:color w:val="000000"/>
          <w:sz w:val="26"/>
          <w:szCs w:val="26"/>
        </w:rPr>
        <w:t>Заведующий Учреждения</w:t>
      </w:r>
      <w:proofErr w:type="gramEnd"/>
      <w:r w:rsidRPr="00471632">
        <w:rPr>
          <w:rFonts w:ascii="Times New Roman" w:hAnsi="Times New Roman" w:cs="Times New Roman"/>
          <w:color w:val="000000"/>
          <w:sz w:val="26"/>
          <w:szCs w:val="26"/>
        </w:rPr>
        <w:t xml:space="preserve"> несет перед Учреждением ответственность в размере убытков, причиненных им Учреждению совершением указанной сделки.</w:t>
      </w:r>
    </w:p>
    <w:p w:rsidR="00471632" w:rsidRPr="00471632" w:rsidRDefault="00471632" w:rsidP="00471632">
      <w:pPr>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3.17. В Учреждении формируются коллегиальные органы управления, к которым относятся:</w:t>
      </w:r>
    </w:p>
    <w:p w:rsidR="00471632" w:rsidRPr="00471632" w:rsidRDefault="00471632" w:rsidP="00471632">
      <w:pPr>
        <w:numPr>
          <w:ilvl w:val="0"/>
          <w:numId w:val="8"/>
        </w:numPr>
        <w:suppressAutoHyphens/>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 Общее собрание работников Учреждения,</w:t>
      </w:r>
    </w:p>
    <w:p w:rsidR="00471632" w:rsidRPr="00471632" w:rsidRDefault="00471632" w:rsidP="00471632">
      <w:pPr>
        <w:numPr>
          <w:ilvl w:val="0"/>
          <w:numId w:val="8"/>
        </w:numPr>
        <w:suppressAutoHyphens/>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 Педагогический совет,</w:t>
      </w:r>
    </w:p>
    <w:p w:rsidR="00471632" w:rsidRPr="00471632" w:rsidRDefault="00471632" w:rsidP="00471632">
      <w:pPr>
        <w:numPr>
          <w:ilvl w:val="0"/>
          <w:numId w:val="8"/>
        </w:numPr>
        <w:suppressAutoHyphens/>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 Совет Учреждения</w:t>
      </w:r>
      <w:r w:rsidRPr="00471632">
        <w:rPr>
          <w:rFonts w:ascii="Times New Roman" w:hAnsi="Times New Roman" w:cs="Times New Roman"/>
          <w:color w:val="000000"/>
          <w:sz w:val="26"/>
          <w:szCs w:val="26"/>
          <w:lang w:val="en-US"/>
        </w:rPr>
        <w:t>.</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3.18. </w:t>
      </w:r>
      <w:r w:rsidRPr="00471632">
        <w:rPr>
          <w:rFonts w:ascii="Times New Roman" w:hAnsi="Times New Roman" w:cs="Times New Roman"/>
          <w:b/>
          <w:color w:val="000000"/>
          <w:sz w:val="26"/>
          <w:szCs w:val="26"/>
        </w:rPr>
        <w:t>Общее собрание работников Учреждения</w:t>
      </w:r>
      <w:r w:rsidRPr="00471632">
        <w:rPr>
          <w:rFonts w:ascii="Times New Roman" w:hAnsi="Times New Roman" w:cs="Times New Roman"/>
          <w:color w:val="000000"/>
          <w:sz w:val="26"/>
          <w:szCs w:val="26"/>
        </w:rPr>
        <w:t xml:space="preserve"> является постоянно действующим коллегиальным органом управления Учреждением. Общее собрание работников Учреждения проводится не реже одного раза в год. Решение о созыве Общего собрания работников Учреждения принимает руководитель Учреждения.</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3.18.1.Участниками Общего собрания работников Учреждения являются все работники Учреждения (включая работников его обособленных структурных подразделений) в соответствии со списочным составом на момент проведения собрания. На первом в текущем году заседании Общего собрания работников </w:t>
      </w:r>
      <w:proofErr w:type="gramStart"/>
      <w:r w:rsidRPr="00471632">
        <w:rPr>
          <w:rFonts w:ascii="Times New Roman" w:hAnsi="Times New Roman" w:cs="Times New Roman"/>
          <w:color w:val="000000"/>
          <w:sz w:val="26"/>
          <w:szCs w:val="26"/>
        </w:rPr>
        <w:t>открытым</w:t>
      </w:r>
      <w:proofErr w:type="gramEnd"/>
      <w:r w:rsidRPr="00471632">
        <w:rPr>
          <w:rFonts w:ascii="Times New Roman" w:hAnsi="Times New Roman" w:cs="Times New Roman"/>
          <w:color w:val="000000"/>
          <w:sz w:val="26"/>
          <w:szCs w:val="26"/>
        </w:rPr>
        <w:t xml:space="preserve"> голосование избирается председатель и секретарь со сроками полномочий 1 календарный год.</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3.18.2.В компетенцию Общего собрания работников Учреждения входит:</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lastRenderedPageBreak/>
        <w:t>-обсуждение  и принятие локальных нормативных актов Учреждения, затрагивающих права и обязанности работников, принятие  решения о внесении в них изменений;</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обсуждение и принятие проекта коллективного договора и дополнительных соглашений к коллективному договору, Правил внутреннего трудового распорядка;</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рассмотрение  и  обсуждение  вопросов стратегии  развития  Учреждения;</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заслушивание  отчётов  заведующего  Учреждением  по  вопросам  их  деятельности;</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рассматривание вопросов охраны и безопасности условий труда работников, охраны здоровья воспитанников Учреждения.</w:t>
      </w:r>
    </w:p>
    <w:p w:rsidR="00471632" w:rsidRPr="00471632" w:rsidRDefault="00471632" w:rsidP="00471632">
      <w:pPr>
        <w:pStyle w:val="a3"/>
        <w:spacing w:after="0" w:line="240" w:lineRule="auto"/>
        <w:ind w:left="-360" w:firstLine="360"/>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3.18.3.Общее собрание работников Учреждения правомочно принимать   </w:t>
      </w:r>
    </w:p>
    <w:p w:rsidR="00471632" w:rsidRPr="00471632" w:rsidRDefault="00471632" w:rsidP="00471632">
      <w:pPr>
        <w:pStyle w:val="a3"/>
        <w:spacing w:after="0" w:line="240" w:lineRule="auto"/>
        <w:ind w:left="-360" w:firstLine="360"/>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решения, если на нем присутствует не менее половины работников.</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3.18.4.Решения Общего собрания работников Учреждения принимаются абсолютным большинством голосов (не менее 50% голосов присутствующих плюс один) и оформляются протоколом. Решения являются обязательными, исполнение решений организуется </w:t>
      </w:r>
      <w:proofErr w:type="gramStart"/>
      <w:r w:rsidRPr="00471632">
        <w:rPr>
          <w:rFonts w:ascii="Times New Roman" w:hAnsi="Times New Roman" w:cs="Times New Roman"/>
          <w:color w:val="000000"/>
          <w:sz w:val="26"/>
          <w:szCs w:val="26"/>
        </w:rPr>
        <w:t>заведующим Учреждения</w:t>
      </w:r>
      <w:proofErr w:type="gramEnd"/>
      <w:r w:rsidRPr="00471632">
        <w:rPr>
          <w:rFonts w:ascii="Times New Roman" w:hAnsi="Times New Roman" w:cs="Times New Roman"/>
          <w:color w:val="000000"/>
          <w:sz w:val="26"/>
          <w:szCs w:val="26"/>
        </w:rPr>
        <w:t xml:space="preserve">. Заведующий отчитывается на очередном Общем собрании работников Учреждения об исполнении и (или) о ходе </w:t>
      </w:r>
      <w:proofErr w:type="gramStart"/>
      <w:r w:rsidRPr="00471632">
        <w:rPr>
          <w:rFonts w:ascii="Times New Roman" w:hAnsi="Times New Roman" w:cs="Times New Roman"/>
          <w:color w:val="000000"/>
          <w:sz w:val="26"/>
          <w:szCs w:val="26"/>
        </w:rPr>
        <w:t>исполнения решений предыдущего Общего собрания работников Учреждения</w:t>
      </w:r>
      <w:proofErr w:type="gramEnd"/>
      <w:r w:rsidRPr="00471632">
        <w:rPr>
          <w:rFonts w:ascii="Times New Roman" w:hAnsi="Times New Roman" w:cs="Times New Roman"/>
          <w:color w:val="000000"/>
          <w:sz w:val="26"/>
          <w:szCs w:val="26"/>
        </w:rPr>
        <w:t>.</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3.18.5.Деятельность Общего собрания работников Учреждения регламентируется Положением об Общем собрании работников Учреждения.</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3.19. </w:t>
      </w:r>
      <w:r w:rsidRPr="00471632">
        <w:rPr>
          <w:rFonts w:ascii="Times New Roman" w:hAnsi="Times New Roman" w:cs="Times New Roman"/>
          <w:b/>
          <w:color w:val="000000"/>
          <w:sz w:val="26"/>
          <w:szCs w:val="26"/>
        </w:rPr>
        <w:t>Педагогический совет Учреждения</w:t>
      </w:r>
      <w:r w:rsidRPr="00471632">
        <w:rPr>
          <w:rFonts w:ascii="Times New Roman" w:hAnsi="Times New Roman" w:cs="Times New Roman"/>
          <w:color w:val="000000"/>
          <w:sz w:val="26"/>
          <w:szCs w:val="26"/>
        </w:rPr>
        <w:t xml:space="preserve">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3.19.1.Членами Педагогического совета Учреждения являются все педагогические работники Учреждения, а также иные работники Учреждения, чья деятельность связана с содержанием и организацией образовательного процесса. Председателем Педагогического совета является </w:t>
      </w:r>
      <w:proofErr w:type="gramStart"/>
      <w:r w:rsidRPr="00471632">
        <w:rPr>
          <w:rFonts w:ascii="Times New Roman" w:hAnsi="Times New Roman" w:cs="Times New Roman"/>
          <w:color w:val="000000"/>
          <w:sz w:val="26"/>
          <w:szCs w:val="26"/>
        </w:rPr>
        <w:t>заведующий Учреждения</w:t>
      </w:r>
      <w:proofErr w:type="gramEnd"/>
      <w:r w:rsidRPr="00471632">
        <w:rPr>
          <w:rFonts w:ascii="Times New Roman" w:hAnsi="Times New Roman" w:cs="Times New Roman"/>
          <w:color w:val="000000"/>
          <w:sz w:val="26"/>
          <w:szCs w:val="26"/>
        </w:rPr>
        <w:t>.</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3.19.2.Педагогический совет Учреждения в полном составе собирается не реже четырех раз в год. Для рассмотрения текущих вопросов созываются малые педагогические советы, формируемые в обособленных структурных подразделениях Учреждения из числа педагогических работников, работающих в этих подразделениях.</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3.19.3.В компетенцию Педагогического совета Учреждения входит:</w:t>
      </w:r>
    </w:p>
    <w:p w:rsidR="00471632" w:rsidRPr="00471632" w:rsidRDefault="00471632" w:rsidP="00471632">
      <w:pPr>
        <w:tabs>
          <w:tab w:val="left" w:pos="4155"/>
        </w:tabs>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-обсуждение и принятие  локальных нормативных актов Учреждения, регламентирующих организацию образовательного процесса;</w:t>
      </w:r>
    </w:p>
    <w:p w:rsidR="00471632" w:rsidRPr="00471632" w:rsidRDefault="00471632" w:rsidP="00471632">
      <w:pPr>
        <w:tabs>
          <w:tab w:val="left" w:pos="4155"/>
        </w:tabs>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-принятие плана работы на учебный год;</w:t>
      </w:r>
    </w:p>
    <w:p w:rsidR="00471632" w:rsidRPr="00471632" w:rsidRDefault="00471632" w:rsidP="00471632">
      <w:pPr>
        <w:tabs>
          <w:tab w:val="left" w:pos="4155"/>
        </w:tabs>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-создание временных творческих объединений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471632" w:rsidRPr="00471632" w:rsidRDefault="00471632" w:rsidP="00471632">
      <w:pPr>
        <w:tabs>
          <w:tab w:val="left" w:pos="4155"/>
        </w:tabs>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-принятие решения об изменении общеобразовательных программ дошкольного образования (отдельных разделов, тем), об изменении сроков реализации данных программ, об изучении дополнительных разделов из других общеобразовательных программ дошкольного образования;</w:t>
      </w:r>
    </w:p>
    <w:p w:rsidR="00471632" w:rsidRPr="00471632" w:rsidRDefault="00471632" w:rsidP="00471632">
      <w:pPr>
        <w:tabs>
          <w:tab w:val="left" w:pos="4155"/>
        </w:tabs>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-принятие решения о проведении дополнительных образовательных услуг (в том числе платных);</w:t>
      </w:r>
    </w:p>
    <w:p w:rsidR="00471632" w:rsidRPr="00471632" w:rsidRDefault="00471632" w:rsidP="00471632">
      <w:pPr>
        <w:tabs>
          <w:tab w:val="left" w:pos="4155"/>
        </w:tabs>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-принятие окончательного  решения по спорным вопросам, входящим в его компетенцию;</w:t>
      </w:r>
    </w:p>
    <w:p w:rsidR="00471632" w:rsidRPr="00471632" w:rsidRDefault="00471632" w:rsidP="00471632">
      <w:pPr>
        <w:tabs>
          <w:tab w:val="left" w:pos="1440"/>
        </w:tabs>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-рекомендация  кандидатуры воспитателей, представляемых к награждению грамотой администрации Учреждения, начальника Управления образования, Главы округа, Департамента образования, знаками отличия в сфере образования и науки;</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-обсуждение и принятие решения по любым вопросам, касающимся содержания воспитания и образования;</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lastRenderedPageBreak/>
        <w:t>-внесение предложений Учредителю по улучшению финансово-хозяйственной деятельности;</w:t>
      </w:r>
    </w:p>
    <w:p w:rsidR="00471632" w:rsidRPr="00471632" w:rsidRDefault="00471632" w:rsidP="00471632">
      <w:pPr>
        <w:tabs>
          <w:tab w:val="left" w:pos="4155"/>
        </w:tabs>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-каждый член Педагогического совета Учреждения имеет право вносить на рассмотрение педсовета вопросы, связанные с улучшением  работы Учреждения.</w:t>
      </w:r>
    </w:p>
    <w:p w:rsidR="00471632" w:rsidRPr="00471632" w:rsidRDefault="00471632" w:rsidP="00471632">
      <w:pPr>
        <w:tabs>
          <w:tab w:val="left" w:pos="4155"/>
        </w:tabs>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3.19.4.Решения Педагогического совета Учреждения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Учреждения является решающим.</w:t>
      </w:r>
    </w:p>
    <w:p w:rsidR="00471632" w:rsidRPr="00471632" w:rsidRDefault="00471632" w:rsidP="00471632">
      <w:pPr>
        <w:tabs>
          <w:tab w:val="left" w:pos="4155"/>
        </w:tabs>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3.19.5.Деятельность Педагогического совета регламентируется Положением о Педагогическом совете Учреждения.</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3.20. </w:t>
      </w:r>
      <w:r w:rsidRPr="00471632">
        <w:rPr>
          <w:rFonts w:ascii="Times New Roman" w:hAnsi="Times New Roman" w:cs="Times New Roman"/>
          <w:b/>
          <w:color w:val="000000"/>
          <w:sz w:val="26"/>
          <w:szCs w:val="26"/>
        </w:rPr>
        <w:t>Совет Учреждения</w:t>
      </w:r>
      <w:r w:rsidRPr="00471632">
        <w:rPr>
          <w:rFonts w:ascii="Times New Roman" w:hAnsi="Times New Roman" w:cs="Times New Roman"/>
          <w:color w:val="000000"/>
          <w:sz w:val="26"/>
          <w:szCs w:val="26"/>
        </w:rPr>
        <w:t xml:space="preserve"> является высшим органом самоуправления, так как он представляет интересы воспитанников, их родителей (законных представителей) и работников Учреждения. Деятельность  Совета  Учреждения  регламентируется  Положением  о  Совете  Учреждения.</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3.20.1.Члены Совета Учреждения выбираются</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               - от родителей,</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               - от работников.</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3.20.2.Делегаты от каждой группы (от родителей, от работников Учреждения) избираются соответственно на общих собраниях родителей,  на Общем собрании работников Учреждения</w:t>
      </w:r>
      <w:proofErr w:type="gramStart"/>
      <w:r w:rsidRPr="00471632">
        <w:rPr>
          <w:rFonts w:ascii="Times New Roman" w:hAnsi="Times New Roman" w:cs="Times New Roman"/>
          <w:color w:val="000000"/>
          <w:sz w:val="26"/>
          <w:szCs w:val="26"/>
        </w:rPr>
        <w:t xml:space="preserve"> .</w:t>
      </w:r>
      <w:proofErr w:type="gramEnd"/>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3.20.3.Численный состав – 7 человек. (4 - от работников, 3 – от родителей). Заведующий Учреждением может быть избран в состав Совета Учреждения на общих основаниях.</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3.20.4.На своём  заседании  члены Совета Учреждения из своего числа избирают председателя и секретаря Совета Учреждения.</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3.20.5.Срок полномочий 2 года. В случае досрочного выбытия одного или нескольких членов Совет созывает внеочередное собрание той части коллектива, представителем которой был выбывший член Совета, и проводит довыборы состава Совета Учреждения. Любой член Совета Учреждения может быть досрочно отозван решением собрания выбравшего его коллектива.</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3.20.6.Члены Совета Учреждения работают на безвозмездной основе.</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3.20.7.Заседания Совета Учреждения созываются председателем в соответствии с планом работы, но не реже 1 раза в полугодие.</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Заседания Совета Учреждения могут созываться по требованию не менее половины членов Совета Учреждения.</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Решения принимаются простым большинством голосов. Решение считается правомочным, если на заседании присутствовало не менее 2/3 списочного состава Совета Учреждения. Решения, которые Совет Учреждения принимает в пределах своих полномочий, являются обязательными для всех участников образовательного процесса. Заведующий имеет право приостановить решение Совета Учреждения только в случае, если имеет место нарушение действующего законодательства.</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Решения Совета Учреждения доводятся до сведения всех заинтересованных лиц.</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На заседаниях Совета Учреждения ведутся протоколы, которые подписывают председатель, секретарь.</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3.20.8.Заседания Совета Учреждения являются открытыми. На них могут присутствовать родители (законные представители), работники Учреждения и представители Учредителя.</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3.20.9. В компетенцию Совета Учреждения входит:</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lastRenderedPageBreak/>
        <w:t>- принятие концепции развития Учреждения (программу развития), локальных актов Учреждения в пределах своей компетенции, структуры управления Учреждением (по представлению заведующего), согласование локальных актов Учреждения;</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внесение предложения об изменении и дополнении Устава учреждения;</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принятие решения по вопросу охраны Учреждения и другим вопросам жизни Учреждения, которые не оговорены и не регламентированы Уставом Учреждения;</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заслушивание отчёта заведующего Учреждением, а также других органов самоуправления о проделанной работе</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внесение предложения учредителю по улучшению финансово-хозяйственной деятельности;</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принятие участия в распределении выплат стимулирующего характера педагогическим и иным работникам Учреждения.</w:t>
      </w:r>
    </w:p>
    <w:p w:rsidR="00471632" w:rsidRPr="00471632" w:rsidRDefault="00471632" w:rsidP="00471632">
      <w:pPr>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3.21. В целях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создается и действует:</w:t>
      </w:r>
    </w:p>
    <w:p w:rsidR="00471632" w:rsidRPr="00471632" w:rsidRDefault="00471632" w:rsidP="00471632">
      <w:pPr>
        <w:numPr>
          <w:ilvl w:val="0"/>
          <w:numId w:val="10"/>
        </w:numPr>
        <w:suppressAutoHyphens/>
        <w:spacing w:after="0" w:line="240" w:lineRule="auto"/>
        <w:jc w:val="both"/>
        <w:rPr>
          <w:rFonts w:ascii="Times New Roman" w:hAnsi="Times New Roman" w:cs="Times New Roman"/>
          <w:b/>
          <w:color w:val="000000"/>
          <w:sz w:val="26"/>
          <w:szCs w:val="26"/>
        </w:rPr>
      </w:pPr>
      <w:r w:rsidRPr="00471632">
        <w:rPr>
          <w:rFonts w:ascii="Times New Roman" w:hAnsi="Times New Roman" w:cs="Times New Roman"/>
          <w:color w:val="000000"/>
          <w:sz w:val="26"/>
          <w:szCs w:val="26"/>
        </w:rPr>
        <w:t xml:space="preserve">Совет родителей (законных представителей) воспитанников.  </w:t>
      </w:r>
      <w:r w:rsidRPr="00471632">
        <w:rPr>
          <w:rFonts w:ascii="Times New Roman" w:hAnsi="Times New Roman" w:cs="Times New Roman"/>
          <w:b/>
          <w:color w:val="000000"/>
          <w:sz w:val="26"/>
          <w:szCs w:val="26"/>
        </w:rPr>
        <w:t xml:space="preserve"> </w:t>
      </w:r>
    </w:p>
    <w:p w:rsidR="00471632" w:rsidRPr="00471632" w:rsidRDefault="00471632" w:rsidP="00471632">
      <w:pPr>
        <w:tabs>
          <w:tab w:val="left" w:pos="4155"/>
        </w:tabs>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3.22. Совет родителей (законных представителей) воспитанников</w:t>
      </w:r>
      <w:r w:rsidRPr="00471632">
        <w:rPr>
          <w:rFonts w:ascii="Times New Roman" w:hAnsi="Times New Roman" w:cs="Times New Roman"/>
          <w:b/>
          <w:color w:val="000000"/>
          <w:sz w:val="26"/>
          <w:szCs w:val="26"/>
        </w:rPr>
        <w:t xml:space="preserve"> </w:t>
      </w:r>
      <w:r w:rsidRPr="00471632">
        <w:rPr>
          <w:rFonts w:ascii="Times New Roman" w:hAnsi="Times New Roman" w:cs="Times New Roman"/>
          <w:color w:val="000000"/>
          <w:sz w:val="26"/>
          <w:szCs w:val="26"/>
        </w:rPr>
        <w:t>Учреждения создаётся в целях обеспечения постоянной и систематической связи Учреждения  с родителями (законными представителями) воспитанников.</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3.22.1.В состав Совета родителей (законных представителей) воспитанников входят представители (по два человека от каждой группы детей дошкольного возраста), выбранные большинством голосов соответственно на родительских собраниях  в своей группе. Члены Совета родителей избираются сроком на один год.</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На своём первом заседании в выборный период члены Совета родителей Учреждения из своего числа выбирают председателя Совета родителей, его заместителя, а также секретаря.</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Председатель Совета родителей входит в состав Совета Учреждения.</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3.22.2.Совет родителей (законных представителей) воспитанников Учреждения как представительный орган родительской общественности призван помогать Учреждению в его работе и организовывать выполнение всеми родителями общих решений Учреждения  и родительского собрания.</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3.22.3.В компетенцию Совета родителей (законных представителей) воспитанников Учреждения входит:</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-участие  в организации и проведении общих мероприятий с родителями; </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-содействие в  реализации задач, стоящих перед Учреждением;</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-способствование осуществлению преемственности семейного и общественного воспитания;</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-внесение предложений по улучшению организации работы педагогического, медицинского и обслуживающего персонала;</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-принятие участия в осуществлении контроля  организации питания в Учреждении;</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-содействие  установлению внешних связей Учреждения с государственными (муниципальными) и общественными организациями;</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-заслушивание докладов заведующего Учреждением о состоянии работы и перспективах  развития Учреждения, а также по предложенным вопросам.</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-проведение расширенных заседаний с приглашением сотрудников Учреждения с целью решения актуальных проблем;</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lastRenderedPageBreak/>
        <w:t>-решение вопросов, связанных с семейным воспитанием, пропаганда  лучшего опыта семейного воспитания;</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-присутствие  по приглашению на педагогических, производственных совещаниях, на окружных, городских совещаниях по дошкольному воспитанию.</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3.22.4.Решения Совета родителей (законных представителей) воспитанников Учреждения по вопросам, входящим в его компетенцию, правомочны, если на заседании присутствовало 2/3 его членов. Решения принимаются простым большинством голосов. </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3.22.5.Решения  Совета родителей (законных представителей) воспитанников Учреждения должны согласовываться с </w:t>
      </w:r>
      <w:proofErr w:type="gramStart"/>
      <w:r w:rsidRPr="00471632">
        <w:rPr>
          <w:rFonts w:ascii="Times New Roman" w:hAnsi="Times New Roman" w:cs="Times New Roman"/>
          <w:color w:val="000000"/>
          <w:sz w:val="26"/>
          <w:szCs w:val="26"/>
        </w:rPr>
        <w:t>заведующим Учреждения</w:t>
      </w:r>
      <w:proofErr w:type="gramEnd"/>
      <w:r w:rsidRPr="00471632">
        <w:rPr>
          <w:rFonts w:ascii="Times New Roman" w:hAnsi="Times New Roman" w:cs="Times New Roman"/>
          <w:color w:val="000000"/>
          <w:sz w:val="26"/>
          <w:szCs w:val="26"/>
        </w:rPr>
        <w:t>.</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3.22.6.Деятельность Совета родителей (законных представителей) воспитанников регламентируется Положением о Совете родителей (законных представителей) воспитанников Учреждения. </w:t>
      </w:r>
      <w:bookmarkStart w:id="6" w:name="Par138"/>
      <w:bookmarkEnd w:id="6"/>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3.23. </w:t>
      </w:r>
      <w:r w:rsidRPr="00471632">
        <w:rPr>
          <w:rFonts w:ascii="Times New Roman" w:hAnsi="Times New Roman" w:cs="Times New Roman"/>
          <w:b/>
          <w:color w:val="000000"/>
          <w:sz w:val="26"/>
          <w:szCs w:val="26"/>
        </w:rPr>
        <w:t>Порядок выступления коллегиальных органов управления от имени Учреждения:</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3.23.1. Коллегиальные органы управления Учреждения и Совет родителей (законных представителей) воспитанников Учреждения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определённых настоящим Уставом, без права заключения договоров (соглашений), влекущих материальные обязательства Учреждения. При заключении каких-либо договоров (соглашений), не влекущих материальные обязательства Учреждения, коллегиальные органы и Совет родителей (законных представителей) воспитанников Учреждения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заведующим Учреждением.</w:t>
      </w:r>
    </w:p>
    <w:p w:rsidR="00471632" w:rsidRPr="00471632" w:rsidRDefault="00471632" w:rsidP="00471632">
      <w:pPr>
        <w:tabs>
          <w:tab w:val="left" w:pos="709"/>
        </w:tabs>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3.23.2. Ответственность членов коллегиальных органов управления Учреждения устанавливается статьёй 53.1 Гражданского кодекса Российской Федерации.</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3.23.3. В случае нарушения принципа добросовестности и разумности виновные представители Общего собрания работников Учреждения, Педагогического совета, Совета Учреждения, Совета родителей (законных представителей) воспитанников несут ответственность в соответствии с законодательством Российской Федерации.</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3.23.4. Коллегиальные органы управления Учреждения вправе выступать от имени Учреждения на основании доверенности, выданной председателю либо иному представителю указанных органов заведующим Учреждением в объёме прав, предусмотренных доверенностью.</w:t>
      </w:r>
    </w:p>
    <w:p w:rsidR="00471632" w:rsidRPr="00471632" w:rsidRDefault="00471632" w:rsidP="00471632">
      <w:pPr>
        <w:widowControl w:val="0"/>
        <w:autoSpaceDE w:val="0"/>
        <w:spacing w:after="0" w:line="240" w:lineRule="auto"/>
        <w:jc w:val="both"/>
        <w:rPr>
          <w:rFonts w:ascii="Times New Roman" w:hAnsi="Times New Roman" w:cs="Times New Roman"/>
          <w:b/>
          <w:color w:val="000000"/>
          <w:sz w:val="26"/>
          <w:szCs w:val="26"/>
        </w:rPr>
      </w:pPr>
      <w:r w:rsidRPr="00471632">
        <w:rPr>
          <w:rFonts w:ascii="Times New Roman" w:hAnsi="Times New Roman" w:cs="Times New Roman"/>
          <w:b/>
          <w:color w:val="000000"/>
          <w:sz w:val="26"/>
          <w:szCs w:val="26"/>
        </w:rPr>
        <w:t>3.24. Порядок принятия локальных нормативных актов, содержащих нормы, регулирующие образовательные отношения:</w:t>
      </w:r>
    </w:p>
    <w:p w:rsidR="00471632" w:rsidRPr="00471632" w:rsidRDefault="00471632" w:rsidP="00471632">
      <w:pPr>
        <w:widowControl w:val="0"/>
        <w:autoSpaceDE w:val="0"/>
        <w:spacing w:after="0" w:line="240" w:lineRule="auto"/>
        <w:jc w:val="both"/>
        <w:rPr>
          <w:rFonts w:ascii="Times New Roman" w:hAnsi="Times New Roman" w:cs="Times New Roman"/>
          <w:b/>
          <w:color w:val="000000"/>
          <w:sz w:val="26"/>
          <w:szCs w:val="26"/>
        </w:rPr>
      </w:pPr>
    </w:p>
    <w:p w:rsidR="00471632" w:rsidRPr="00471632" w:rsidRDefault="00471632" w:rsidP="00471632">
      <w:pPr>
        <w:widowControl w:val="0"/>
        <w:autoSpaceDE w:val="0"/>
        <w:spacing w:after="0" w:line="240" w:lineRule="auto"/>
        <w:jc w:val="both"/>
        <w:rPr>
          <w:rFonts w:ascii="Times New Roman" w:hAnsi="Times New Roman" w:cs="Times New Roman"/>
          <w:b/>
          <w:color w:val="000000"/>
          <w:sz w:val="26"/>
          <w:szCs w:val="26"/>
        </w:rPr>
      </w:pPr>
      <w:r w:rsidRPr="00471632">
        <w:rPr>
          <w:rFonts w:ascii="Times New Roman" w:hAnsi="Times New Roman" w:cs="Times New Roman"/>
          <w:color w:val="000000"/>
          <w:sz w:val="26"/>
          <w:szCs w:val="26"/>
        </w:rPr>
        <w:t>3.24.1.Учреждение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его Уставом.</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3.24.2. </w:t>
      </w:r>
      <w:proofErr w:type="gramStart"/>
      <w:r w:rsidRPr="00471632">
        <w:rPr>
          <w:rFonts w:ascii="Times New Roman" w:hAnsi="Times New Roman" w:cs="Times New Roman"/>
          <w:color w:val="000000"/>
          <w:sz w:val="26"/>
          <w:szCs w:val="26"/>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дня, расписание  образовательной деятельности воспитанников, формы, порядок и основания перевода, отчисления и восстановления воспитанников, порядок оформления возникновения, </w:t>
      </w:r>
      <w:r w:rsidRPr="00471632">
        <w:rPr>
          <w:rFonts w:ascii="Times New Roman" w:hAnsi="Times New Roman" w:cs="Times New Roman"/>
          <w:color w:val="000000"/>
          <w:sz w:val="26"/>
          <w:szCs w:val="26"/>
        </w:rPr>
        <w:lastRenderedPageBreak/>
        <w:t>приостановления и прекращения отношений между Учреждением и (или) родителями (законными представителями) несовершеннолетних воспитанников</w:t>
      </w:r>
      <w:proofErr w:type="gramEnd"/>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3.24.3. Локальные нормативные акты Учреждения принимаются заведующим Учреждением, Общим собранием работников Учреждения, Педагогическим советом Учреждения, либо иным органом управления, наделенным полномочиями по принятию локальных нормативных актов – по предметам их ведения и компетенции, и утверждаются приказом заведующего Учреждением.</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shd w:val="clear" w:color="auto" w:fill="FFFFFF"/>
        </w:rPr>
      </w:pPr>
      <w:r w:rsidRPr="00471632">
        <w:rPr>
          <w:rFonts w:ascii="Times New Roman" w:hAnsi="Times New Roman" w:cs="Times New Roman"/>
          <w:color w:val="000000"/>
          <w:sz w:val="26"/>
          <w:szCs w:val="26"/>
          <w:shd w:val="clear" w:color="auto" w:fill="FFFFFF"/>
        </w:rPr>
        <w:t>3.24.4. Локальные нормативные акты Общего собрания работников  и Педагогического совета Учреждения издаются в виде решений, которыми могут приниматься положения, правила, порядки, регламенты, образовательные программы, иные документы.</w:t>
      </w:r>
      <w:r w:rsidRPr="00471632">
        <w:rPr>
          <w:rFonts w:ascii="Times New Roman" w:hAnsi="Times New Roman" w:cs="Times New Roman"/>
          <w:color w:val="000000"/>
          <w:sz w:val="26"/>
          <w:szCs w:val="26"/>
        </w:rPr>
        <w:t xml:space="preserve"> Локальные акты, регламентирующие вопросы организации образовательного процесса, принимаются на педагогическом совете, все иные локальные акты, принимаются на общем собрании работников Учреждения.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shd w:val="clear" w:color="auto" w:fill="FFFFFF"/>
        </w:rPr>
        <w:t>3.24.5. Локальные нормативные акты заведующего Учреждением издаются в форме приказов, которыми могут утверждаться положения, правила, порядки, инструкции, регламенты, иные документы.</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3.24.6. При принятии локальных нормативных актов, затрагивающих права работников Учреждения, учитывается мнение Общего собрания работников, а также в порядке и в случаях, которые предусмотрены трудовым законодательством.</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3.24.7. При принятии локальных актов, затрагивающих права воспитанников, учитывается мнение Совета родителей (законных представителей) воспитанников.</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3.24.8.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Образовательной организации.</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3.24.9. </w:t>
      </w:r>
      <w:proofErr w:type="gramStart"/>
      <w:r w:rsidRPr="00471632">
        <w:rPr>
          <w:rFonts w:ascii="Times New Roman" w:hAnsi="Times New Roman" w:cs="Times New Roman"/>
          <w:color w:val="000000"/>
          <w:sz w:val="26"/>
          <w:szCs w:val="26"/>
        </w:rPr>
        <w:t>Заведующий Учреждением перед утверждением направляет проект локального нормативного акта, затрагивающего права и законные интересы обучающихся, родителей (законных представителей) воспитанников и работников Учреждения, и обоснование по нему в Совет родителей (законных представителей) воспитанников, а также в порядке и в случаях, которые предусмотрены трудовым законодательством – в представительный орган работников Учреждения (Общее собрание работников Учреждения).</w:t>
      </w:r>
      <w:proofErr w:type="gramEnd"/>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3.24.10. Совет родителей (законных представителей) воспитанников, представительный орган работников Учреждения не позднее пяти рабочих дней со дня получения проекта, указанного локального нормативного акта, направляет заведующему Учреждением мотивированное мнение по проекту в письменной форме.</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shd w:val="clear" w:color="auto" w:fill="FFFFFF"/>
        </w:rPr>
        <w:t>3.24.11. В случае</w:t>
      </w:r>
      <w:proofErr w:type="gramStart"/>
      <w:r w:rsidRPr="00471632">
        <w:rPr>
          <w:rFonts w:ascii="Times New Roman" w:hAnsi="Times New Roman" w:cs="Times New Roman"/>
          <w:color w:val="000000"/>
          <w:sz w:val="26"/>
          <w:szCs w:val="26"/>
          <w:shd w:val="clear" w:color="auto" w:fill="FFFFFF"/>
        </w:rPr>
        <w:t>,</w:t>
      </w:r>
      <w:proofErr w:type="gramEnd"/>
      <w:r w:rsidRPr="00471632">
        <w:rPr>
          <w:rFonts w:ascii="Times New Roman" w:hAnsi="Times New Roman" w:cs="Times New Roman"/>
          <w:color w:val="000000"/>
          <w:sz w:val="26"/>
          <w:szCs w:val="26"/>
          <w:shd w:val="clear" w:color="auto" w:fill="FFFFFF"/>
        </w:rPr>
        <w:t xml:space="preserve"> если соответствующий Совет родителей (законных представителей) воспитанников, </w:t>
      </w:r>
      <w:r w:rsidRPr="00471632">
        <w:rPr>
          <w:rFonts w:ascii="Times New Roman" w:hAnsi="Times New Roman" w:cs="Times New Roman"/>
          <w:color w:val="000000"/>
          <w:sz w:val="26"/>
          <w:szCs w:val="26"/>
        </w:rPr>
        <w:t xml:space="preserve">представительный орган работников Учреждения (Общее собрание работников Учреждения) </w:t>
      </w:r>
      <w:r w:rsidRPr="00471632">
        <w:rPr>
          <w:rFonts w:ascii="Times New Roman" w:hAnsi="Times New Roman" w:cs="Times New Roman"/>
          <w:color w:val="000000"/>
          <w:sz w:val="26"/>
          <w:szCs w:val="26"/>
          <w:shd w:val="clear" w:color="auto" w:fill="FFFFFF"/>
        </w:rPr>
        <w:t>выразил согласие с проектом локального нормативного акта, либо если мотивированное мнение не поступило в указанный в пункте 3.24.10. настоящего Устава срок, заведующий Учреждением утверждает локальный нормативный акт.</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3.24.12. В случае</w:t>
      </w:r>
      <w:proofErr w:type="gramStart"/>
      <w:r w:rsidRPr="00471632">
        <w:rPr>
          <w:rFonts w:ascii="Times New Roman" w:hAnsi="Times New Roman" w:cs="Times New Roman"/>
          <w:color w:val="000000"/>
          <w:sz w:val="26"/>
          <w:szCs w:val="26"/>
        </w:rPr>
        <w:t>,</w:t>
      </w:r>
      <w:proofErr w:type="gramEnd"/>
      <w:r w:rsidRPr="00471632">
        <w:rPr>
          <w:rFonts w:ascii="Times New Roman" w:hAnsi="Times New Roman" w:cs="Times New Roman"/>
          <w:color w:val="000000"/>
          <w:sz w:val="26"/>
          <w:szCs w:val="26"/>
        </w:rPr>
        <w:t xml:space="preserve"> если мотивированное мнение Совета родителей (законных представителей) воспитанников, представительного органа работников Учреждения не содержит согласия с проектом локального нормативного  акта либо содержит предложения по его совершенствованию, заведующий Учреждением может согласиться с ним, направив его  на пересмотр в орган управления, принявший данный локальный нормативный акт, либо обязан в течение трех дней после получения мотивированного мнения провести дополнительные консультации с Советом родителей (законных представителей) воспитанников, представительным органом работников Учреждения в целях достижения взаимоприемлемого решения.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lastRenderedPageBreak/>
        <w:t>3.24.13. Внесение изменений в локальные нормативные акты в целях их приведения в соответствие с законодательством, а также исправления допущенных технических ошибок осуществляется без учёта мнения Совета родителей (законных представителей) воспитанников, представительного органа работников Учреждения.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3.24.14. Принимаемые в Учреждении локальные нормативные акты, соответствующие всем требованиям, предъявляемым к локальным нормативным актам Учреждения, являются </w:t>
      </w:r>
      <w:proofErr w:type="gramStart"/>
      <w:r w:rsidRPr="00471632">
        <w:rPr>
          <w:rFonts w:ascii="Times New Roman" w:hAnsi="Times New Roman" w:cs="Times New Roman"/>
          <w:color w:val="000000"/>
          <w:sz w:val="26"/>
          <w:szCs w:val="26"/>
        </w:rPr>
        <w:t>обязательными к исполнению</w:t>
      </w:r>
      <w:proofErr w:type="gramEnd"/>
      <w:r w:rsidRPr="00471632">
        <w:rPr>
          <w:rFonts w:ascii="Times New Roman" w:hAnsi="Times New Roman" w:cs="Times New Roman"/>
          <w:color w:val="000000"/>
          <w:sz w:val="26"/>
          <w:szCs w:val="26"/>
        </w:rPr>
        <w:t xml:space="preserve"> всеми работниками Учреждения, воспитанниками, их родителями (законными представителями), а также посетителями Учреждения.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3.24.15.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Локальные нормативные акты подлежат опубликованию и размещению на официальном сайте Учреждения.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3.24.16. Нормы локальных нормативных актов, ухудшающие положение воспитанников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p>
    <w:p w:rsidR="00471632" w:rsidRPr="00471632" w:rsidRDefault="00471632" w:rsidP="00471632">
      <w:pPr>
        <w:spacing w:after="0" w:line="240" w:lineRule="auto"/>
        <w:jc w:val="center"/>
        <w:rPr>
          <w:rFonts w:ascii="Times New Roman" w:hAnsi="Times New Roman" w:cs="Times New Roman"/>
          <w:b/>
          <w:color w:val="000000"/>
          <w:sz w:val="26"/>
          <w:szCs w:val="26"/>
        </w:rPr>
      </w:pPr>
      <w:r w:rsidRPr="00471632">
        <w:rPr>
          <w:rFonts w:ascii="Times New Roman" w:hAnsi="Times New Roman" w:cs="Times New Roman"/>
          <w:b/>
          <w:color w:val="000000"/>
          <w:sz w:val="26"/>
          <w:szCs w:val="26"/>
        </w:rPr>
        <w:t>4. Экономика Учреждения</w:t>
      </w:r>
    </w:p>
    <w:p w:rsidR="00471632" w:rsidRPr="00471632" w:rsidRDefault="00471632" w:rsidP="00471632">
      <w:pPr>
        <w:spacing w:after="0" w:line="240" w:lineRule="auto"/>
        <w:jc w:val="center"/>
        <w:rPr>
          <w:rFonts w:ascii="Times New Roman" w:hAnsi="Times New Roman" w:cs="Times New Roman"/>
          <w:color w:val="000000"/>
          <w:sz w:val="26"/>
          <w:szCs w:val="26"/>
        </w:rPr>
      </w:pP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4.1. Собственником имущества Учреждения является Харовский муниципальный округ Вологодской области.</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4.2. Имущество Учреждения закрепляется за ним на праве оперативного управления.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4.3.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4.4. Земельный участок, необходимый для осуществления уставной деятельности Учреждения, предоставляется ему на праве постоянного (бессрочного) пользования.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4.5. Источниками формирования имущества и денежных средств Учреждения являются:</w:t>
      </w:r>
    </w:p>
    <w:p w:rsidR="00471632" w:rsidRPr="00471632" w:rsidRDefault="00471632" w:rsidP="00471632">
      <w:pPr>
        <w:widowControl w:val="0"/>
        <w:autoSpaceDE w:val="0"/>
        <w:spacing w:after="0" w:line="240" w:lineRule="auto"/>
        <w:ind w:left="900" w:hanging="333"/>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бюджетные ассигнования;</w:t>
      </w:r>
    </w:p>
    <w:p w:rsidR="00471632" w:rsidRPr="00471632" w:rsidRDefault="00471632" w:rsidP="00471632">
      <w:pPr>
        <w:widowControl w:val="0"/>
        <w:autoSpaceDE w:val="0"/>
        <w:spacing w:after="0" w:line="240" w:lineRule="auto"/>
        <w:ind w:left="900" w:hanging="333"/>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выручка от реализации товаров, работ, услуг;</w:t>
      </w:r>
    </w:p>
    <w:p w:rsidR="00471632" w:rsidRPr="00471632" w:rsidRDefault="00471632" w:rsidP="00471632">
      <w:pPr>
        <w:widowControl w:val="0"/>
        <w:autoSpaceDE w:val="0"/>
        <w:spacing w:after="0" w:line="240" w:lineRule="auto"/>
        <w:ind w:left="900" w:hanging="333"/>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имущество, закрепляемое за Учреждением на праве оперативного управления;</w:t>
      </w:r>
    </w:p>
    <w:p w:rsidR="00471632" w:rsidRPr="00471632" w:rsidRDefault="00471632" w:rsidP="00471632">
      <w:pPr>
        <w:widowControl w:val="0"/>
        <w:autoSpaceDE w:val="0"/>
        <w:spacing w:after="0" w:line="240" w:lineRule="auto"/>
        <w:ind w:left="900" w:hanging="333"/>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пожертвования;</w:t>
      </w:r>
    </w:p>
    <w:p w:rsidR="00471632" w:rsidRPr="00471632" w:rsidRDefault="00471632" w:rsidP="00471632">
      <w:pPr>
        <w:widowControl w:val="0"/>
        <w:autoSpaceDE w:val="0"/>
        <w:spacing w:after="0" w:line="240" w:lineRule="auto"/>
        <w:ind w:left="900" w:hanging="333"/>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 </w:t>
      </w:r>
      <w:proofErr w:type="gramStart"/>
      <w:r w:rsidRPr="00471632">
        <w:rPr>
          <w:rFonts w:ascii="Times New Roman" w:hAnsi="Times New Roman" w:cs="Times New Roman"/>
          <w:color w:val="000000"/>
          <w:sz w:val="26"/>
          <w:szCs w:val="26"/>
        </w:rPr>
        <w:t>другие</w:t>
      </w:r>
      <w:proofErr w:type="gramEnd"/>
      <w:r w:rsidRPr="00471632">
        <w:rPr>
          <w:rFonts w:ascii="Times New Roman" w:hAnsi="Times New Roman" w:cs="Times New Roman"/>
          <w:color w:val="000000"/>
          <w:sz w:val="26"/>
          <w:szCs w:val="26"/>
        </w:rPr>
        <w:t xml:space="preserve"> не запрещенные законом поступления.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4.6. Имущество и денежные средства Учреждения отражаются на его балансе и используются для достижения целей, определенных настоящим Уставом.</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4.7. Учреждение в отношении закрепленного за ним имущества осуществляет права владения, пользования и распоряжения им в пределах, установленных законодательством Российской Федерации, и в соответствии с договором о порядке использования имущества, закрепленного за Учреждением на праве оперативного управления.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4.8.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отраженных в настоящем уставе.</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lastRenderedPageBreak/>
        <w:t>4.9. Учреждение с согласия органа по управлению имуществом округа:</w:t>
      </w:r>
    </w:p>
    <w:p w:rsidR="00471632" w:rsidRPr="00471632" w:rsidRDefault="00471632" w:rsidP="00471632">
      <w:pPr>
        <w:widowControl w:val="0"/>
        <w:autoSpaceDE w:val="0"/>
        <w:spacing w:after="0" w:line="240" w:lineRule="auto"/>
        <w:ind w:firstLine="540"/>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распоряжается особо ценным движимым имуществом, закрепленным за ним или приобретенным за счет средств, выделенных ему Учредителем на приобретение такого имущества, а также недвижимым имуществом;</w:t>
      </w:r>
    </w:p>
    <w:p w:rsidR="00471632" w:rsidRPr="00471632" w:rsidRDefault="00471632" w:rsidP="00471632">
      <w:pPr>
        <w:widowControl w:val="0"/>
        <w:tabs>
          <w:tab w:val="left" w:pos="709"/>
        </w:tabs>
        <w:autoSpaceDE w:val="0"/>
        <w:spacing w:after="0" w:line="240" w:lineRule="auto"/>
        <w:ind w:firstLine="540"/>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передает имущество, за исключением особо ценного движимого имущества, закрепленного за ним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4.10.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4.11. Учреждение ведет налоговый учет, бухгалтерский учет и статистическую отчетность о результатах хозяйственной и иной деятельности в порядке, установленном федеральным законодательством.</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4.12. Финансовое обеспечение выполнения муниципального задания Учреждением осуществляется в виде субсидий из местного бюджета на финансовое обеспечение выполнения муниципального задания.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proofErr w:type="gramStart"/>
      <w:r w:rsidRPr="00471632">
        <w:rPr>
          <w:rFonts w:ascii="Times New Roman" w:hAnsi="Times New Roman" w:cs="Times New Roman"/>
          <w:color w:val="000000"/>
          <w:sz w:val="26"/>
          <w:szCs w:val="26"/>
        </w:rPr>
        <w:t>Учреждение ежегодно в сроки, определенные учредителем,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выделенных ему учредителем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471632" w:rsidRPr="00471632" w:rsidRDefault="00471632" w:rsidP="00471632">
      <w:pPr>
        <w:widowControl w:val="0"/>
        <w:tabs>
          <w:tab w:val="left" w:pos="7890"/>
        </w:tabs>
        <w:autoSpaceDE w:val="0"/>
        <w:spacing w:after="0" w:line="240" w:lineRule="auto"/>
        <w:jc w:val="both"/>
        <w:rPr>
          <w:rFonts w:ascii="Times New Roman" w:hAnsi="Times New Roman" w:cs="Times New Roman"/>
          <w:color w:val="000000"/>
          <w:sz w:val="26"/>
          <w:szCs w:val="26"/>
        </w:rPr>
      </w:pPr>
      <w:proofErr w:type="gramStart"/>
      <w:r w:rsidRPr="00471632">
        <w:rPr>
          <w:rFonts w:ascii="Times New Roman" w:hAnsi="Times New Roman" w:cs="Times New Roman"/>
          <w:color w:val="000000"/>
          <w:sz w:val="26"/>
          <w:szCs w:val="26"/>
        </w:rPr>
        <w:t>В соответствии с Бюджетным кодексом Российской Федерации Учреждению могут предоставляться из местного бюджета  субсидии на иные цели, а также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Учреждения) в соответствии с порядками, установленными Администрацией Харовского муниципального округа</w:t>
      </w:r>
      <w:proofErr w:type="gramEnd"/>
      <w:r w:rsidRPr="00471632">
        <w:rPr>
          <w:rFonts w:ascii="Times New Roman" w:hAnsi="Times New Roman" w:cs="Times New Roman"/>
          <w:color w:val="000000"/>
          <w:sz w:val="26"/>
          <w:szCs w:val="26"/>
        </w:rPr>
        <w:t xml:space="preserve"> Вологодской области.</w:t>
      </w:r>
    </w:p>
    <w:p w:rsidR="00471632" w:rsidRPr="00471632" w:rsidRDefault="00471632" w:rsidP="00471632">
      <w:pPr>
        <w:spacing w:after="0" w:line="240" w:lineRule="auto"/>
        <w:jc w:val="both"/>
        <w:rPr>
          <w:rFonts w:ascii="Times New Roman" w:eastAsia="DejaVu Sans" w:hAnsi="Times New Roman" w:cs="Times New Roman"/>
          <w:color w:val="000000"/>
          <w:kern w:val="2"/>
          <w:sz w:val="26"/>
          <w:szCs w:val="26"/>
          <w:lang w:eastAsia="hi-IN" w:bidi="hi-IN"/>
        </w:rPr>
      </w:pPr>
      <w:r w:rsidRPr="00471632">
        <w:rPr>
          <w:rFonts w:ascii="Times New Roman" w:hAnsi="Times New Roman" w:cs="Times New Roman"/>
          <w:color w:val="000000"/>
          <w:sz w:val="26"/>
          <w:szCs w:val="26"/>
        </w:rPr>
        <w:t xml:space="preserve">4.13. </w:t>
      </w:r>
      <w:r w:rsidRPr="00471632">
        <w:rPr>
          <w:rFonts w:ascii="Times New Roman" w:eastAsia="DejaVu Sans" w:hAnsi="Times New Roman" w:cs="Times New Roman"/>
          <w:color w:val="000000"/>
          <w:kern w:val="2"/>
          <w:sz w:val="26"/>
          <w:szCs w:val="26"/>
          <w:lang w:eastAsia="hi-IN" w:bidi="hi-IN"/>
        </w:rPr>
        <w:t>Доходы Учреждения, за исключением доходов от продажи недвижимого имущества, находящегося на праве оперативного управления у Учреждения, поступают в самостоятельное распоряжение Учреждения и  используются для достижения целей, ради которых оно создано.</w:t>
      </w:r>
    </w:p>
    <w:p w:rsidR="00471632" w:rsidRPr="00471632" w:rsidRDefault="00471632" w:rsidP="00471632">
      <w:pPr>
        <w:widowControl w:val="0"/>
        <w:spacing w:after="0" w:line="240" w:lineRule="auto"/>
        <w:ind w:firstLine="426"/>
        <w:jc w:val="both"/>
        <w:rPr>
          <w:rFonts w:ascii="Times New Roman" w:eastAsia="DejaVu Sans" w:hAnsi="Times New Roman" w:cs="Times New Roman"/>
          <w:color w:val="000000"/>
          <w:kern w:val="2"/>
          <w:sz w:val="26"/>
          <w:szCs w:val="26"/>
          <w:lang w:eastAsia="hi-IN" w:bidi="hi-IN"/>
        </w:rPr>
      </w:pPr>
      <w:r w:rsidRPr="00471632">
        <w:rPr>
          <w:rFonts w:ascii="Times New Roman" w:eastAsia="DejaVu Sans" w:hAnsi="Times New Roman" w:cs="Times New Roman"/>
          <w:color w:val="000000"/>
          <w:kern w:val="2"/>
          <w:sz w:val="26"/>
          <w:szCs w:val="26"/>
          <w:lang w:eastAsia="hi-IN" w:bidi="hi-IN"/>
        </w:rPr>
        <w:t>Доходы от продажи недвижимого имущества, находящегося на праве оперативного управления у Учреждения, в полном объеме поступают в бюджет Харовского муниципального округа Вологодской области.</w:t>
      </w:r>
    </w:p>
    <w:p w:rsidR="00471632" w:rsidRPr="00471632" w:rsidRDefault="00471632" w:rsidP="00471632">
      <w:pPr>
        <w:widowControl w:val="0"/>
        <w:spacing w:after="0" w:line="240" w:lineRule="auto"/>
        <w:ind w:firstLine="426"/>
        <w:jc w:val="both"/>
        <w:rPr>
          <w:rFonts w:ascii="Times New Roman" w:eastAsia="DejaVu Sans" w:hAnsi="Times New Roman" w:cs="Times New Roman"/>
          <w:color w:val="000000"/>
          <w:kern w:val="2"/>
          <w:sz w:val="26"/>
          <w:szCs w:val="26"/>
          <w:lang w:eastAsia="hi-IN" w:bidi="hi-IN"/>
        </w:rPr>
      </w:pPr>
      <w:proofErr w:type="gramStart"/>
      <w:r w:rsidRPr="00471632">
        <w:rPr>
          <w:rFonts w:ascii="Times New Roman" w:eastAsia="DejaVu Sans" w:hAnsi="Times New Roman" w:cs="Times New Roman"/>
          <w:color w:val="000000"/>
          <w:kern w:val="2"/>
          <w:sz w:val="26"/>
          <w:szCs w:val="26"/>
          <w:lang w:eastAsia="hi-IN" w:bidi="hi-IN"/>
        </w:rPr>
        <w:t>Если показатели объема муниципальных услуг (работ), указанные в годовом отчете о выполнении муниципального задания, меньше показателей объема муниципальных услуг (работ), установленных в муниципальном задании (с учетом допустимых (возможных) отклонений от установленных показателей объема муниципальных услуг (работ), в пределах которых муниципальное задание считается выполненным), то субсидия подлежит возврату в бюджет Харовского муниципального округа Вологодской области в объеме, соответствующем показателям объема муниципальных</w:t>
      </w:r>
      <w:proofErr w:type="gramEnd"/>
      <w:r w:rsidRPr="00471632">
        <w:rPr>
          <w:rFonts w:ascii="Times New Roman" w:eastAsia="DejaVu Sans" w:hAnsi="Times New Roman" w:cs="Times New Roman"/>
          <w:color w:val="000000"/>
          <w:kern w:val="2"/>
          <w:sz w:val="26"/>
          <w:szCs w:val="26"/>
          <w:lang w:eastAsia="hi-IN" w:bidi="hi-IN"/>
        </w:rPr>
        <w:t xml:space="preserve"> услуг (работ), которые не были достигнуты, до 15 февраля года, следующего </w:t>
      </w:r>
      <w:proofErr w:type="gramStart"/>
      <w:r w:rsidRPr="00471632">
        <w:rPr>
          <w:rFonts w:ascii="Times New Roman" w:eastAsia="DejaVu Sans" w:hAnsi="Times New Roman" w:cs="Times New Roman"/>
          <w:color w:val="000000"/>
          <w:kern w:val="2"/>
          <w:sz w:val="26"/>
          <w:szCs w:val="26"/>
          <w:lang w:eastAsia="hi-IN" w:bidi="hi-IN"/>
        </w:rPr>
        <w:t>за</w:t>
      </w:r>
      <w:proofErr w:type="gramEnd"/>
      <w:r w:rsidRPr="00471632">
        <w:rPr>
          <w:rFonts w:ascii="Times New Roman" w:eastAsia="DejaVu Sans" w:hAnsi="Times New Roman" w:cs="Times New Roman"/>
          <w:color w:val="000000"/>
          <w:kern w:val="2"/>
          <w:sz w:val="26"/>
          <w:szCs w:val="26"/>
          <w:lang w:eastAsia="hi-IN" w:bidi="hi-IN"/>
        </w:rPr>
        <w:t xml:space="preserve"> отчетным.</w:t>
      </w:r>
    </w:p>
    <w:p w:rsidR="00471632" w:rsidRPr="00471632" w:rsidRDefault="00471632" w:rsidP="00471632">
      <w:pPr>
        <w:widowControl w:val="0"/>
        <w:spacing w:after="0" w:line="240" w:lineRule="auto"/>
        <w:ind w:firstLine="426"/>
        <w:jc w:val="both"/>
        <w:rPr>
          <w:rFonts w:ascii="Times New Roman" w:eastAsia="DejaVu Sans" w:hAnsi="Times New Roman" w:cs="Times New Roman"/>
          <w:color w:val="000000"/>
          <w:kern w:val="2"/>
          <w:sz w:val="26"/>
          <w:szCs w:val="26"/>
          <w:lang w:eastAsia="hi-IN" w:bidi="hi-IN"/>
        </w:rPr>
      </w:pPr>
      <w:r w:rsidRPr="00471632">
        <w:rPr>
          <w:rFonts w:ascii="Times New Roman" w:eastAsia="DejaVu Sans" w:hAnsi="Times New Roman" w:cs="Times New Roman"/>
          <w:color w:val="000000"/>
          <w:kern w:val="2"/>
          <w:sz w:val="26"/>
          <w:szCs w:val="26"/>
          <w:lang w:eastAsia="hi-IN" w:bidi="hi-IN"/>
        </w:rPr>
        <w:lastRenderedPageBreak/>
        <w:t xml:space="preserve">Не использованные в текущем финансовом году остатки средств, предоставленных Учреждению из  местного бюджета в виде субсидий на иные цели, на осуществление Учреждением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подлежат перечислению Учреждением в  местный бюджет. Указанные остатки средств могут использоваться Учреждением в очередном финансовом году при наличии потребности в направлении их </w:t>
      </w:r>
      <w:proofErr w:type="gramStart"/>
      <w:r w:rsidRPr="00471632">
        <w:rPr>
          <w:rFonts w:ascii="Times New Roman" w:eastAsia="DejaVu Sans" w:hAnsi="Times New Roman" w:cs="Times New Roman"/>
          <w:color w:val="000000"/>
          <w:kern w:val="2"/>
          <w:sz w:val="26"/>
          <w:szCs w:val="26"/>
          <w:lang w:eastAsia="hi-IN" w:bidi="hi-IN"/>
        </w:rPr>
        <w:t>на те</w:t>
      </w:r>
      <w:proofErr w:type="gramEnd"/>
      <w:r w:rsidRPr="00471632">
        <w:rPr>
          <w:rFonts w:ascii="Times New Roman" w:eastAsia="DejaVu Sans" w:hAnsi="Times New Roman" w:cs="Times New Roman"/>
          <w:color w:val="000000"/>
          <w:kern w:val="2"/>
          <w:sz w:val="26"/>
          <w:szCs w:val="26"/>
          <w:lang w:eastAsia="hi-IN" w:bidi="hi-IN"/>
        </w:rPr>
        <w:t xml:space="preserve"> же цели в соответствии с решением учредителя Учреждения.</w:t>
      </w:r>
    </w:p>
    <w:p w:rsidR="00471632" w:rsidRPr="00471632" w:rsidRDefault="00471632" w:rsidP="00471632">
      <w:pPr>
        <w:widowControl w:val="0"/>
        <w:autoSpaceDE w:val="0"/>
        <w:spacing w:after="0" w:line="240" w:lineRule="auto"/>
        <w:jc w:val="both"/>
        <w:rPr>
          <w:rFonts w:ascii="Times New Roman" w:eastAsia="Times New Roman" w:hAnsi="Times New Roman" w:cs="Times New Roman"/>
          <w:color w:val="000000"/>
          <w:sz w:val="26"/>
          <w:szCs w:val="26"/>
          <w:lang w:eastAsia="ar-SA"/>
        </w:rPr>
      </w:pPr>
      <w:r w:rsidRPr="00471632">
        <w:rPr>
          <w:rFonts w:ascii="Times New Roman" w:hAnsi="Times New Roman" w:cs="Times New Roman"/>
          <w:color w:val="000000"/>
          <w:sz w:val="26"/>
          <w:szCs w:val="26"/>
        </w:rPr>
        <w:t>4.14. В случае сдачи в аренду с согласия органа по управлению имуществом округа, получаемого в установленном порядке,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71632" w:rsidRPr="00471632" w:rsidRDefault="00471632" w:rsidP="00471632">
      <w:pPr>
        <w:spacing w:after="0" w:line="240" w:lineRule="auto"/>
        <w:jc w:val="both"/>
        <w:rPr>
          <w:rFonts w:ascii="Times New Roman" w:eastAsia="DejaVu Sans" w:hAnsi="Times New Roman" w:cs="Times New Roman"/>
          <w:color w:val="000000"/>
          <w:kern w:val="2"/>
          <w:sz w:val="26"/>
          <w:szCs w:val="26"/>
          <w:lang w:eastAsia="hi-IN" w:bidi="hi-IN"/>
        </w:rPr>
      </w:pPr>
      <w:r w:rsidRPr="00471632">
        <w:rPr>
          <w:rFonts w:ascii="Times New Roman" w:hAnsi="Times New Roman" w:cs="Times New Roman"/>
          <w:color w:val="000000"/>
          <w:sz w:val="26"/>
          <w:szCs w:val="26"/>
        </w:rPr>
        <w:t xml:space="preserve">4.15. Учреждение не вправе размещать денежные средства на депозитах в кредитных организациях, а также совершать сделки с ценными бумагами, </w:t>
      </w:r>
      <w:r w:rsidRPr="00471632">
        <w:rPr>
          <w:rFonts w:ascii="Times New Roman" w:eastAsia="DejaVu Sans" w:hAnsi="Times New Roman" w:cs="Times New Roman"/>
          <w:color w:val="000000"/>
          <w:kern w:val="2"/>
          <w:sz w:val="26"/>
          <w:szCs w:val="26"/>
          <w:lang w:eastAsia="hi-IN" w:bidi="hi-IN"/>
        </w:rPr>
        <w:t>в случае если федеральным законодательством не будет предусмотрено иное.</w:t>
      </w:r>
    </w:p>
    <w:p w:rsidR="00471632" w:rsidRPr="00471632" w:rsidRDefault="00471632" w:rsidP="00471632">
      <w:pPr>
        <w:widowControl w:val="0"/>
        <w:autoSpaceDE w:val="0"/>
        <w:spacing w:after="0" w:line="240" w:lineRule="auto"/>
        <w:jc w:val="both"/>
        <w:rPr>
          <w:rFonts w:ascii="Times New Roman" w:eastAsia="Times New Roman" w:hAnsi="Times New Roman" w:cs="Times New Roman"/>
          <w:sz w:val="26"/>
          <w:szCs w:val="26"/>
          <w:lang w:eastAsia="ar-SA"/>
        </w:rPr>
      </w:pPr>
      <w:bookmarkStart w:id="7" w:name="Par168"/>
      <w:bookmarkEnd w:id="7"/>
      <w:r w:rsidRPr="00471632">
        <w:rPr>
          <w:rFonts w:ascii="Times New Roman" w:hAnsi="Times New Roman" w:cs="Times New Roman"/>
          <w:color w:val="000000"/>
          <w:sz w:val="26"/>
          <w:szCs w:val="26"/>
        </w:rPr>
        <w:t>4.16. Учреждение осуществляет финансово-хозяйственную деятельность</w:t>
      </w:r>
      <w:r w:rsidRPr="00471632">
        <w:rPr>
          <w:rFonts w:ascii="Times New Roman" w:hAnsi="Times New Roman" w:cs="Times New Roman"/>
          <w:sz w:val="26"/>
          <w:szCs w:val="26"/>
        </w:rPr>
        <w:t xml:space="preserve"> в пределах, установленных законодательством Российской Федерации и области,  нормативными правовыми актами органов местного самоуправления Харовского муниципального  округа Вологодской области, настоящим Уставом.</w:t>
      </w:r>
    </w:p>
    <w:p w:rsidR="00471632" w:rsidRPr="00471632" w:rsidRDefault="00471632" w:rsidP="00471632">
      <w:pPr>
        <w:widowControl w:val="0"/>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4.17. 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471632" w:rsidRPr="00471632" w:rsidRDefault="00471632" w:rsidP="00471632">
      <w:pPr>
        <w:widowControl w:val="0"/>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4.18. Учреждение имеет право:</w:t>
      </w:r>
    </w:p>
    <w:p w:rsidR="00471632" w:rsidRPr="00471632" w:rsidRDefault="00471632" w:rsidP="00471632">
      <w:pPr>
        <w:widowControl w:val="0"/>
        <w:tabs>
          <w:tab w:val="left" w:pos="0"/>
        </w:tabs>
        <w:autoSpaceDE w:val="0"/>
        <w:spacing w:after="0" w:line="240" w:lineRule="auto"/>
        <w:jc w:val="both"/>
        <w:rPr>
          <w:rFonts w:ascii="Times New Roman" w:hAnsi="Times New Roman" w:cs="Times New Roman"/>
          <w:color w:val="000000"/>
          <w:sz w:val="26"/>
          <w:szCs w:val="26"/>
        </w:rPr>
      </w:pPr>
      <w:proofErr w:type="gramStart"/>
      <w:r w:rsidRPr="00471632">
        <w:rPr>
          <w:rFonts w:ascii="Times New Roman" w:hAnsi="Times New Roman" w:cs="Times New Roman"/>
          <w:sz w:val="26"/>
          <w:szCs w:val="26"/>
        </w:rPr>
        <w:t>4</w:t>
      </w:r>
      <w:r w:rsidRPr="00471632">
        <w:rPr>
          <w:rFonts w:ascii="Times New Roman" w:hAnsi="Times New Roman" w:cs="Times New Roman"/>
          <w:color w:val="000000"/>
          <w:sz w:val="26"/>
          <w:szCs w:val="26"/>
        </w:rPr>
        <w:t xml:space="preserve">.18.1. заключать гражданско-правовые договоры бюджетного учреждения </w:t>
      </w:r>
      <w:r w:rsidRPr="00471632">
        <w:rPr>
          <w:rFonts w:ascii="Times New Roman" w:hAnsi="Times New Roman" w:cs="Times New Roman"/>
          <w:color w:val="000000"/>
          <w:sz w:val="26"/>
          <w:szCs w:val="26"/>
          <w:lang w:eastAsia="ru-RU"/>
        </w:rPr>
        <w:t xml:space="preserve">на поставку товаров, выполнение работы, оказание услуг для своих нужд в соответствии с  Федеральным </w:t>
      </w:r>
      <w:hyperlink r:id="rId7" w:history="1">
        <w:r w:rsidRPr="00471632">
          <w:rPr>
            <w:rStyle w:val="a5"/>
            <w:rFonts w:ascii="Times New Roman" w:hAnsi="Times New Roman" w:cs="Times New Roman"/>
            <w:color w:val="000000"/>
            <w:sz w:val="26"/>
            <w:szCs w:val="26"/>
            <w:lang w:eastAsia="ru-RU"/>
          </w:rPr>
          <w:t>законом</w:t>
        </w:r>
      </w:hyperlink>
      <w:r w:rsidRPr="00471632">
        <w:rPr>
          <w:rFonts w:ascii="Times New Roman" w:hAnsi="Times New Roman" w:cs="Times New Roman"/>
          <w:color w:val="000000"/>
          <w:sz w:val="26"/>
          <w:szCs w:val="26"/>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w:t>
      </w:r>
      <w:r w:rsidRPr="00471632">
        <w:rPr>
          <w:rFonts w:ascii="Times New Roman" w:hAnsi="Times New Roman" w:cs="Times New Roman"/>
          <w:color w:val="000000"/>
          <w:sz w:val="26"/>
          <w:szCs w:val="26"/>
        </w:rPr>
        <w:t>;</w:t>
      </w:r>
      <w:proofErr w:type="gramEnd"/>
    </w:p>
    <w:p w:rsidR="00471632" w:rsidRPr="00471632" w:rsidRDefault="00471632" w:rsidP="00471632">
      <w:pPr>
        <w:widowControl w:val="0"/>
        <w:tabs>
          <w:tab w:val="left" w:pos="709"/>
        </w:tabs>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4.18.2. приобретать или арендовать недвижимое и движимое имущество за счет имеющихся у него денежных средств;</w:t>
      </w:r>
    </w:p>
    <w:p w:rsidR="00471632" w:rsidRPr="00471632" w:rsidRDefault="00471632" w:rsidP="00471632">
      <w:pPr>
        <w:widowControl w:val="0"/>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color w:val="000000"/>
          <w:sz w:val="26"/>
          <w:szCs w:val="26"/>
        </w:rPr>
        <w:t>4.18.3.планировать свою деятельность и определять перспективы развития по согласованию с учредителем, учитывая муниципальные</w:t>
      </w:r>
      <w:r w:rsidRPr="00471632">
        <w:rPr>
          <w:rFonts w:ascii="Times New Roman" w:hAnsi="Times New Roman" w:cs="Times New Roman"/>
          <w:sz w:val="26"/>
          <w:szCs w:val="26"/>
        </w:rPr>
        <w:t xml:space="preserve"> задания, а также исходя из спроса потребителей и заключенных договоров;</w:t>
      </w:r>
    </w:p>
    <w:p w:rsidR="00471632" w:rsidRPr="00471632" w:rsidRDefault="00471632" w:rsidP="00471632">
      <w:pPr>
        <w:widowControl w:val="0"/>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4.18.4.самостоятельно, после согласования с Учредителем, устанавливать цены (тарифы) на услуги, работы и продукцию, осуществляемые Учреждением за плату, за исключением случаев, когда законодательством Российской Федерации предусмотрено государственное регулирование цен;</w:t>
      </w:r>
    </w:p>
    <w:p w:rsidR="00471632" w:rsidRPr="00471632" w:rsidRDefault="00471632" w:rsidP="00471632">
      <w:pPr>
        <w:widowControl w:val="0"/>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4.18.5.создавать по согласованию с Учредителем филиалы, представительства, утверждать их положения и назначать руководителей, при этом имущество филиалов и представительств учитывается на отдельном балансе, входящем в сводный баланс Учреждения, руководители филиалов и представительств действуют от имени Учреждения на основании доверенности, выданной руководителем Учреждения;</w:t>
      </w:r>
    </w:p>
    <w:p w:rsidR="00471632" w:rsidRPr="00471632" w:rsidRDefault="00471632" w:rsidP="00471632">
      <w:pPr>
        <w:widowControl w:val="0"/>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 xml:space="preserve">4.18.6.самостоятельно устанавливать систему оплаты труда в Учреждении, размеры заработной платы работников Учреждения (включая размеры должностных окладов, выплат компенсационного и стимулирующего характера) в соответствии с трудовым </w:t>
      </w:r>
      <w:r w:rsidRPr="00471632">
        <w:rPr>
          <w:rFonts w:ascii="Times New Roman" w:hAnsi="Times New Roman" w:cs="Times New Roman"/>
          <w:sz w:val="26"/>
          <w:szCs w:val="26"/>
        </w:rPr>
        <w:lastRenderedPageBreak/>
        <w:t>законодательством, нормативными правовыми актами органов местного самоуправления Харовского муниципального округа Вологодской области, и в пределах имеющихся средств на оплату труда;</w:t>
      </w:r>
    </w:p>
    <w:p w:rsidR="00471632" w:rsidRPr="00471632" w:rsidRDefault="00471632" w:rsidP="00471632">
      <w:pPr>
        <w:widowControl w:val="0"/>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4.18.7.вступать в союзы и ассоциации некоммерческих организаций в порядке и на условиях, установленных законодательством Российской Федерации.</w:t>
      </w:r>
    </w:p>
    <w:p w:rsidR="00471632" w:rsidRPr="00471632" w:rsidRDefault="00471632" w:rsidP="00471632">
      <w:pPr>
        <w:widowControl w:val="0"/>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4.19. Учреждение обязано:</w:t>
      </w:r>
    </w:p>
    <w:p w:rsidR="00471632" w:rsidRPr="00471632" w:rsidRDefault="00471632" w:rsidP="00471632">
      <w:pPr>
        <w:widowControl w:val="0"/>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4.19.1.в полном объеме выполнять установленные муниципальные  задания;</w:t>
      </w:r>
    </w:p>
    <w:p w:rsidR="00471632" w:rsidRPr="00471632" w:rsidRDefault="00471632" w:rsidP="00471632">
      <w:pPr>
        <w:widowControl w:val="0"/>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4.19.2.составлять и представлять на утверждение Учредителю план финансово-хозяйственной деятельности Учреждения в порядке, установленном Учредителем;</w:t>
      </w:r>
    </w:p>
    <w:p w:rsidR="00471632" w:rsidRPr="00471632" w:rsidRDefault="00471632" w:rsidP="00471632">
      <w:pPr>
        <w:widowControl w:val="0"/>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4.19.3.представлять Учредителю отчет о своей деятельности и использовании закрепленного за Учреждением имущества, порядок составления и утверждения которого определяется Учредителем Учреждения;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sz w:val="26"/>
          <w:szCs w:val="26"/>
        </w:rPr>
        <w:t>4.</w:t>
      </w:r>
      <w:r w:rsidRPr="00471632">
        <w:rPr>
          <w:rFonts w:ascii="Times New Roman" w:hAnsi="Times New Roman" w:cs="Times New Roman"/>
          <w:color w:val="000000"/>
          <w:sz w:val="26"/>
          <w:szCs w:val="26"/>
        </w:rPr>
        <w:t>19.4.представлять Учредителю бухгалтерскую (финансовую) и статистическую отчетность Учреждения в порядке, установленном законодательством Российской Федерации;</w:t>
      </w:r>
    </w:p>
    <w:p w:rsidR="00471632" w:rsidRPr="00471632" w:rsidRDefault="00471632" w:rsidP="00471632">
      <w:pPr>
        <w:widowControl w:val="0"/>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color w:val="000000"/>
          <w:sz w:val="26"/>
          <w:szCs w:val="26"/>
        </w:rPr>
        <w:t>4.19.5.представлять органу по управлению имуществом  карту учета муниципального</w:t>
      </w:r>
      <w:r w:rsidRPr="00471632">
        <w:rPr>
          <w:rFonts w:ascii="Times New Roman" w:hAnsi="Times New Roman" w:cs="Times New Roman"/>
          <w:sz w:val="26"/>
          <w:szCs w:val="26"/>
        </w:rPr>
        <w:t xml:space="preserve"> имущества установленной формы по состоянию на начало очередного года;</w:t>
      </w:r>
    </w:p>
    <w:p w:rsidR="00471632" w:rsidRPr="00471632" w:rsidRDefault="00471632" w:rsidP="00471632">
      <w:pPr>
        <w:widowControl w:val="0"/>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4.19.6.в случаях, предусмотренных законодательством Российской Федерации и области, по требованию органа по управлению имуществом и по согласованию с Учредителем заключить договор имущественного страхования;</w:t>
      </w:r>
    </w:p>
    <w:p w:rsidR="00471632" w:rsidRPr="00471632" w:rsidRDefault="00471632" w:rsidP="00471632">
      <w:pPr>
        <w:widowControl w:val="0"/>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4.19.7.нести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471632" w:rsidRPr="00471632" w:rsidRDefault="00471632" w:rsidP="00471632">
      <w:pPr>
        <w:widowControl w:val="0"/>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4.19.8.возмещать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продукции;</w:t>
      </w:r>
    </w:p>
    <w:p w:rsidR="00471632" w:rsidRPr="00471632" w:rsidRDefault="00471632" w:rsidP="00471632">
      <w:pPr>
        <w:widowControl w:val="0"/>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4.19.9.обеспечивать выполнение мероприятий по энергосбережению, гражданской обороне, противопожарной безопасности и мобилизационной подготовке;</w:t>
      </w:r>
    </w:p>
    <w:p w:rsidR="00471632" w:rsidRPr="00471632" w:rsidRDefault="00471632" w:rsidP="00471632">
      <w:pPr>
        <w:widowControl w:val="0"/>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4.19.10.обеспечивать защиту информации конфиденциального характера (включая персональные данные);</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sz w:val="26"/>
          <w:szCs w:val="26"/>
        </w:rPr>
        <w:t xml:space="preserve">4.19.11.обеспечивать учет,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w:t>
      </w:r>
      <w:r w:rsidRPr="00471632">
        <w:rPr>
          <w:rFonts w:ascii="Times New Roman" w:hAnsi="Times New Roman" w:cs="Times New Roman"/>
          <w:color w:val="000000"/>
          <w:sz w:val="26"/>
          <w:szCs w:val="26"/>
        </w:rPr>
        <w:t>государственное хранение в архивные учреждения;</w:t>
      </w:r>
    </w:p>
    <w:p w:rsidR="00471632" w:rsidRPr="00471632" w:rsidRDefault="00471632" w:rsidP="00471632">
      <w:pPr>
        <w:widowControl w:val="0"/>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4.19.12. </w:t>
      </w:r>
      <w:r w:rsidRPr="00471632">
        <w:rPr>
          <w:rFonts w:ascii="Times New Roman" w:hAnsi="Times New Roman" w:cs="Times New Roman"/>
          <w:color w:val="000000"/>
          <w:sz w:val="26"/>
          <w:szCs w:val="26"/>
          <w:lang w:eastAsia="ru-RU"/>
        </w:rPr>
        <w:t>обеспечивать безопасные условия хранения документов бухгалтерского учета и их защиту от изменений, передачу документов бухгалтерского учета Учреждения при смене руководителя Учреждения в порядке, определяемом Учреждением самостоятельно;</w:t>
      </w:r>
    </w:p>
    <w:p w:rsidR="00471632" w:rsidRPr="00471632" w:rsidRDefault="00471632" w:rsidP="00471632">
      <w:pPr>
        <w:widowControl w:val="0"/>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color w:val="000000"/>
          <w:sz w:val="26"/>
          <w:szCs w:val="26"/>
        </w:rPr>
        <w:t>4.19.13.обеспечивать организацию и ведение делопроизводства Учреждения в соответствии</w:t>
      </w:r>
      <w:r w:rsidRPr="00471632">
        <w:rPr>
          <w:rFonts w:ascii="Times New Roman" w:hAnsi="Times New Roman" w:cs="Times New Roman"/>
          <w:sz w:val="26"/>
          <w:szCs w:val="26"/>
        </w:rPr>
        <w:t xml:space="preserve"> с установленными требованиями;</w:t>
      </w:r>
    </w:p>
    <w:p w:rsidR="00471632" w:rsidRPr="00471632" w:rsidRDefault="00471632" w:rsidP="00471632">
      <w:pPr>
        <w:widowControl w:val="0"/>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4.19.14.оплачивать труд работников Учреждения с соблюдением гарантий, установленных законодательством Российской Федерации и области;</w:t>
      </w:r>
    </w:p>
    <w:p w:rsidR="00471632" w:rsidRPr="00471632" w:rsidRDefault="00471632" w:rsidP="00471632">
      <w:pPr>
        <w:autoSpaceDE w:val="0"/>
        <w:autoSpaceDN w:val="0"/>
        <w:adjustRightInd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 xml:space="preserve">4.19.15.обеспечивать в установленном порядке открытость и доступность документов, предусмотренных пунктом 3.3 статьи 32 Федерального закона от 12 января 1996 года № 7-ФЗ "О некоммерческих организациях" с учетом требований законодательства Российской Федерации о защите государственной тайны </w:t>
      </w:r>
      <w:r w:rsidRPr="00471632">
        <w:rPr>
          <w:rFonts w:ascii="Times New Roman" w:hAnsi="Times New Roman" w:cs="Times New Roman"/>
          <w:sz w:val="26"/>
          <w:szCs w:val="26"/>
          <w:lang w:eastAsia="ru-RU"/>
        </w:rPr>
        <w:t>в соответствии с распорядительным актом Учредителя.</w:t>
      </w:r>
    </w:p>
    <w:p w:rsidR="00471632" w:rsidRPr="00471632" w:rsidRDefault="00471632" w:rsidP="00471632">
      <w:pPr>
        <w:widowControl w:val="0"/>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lastRenderedPageBreak/>
        <w:t xml:space="preserve">4.20. </w:t>
      </w:r>
      <w:proofErr w:type="gramStart"/>
      <w:r w:rsidRPr="00471632">
        <w:rPr>
          <w:rFonts w:ascii="Times New Roman" w:hAnsi="Times New Roman" w:cs="Times New Roman"/>
          <w:sz w:val="26"/>
          <w:szCs w:val="26"/>
        </w:rPr>
        <w:t>Контроль за</w:t>
      </w:r>
      <w:proofErr w:type="gramEnd"/>
      <w:r w:rsidRPr="00471632">
        <w:rPr>
          <w:rFonts w:ascii="Times New Roman" w:hAnsi="Times New Roman" w:cs="Times New Roman"/>
          <w:sz w:val="26"/>
          <w:szCs w:val="26"/>
        </w:rPr>
        <w:t xml:space="preserve"> деятельностью Учреждения осуществляется Учредителем  </w:t>
      </w:r>
      <w:r w:rsidRPr="00471632">
        <w:rPr>
          <w:rFonts w:ascii="Times New Roman" w:hAnsi="Times New Roman" w:cs="Times New Roman"/>
          <w:color w:val="000000"/>
          <w:sz w:val="26"/>
          <w:szCs w:val="26"/>
        </w:rPr>
        <w:t xml:space="preserve">и органом по управлению имуществом </w:t>
      </w:r>
      <w:r w:rsidRPr="00471632">
        <w:rPr>
          <w:rFonts w:ascii="Times New Roman" w:hAnsi="Times New Roman" w:cs="Times New Roman"/>
          <w:sz w:val="26"/>
          <w:szCs w:val="26"/>
        </w:rPr>
        <w:t>в пределах их компетенции в порядке, определенном  администрацией Харовского муниципального округа Вологодской области.</w:t>
      </w:r>
    </w:p>
    <w:p w:rsidR="00471632" w:rsidRPr="00471632" w:rsidRDefault="00471632" w:rsidP="00471632">
      <w:pPr>
        <w:widowControl w:val="0"/>
        <w:autoSpaceDE w:val="0"/>
        <w:spacing w:after="0" w:line="240" w:lineRule="auto"/>
        <w:jc w:val="both"/>
        <w:rPr>
          <w:rFonts w:ascii="Times New Roman" w:hAnsi="Times New Roman" w:cs="Times New Roman"/>
          <w:sz w:val="26"/>
          <w:szCs w:val="26"/>
        </w:rPr>
      </w:pPr>
    </w:p>
    <w:p w:rsidR="00471632" w:rsidRPr="00471632" w:rsidRDefault="00471632" w:rsidP="00471632">
      <w:pPr>
        <w:shd w:val="clear" w:color="auto" w:fill="FFFFFF"/>
        <w:spacing w:after="0" w:line="240" w:lineRule="auto"/>
        <w:jc w:val="center"/>
        <w:rPr>
          <w:rFonts w:ascii="Times New Roman" w:hAnsi="Times New Roman" w:cs="Times New Roman"/>
          <w:b/>
          <w:bCs/>
          <w:spacing w:val="-2"/>
          <w:w w:val="101"/>
          <w:sz w:val="26"/>
          <w:szCs w:val="26"/>
        </w:rPr>
      </w:pPr>
      <w:bookmarkStart w:id="8" w:name="Par262"/>
      <w:bookmarkStart w:id="9" w:name="Par200"/>
      <w:bookmarkEnd w:id="8"/>
      <w:bookmarkEnd w:id="9"/>
      <w:r w:rsidRPr="00471632">
        <w:rPr>
          <w:rFonts w:ascii="Times New Roman" w:hAnsi="Times New Roman" w:cs="Times New Roman"/>
          <w:b/>
          <w:bCs/>
          <w:spacing w:val="-2"/>
          <w:w w:val="101"/>
          <w:sz w:val="26"/>
          <w:szCs w:val="26"/>
        </w:rPr>
        <w:t>5.  Права и обязанности</w:t>
      </w:r>
    </w:p>
    <w:p w:rsidR="00471632" w:rsidRPr="00471632" w:rsidRDefault="00471632" w:rsidP="00471632">
      <w:pPr>
        <w:shd w:val="clear" w:color="auto" w:fill="FFFFFF"/>
        <w:spacing w:after="0" w:line="240" w:lineRule="auto"/>
        <w:jc w:val="center"/>
        <w:rPr>
          <w:rFonts w:ascii="Times New Roman" w:hAnsi="Times New Roman" w:cs="Times New Roman"/>
          <w:sz w:val="26"/>
          <w:szCs w:val="26"/>
        </w:rPr>
      </w:pPr>
      <w:r w:rsidRPr="00471632">
        <w:rPr>
          <w:rFonts w:ascii="Times New Roman" w:hAnsi="Times New Roman" w:cs="Times New Roman"/>
          <w:b/>
          <w:bCs/>
          <w:spacing w:val="-2"/>
          <w:w w:val="101"/>
          <w:sz w:val="26"/>
          <w:szCs w:val="26"/>
        </w:rPr>
        <w:t xml:space="preserve"> участников образовательных отношений</w:t>
      </w:r>
      <w:r w:rsidRPr="00471632">
        <w:rPr>
          <w:rFonts w:ascii="Times New Roman" w:hAnsi="Times New Roman" w:cs="Times New Roman"/>
          <w:sz w:val="26"/>
          <w:szCs w:val="26"/>
        </w:rPr>
        <w:t>.</w:t>
      </w:r>
    </w:p>
    <w:p w:rsidR="00471632" w:rsidRPr="00471632" w:rsidRDefault="00471632" w:rsidP="00471632">
      <w:pPr>
        <w:shd w:val="clear" w:color="auto" w:fill="FFFFFF"/>
        <w:spacing w:after="0" w:line="240" w:lineRule="auto"/>
        <w:jc w:val="center"/>
        <w:rPr>
          <w:rFonts w:ascii="Times New Roman" w:hAnsi="Times New Roman" w:cs="Times New Roman"/>
          <w:sz w:val="26"/>
          <w:szCs w:val="26"/>
        </w:rPr>
      </w:pPr>
    </w:p>
    <w:p w:rsidR="00471632" w:rsidRPr="00471632" w:rsidRDefault="00471632" w:rsidP="00471632">
      <w:pPr>
        <w:pStyle w:val="ConsPlusNormal"/>
        <w:ind w:firstLine="0"/>
        <w:jc w:val="both"/>
        <w:rPr>
          <w:rFonts w:ascii="Times New Roman" w:eastAsia="Arial" w:hAnsi="Times New Roman" w:cs="Times New Roman"/>
          <w:color w:val="000000"/>
          <w:kern w:val="2"/>
          <w:sz w:val="26"/>
          <w:szCs w:val="26"/>
        </w:rPr>
      </w:pPr>
      <w:r w:rsidRPr="00471632">
        <w:rPr>
          <w:rFonts w:ascii="Times New Roman" w:hAnsi="Times New Roman" w:cs="Times New Roman"/>
          <w:sz w:val="26"/>
          <w:szCs w:val="26"/>
        </w:rPr>
        <w:t xml:space="preserve">5.1. </w:t>
      </w:r>
      <w:r w:rsidRPr="00471632">
        <w:rPr>
          <w:rFonts w:ascii="Times New Roman" w:hAnsi="Times New Roman" w:cs="Times New Roman"/>
          <w:color w:val="000000"/>
          <w:sz w:val="26"/>
          <w:szCs w:val="26"/>
        </w:rPr>
        <w:t>Участниками образовательных отношений являются воспитанники,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471632" w:rsidRPr="00471632" w:rsidRDefault="00471632" w:rsidP="00471632">
      <w:pPr>
        <w:pStyle w:val="ConsPlusNormal"/>
        <w:ind w:firstLine="0"/>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Взаимоотношения участников образовательных отношений строятся на основе сотрудничества, уважения личности, приоритета общечеловеческих ценностей.</w:t>
      </w:r>
    </w:p>
    <w:p w:rsidR="00471632" w:rsidRPr="00471632" w:rsidRDefault="00471632" w:rsidP="00471632">
      <w:pPr>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5.2.  К</w:t>
      </w:r>
      <w:r w:rsidRPr="00471632">
        <w:rPr>
          <w:rFonts w:ascii="Times New Roman" w:hAnsi="Times New Roman" w:cs="Times New Roman"/>
          <w:color w:val="000000"/>
          <w:spacing w:val="130"/>
          <w:sz w:val="26"/>
          <w:szCs w:val="26"/>
        </w:rPr>
        <w:t xml:space="preserve"> </w:t>
      </w:r>
      <w:r w:rsidRPr="00471632">
        <w:rPr>
          <w:rFonts w:ascii="Times New Roman" w:hAnsi="Times New Roman" w:cs="Times New Roman"/>
          <w:color w:val="000000"/>
          <w:sz w:val="26"/>
          <w:szCs w:val="26"/>
        </w:rPr>
        <w:t>во</w:t>
      </w:r>
      <w:r w:rsidRPr="00471632">
        <w:rPr>
          <w:rFonts w:ascii="Times New Roman" w:hAnsi="Times New Roman" w:cs="Times New Roman"/>
          <w:color w:val="000000"/>
          <w:spacing w:val="-3"/>
          <w:sz w:val="26"/>
          <w:szCs w:val="26"/>
        </w:rPr>
        <w:t>с</w:t>
      </w:r>
      <w:r w:rsidRPr="00471632">
        <w:rPr>
          <w:rFonts w:ascii="Times New Roman" w:hAnsi="Times New Roman" w:cs="Times New Roman"/>
          <w:color w:val="000000"/>
          <w:spacing w:val="-1"/>
          <w:sz w:val="26"/>
          <w:szCs w:val="26"/>
        </w:rPr>
        <w:t>пи</w:t>
      </w:r>
      <w:r w:rsidRPr="00471632">
        <w:rPr>
          <w:rFonts w:ascii="Times New Roman" w:hAnsi="Times New Roman" w:cs="Times New Roman"/>
          <w:color w:val="000000"/>
          <w:sz w:val="26"/>
          <w:szCs w:val="26"/>
        </w:rPr>
        <w:t>та</w:t>
      </w:r>
      <w:r w:rsidRPr="00471632">
        <w:rPr>
          <w:rFonts w:ascii="Times New Roman" w:hAnsi="Times New Roman" w:cs="Times New Roman"/>
          <w:color w:val="000000"/>
          <w:spacing w:val="-1"/>
          <w:sz w:val="26"/>
          <w:szCs w:val="26"/>
        </w:rPr>
        <w:t>нн</w:t>
      </w:r>
      <w:r w:rsidRPr="00471632">
        <w:rPr>
          <w:rFonts w:ascii="Times New Roman" w:hAnsi="Times New Roman" w:cs="Times New Roman"/>
          <w:color w:val="000000"/>
          <w:spacing w:val="-2"/>
          <w:sz w:val="26"/>
          <w:szCs w:val="26"/>
        </w:rPr>
        <w:t>и</w:t>
      </w:r>
      <w:r w:rsidRPr="00471632">
        <w:rPr>
          <w:rFonts w:ascii="Times New Roman" w:hAnsi="Times New Roman" w:cs="Times New Roman"/>
          <w:color w:val="000000"/>
          <w:sz w:val="26"/>
          <w:szCs w:val="26"/>
        </w:rPr>
        <w:t>кам</w:t>
      </w:r>
      <w:r w:rsidRPr="00471632">
        <w:rPr>
          <w:rFonts w:ascii="Times New Roman" w:hAnsi="Times New Roman" w:cs="Times New Roman"/>
          <w:color w:val="000000"/>
          <w:spacing w:val="128"/>
          <w:sz w:val="26"/>
          <w:szCs w:val="26"/>
        </w:rPr>
        <w:t xml:space="preserve"> </w:t>
      </w:r>
      <w:r w:rsidRPr="00471632">
        <w:rPr>
          <w:rFonts w:ascii="Times New Roman" w:hAnsi="Times New Roman" w:cs="Times New Roman"/>
          <w:color w:val="000000"/>
          <w:sz w:val="26"/>
          <w:szCs w:val="26"/>
        </w:rPr>
        <w:t>Учр</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pacing w:val="-2"/>
          <w:sz w:val="26"/>
          <w:szCs w:val="26"/>
        </w:rPr>
        <w:t>ж</w:t>
      </w:r>
      <w:r w:rsidRPr="00471632">
        <w:rPr>
          <w:rFonts w:ascii="Times New Roman" w:hAnsi="Times New Roman" w:cs="Times New Roman"/>
          <w:color w:val="000000"/>
          <w:sz w:val="26"/>
          <w:szCs w:val="26"/>
        </w:rPr>
        <w:t>д</w:t>
      </w:r>
      <w:r w:rsidRPr="00471632">
        <w:rPr>
          <w:rFonts w:ascii="Times New Roman" w:hAnsi="Times New Roman" w:cs="Times New Roman"/>
          <w:color w:val="000000"/>
          <w:spacing w:val="-1"/>
          <w:sz w:val="26"/>
          <w:szCs w:val="26"/>
        </w:rPr>
        <w:t>ен</w:t>
      </w:r>
      <w:r w:rsidRPr="00471632">
        <w:rPr>
          <w:rFonts w:ascii="Times New Roman" w:hAnsi="Times New Roman" w:cs="Times New Roman"/>
          <w:color w:val="000000"/>
          <w:sz w:val="26"/>
          <w:szCs w:val="26"/>
        </w:rPr>
        <w:t>ия</w:t>
      </w:r>
      <w:r w:rsidRPr="00471632">
        <w:rPr>
          <w:rFonts w:ascii="Times New Roman" w:hAnsi="Times New Roman" w:cs="Times New Roman"/>
          <w:color w:val="000000"/>
          <w:spacing w:val="129"/>
          <w:sz w:val="26"/>
          <w:szCs w:val="26"/>
        </w:rPr>
        <w:t xml:space="preserve"> </w:t>
      </w:r>
      <w:r w:rsidRPr="00471632">
        <w:rPr>
          <w:rFonts w:ascii="Times New Roman" w:hAnsi="Times New Roman" w:cs="Times New Roman"/>
          <w:color w:val="000000"/>
          <w:spacing w:val="-2"/>
          <w:sz w:val="26"/>
          <w:szCs w:val="26"/>
        </w:rPr>
        <w:t>о</w:t>
      </w:r>
      <w:r w:rsidRPr="00471632">
        <w:rPr>
          <w:rFonts w:ascii="Times New Roman" w:hAnsi="Times New Roman" w:cs="Times New Roman"/>
          <w:color w:val="000000"/>
          <w:spacing w:val="-1"/>
          <w:sz w:val="26"/>
          <w:szCs w:val="26"/>
        </w:rPr>
        <w:t>т</w:t>
      </w:r>
      <w:r w:rsidRPr="00471632">
        <w:rPr>
          <w:rFonts w:ascii="Times New Roman" w:hAnsi="Times New Roman" w:cs="Times New Roman"/>
          <w:color w:val="000000"/>
          <w:sz w:val="26"/>
          <w:szCs w:val="26"/>
        </w:rPr>
        <w:t>нос</w:t>
      </w:r>
      <w:r w:rsidRPr="00471632">
        <w:rPr>
          <w:rFonts w:ascii="Times New Roman" w:hAnsi="Times New Roman" w:cs="Times New Roman"/>
          <w:color w:val="000000"/>
          <w:spacing w:val="-3"/>
          <w:sz w:val="26"/>
          <w:szCs w:val="26"/>
        </w:rPr>
        <w:t>я</w:t>
      </w:r>
      <w:r w:rsidRPr="00471632">
        <w:rPr>
          <w:rFonts w:ascii="Times New Roman" w:hAnsi="Times New Roman" w:cs="Times New Roman"/>
          <w:color w:val="000000"/>
          <w:sz w:val="26"/>
          <w:szCs w:val="26"/>
        </w:rPr>
        <w:t>тся</w:t>
      </w:r>
      <w:r w:rsidRPr="00471632">
        <w:rPr>
          <w:rFonts w:ascii="Times New Roman" w:hAnsi="Times New Roman" w:cs="Times New Roman"/>
          <w:color w:val="000000"/>
          <w:spacing w:val="127"/>
          <w:sz w:val="26"/>
          <w:szCs w:val="26"/>
        </w:rPr>
        <w:t xml:space="preserve"> </w:t>
      </w:r>
      <w:r w:rsidRPr="00471632">
        <w:rPr>
          <w:rFonts w:ascii="Times New Roman" w:hAnsi="Times New Roman" w:cs="Times New Roman"/>
          <w:color w:val="000000"/>
          <w:spacing w:val="-2"/>
          <w:sz w:val="26"/>
          <w:szCs w:val="26"/>
        </w:rPr>
        <w:t>л</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ца,</w:t>
      </w:r>
      <w:r w:rsidRPr="00471632">
        <w:rPr>
          <w:rFonts w:ascii="Times New Roman" w:hAnsi="Times New Roman" w:cs="Times New Roman"/>
          <w:color w:val="000000"/>
          <w:spacing w:val="126"/>
          <w:sz w:val="26"/>
          <w:szCs w:val="26"/>
        </w:rPr>
        <w:t xml:space="preserve"> </w:t>
      </w:r>
      <w:r w:rsidRPr="00471632">
        <w:rPr>
          <w:rFonts w:ascii="Times New Roman" w:hAnsi="Times New Roman" w:cs="Times New Roman"/>
          <w:color w:val="000000"/>
          <w:sz w:val="26"/>
          <w:szCs w:val="26"/>
        </w:rPr>
        <w:t>осв</w:t>
      </w:r>
      <w:r w:rsidRPr="00471632">
        <w:rPr>
          <w:rFonts w:ascii="Times New Roman" w:hAnsi="Times New Roman" w:cs="Times New Roman"/>
          <w:color w:val="000000"/>
          <w:spacing w:val="-3"/>
          <w:sz w:val="26"/>
          <w:szCs w:val="26"/>
        </w:rPr>
        <w:t>а</w:t>
      </w:r>
      <w:r w:rsidRPr="00471632">
        <w:rPr>
          <w:rFonts w:ascii="Times New Roman" w:hAnsi="Times New Roman" w:cs="Times New Roman"/>
          <w:color w:val="000000"/>
          <w:sz w:val="26"/>
          <w:szCs w:val="26"/>
        </w:rPr>
        <w:t>иваю</w:t>
      </w:r>
      <w:r w:rsidRPr="00471632">
        <w:rPr>
          <w:rFonts w:ascii="Times New Roman" w:hAnsi="Times New Roman" w:cs="Times New Roman"/>
          <w:color w:val="000000"/>
          <w:spacing w:val="-2"/>
          <w:sz w:val="26"/>
          <w:szCs w:val="26"/>
        </w:rPr>
        <w:t>щ</w:t>
      </w:r>
      <w:r w:rsidRPr="00471632">
        <w:rPr>
          <w:rFonts w:ascii="Times New Roman" w:hAnsi="Times New Roman" w:cs="Times New Roman"/>
          <w:color w:val="000000"/>
          <w:sz w:val="26"/>
          <w:szCs w:val="26"/>
        </w:rPr>
        <w:t xml:space="preserve">ие основную </w:t>
      </w:r>
      <w:r w:rsidRPr="00471632">
        <w:rPr>
          <w:rFonts w:ascii="Times New Roman" w:hAnsi="Times New Roman" w:cs="Times New Roman"/>
          <w:color w:val="000000"/>
          <w:spacing w:val="126"/>
          <w:sz w:val="26"/>
          <w:szCs w:val="26"/>
        </w:rPr>
        <w:t xml:space="preserve"> </w:t>
      </w:r>
      <w:r w:rsidRPr="00471632">
        <w:rPr>
          <w:rFonts w:ascii="Times New Roman" w:hAnsi="Times New Roman" w:cs="Times New Roman"/>
          <w:color w:val="000000"/>
          <w:sz w:val="26"/>
          <w:szCs w:val="26"/>
        </w:rPr>
        <w:t>обр</w:t>
      </w:r>
      <w:r w:rsidRPr="00471632">
        <w:rPr>
          <w:rFonts w:ascii="Times New Roman" w:hAnsi="Times New Roman" w:cs="Times New Roman"/>
          <w:color w:val="000000"/>
          <w:spacing w:val="-2"/>
          <w:sz w:val="26"/>
          <w:szCs w:val="26"/>
        </w:rPr>
        <w:t>а</w:t>
      </w:r>
      <w:r w:rsidRPr="00471632">
        <w:rPr>
          <w:rFonts w:ascii="Times New Roman" w:hAnsi="Times New Roman" w:cs="Times New Roman"/>
          <w:color w:val="000000"/>
          <w:spacing w:val="-1"/>
          <w:sz w:val="26"/>
          <w:szCs w:val="26"/>
        </w:rPr>
        <w:t>з</w:t>
      </w:r>
      <w:r w:rsidRPr="00471632">
        <w:rPr>
          <w:rFonts w:ascii="Times New Roman" w:hAnsi="Times New Roman" w:cs="Times New Roman"/>
          <w:color w:val="000000"/>
          <w:sz w:val="26"/>
          <w:szCs w:val="26"/>
        </w:rPr>
        <w:t>ов</w:t>
      </w:r>
      <w:r w:rsidRPr="00471632">
        <w:rPr>
          <w:rFonts w:ascii="Times New Roman" w:hAnsi="Times New Roman" w:cs="Times New Roman"/>
          <w:color w:val="000000"/>
          <w:spacing w:val="-3"/>
          <w:sz w:val="26"/>
          <w:szCs w:val="26"/>
        </w:rPr>
        <w:t>а</w:t>
      </w:r>
      <w:r w:rsidRPr="00471632">
        <w:rPr>
          <w:rFonts w:ascii="Times New Roman" w:hAnsi="Times New Roman" w:cs="Times New Roman"/>
          <w:color w:val="000000"/>
          <w:sz w:val="26"/>
          <w:szCs w:val="26"/>
        </w:rPr>
        <w:t>т</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pacing w:val="-2"/>
          <w:sz w:val="26"/>
          <w:szCs w:val="26"/>
        </w:rPr>
        <w:t>л</w:t>
      </w:r>
      <w:r w:rsidRPr="00471632">
        <w:rPr>
          <w:rFonts w:ascii="Times New Roman" w:hAnsi="Times New Roman" w:cs="Times New Roman"/>
          <w:color w:val="000000"/>
          <w:spacing w:val="-1"/>
          <w:sz w:val="26"/>
          <w:szCs w:val="26"/>
        </w:rPr>
        <w:t>ь</w:t>
      </w:r>
      <w:r w:rsidRPr="00471632">
        <w:rPr>
          <w:rFonts w:ascii="Times New Roman" w:hAnsi="Times New Roman" w:cs="Times New Roman"/>
          <w:color w:val="000000"/>
          <w:spacing w:val="2"/>
          <w:sz w:val="26"/>
          <w:szCs w:val="26"/>
        </w:rPr>
        <w:t>н</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z w:val="26"/>
          <w:szCs w:val="26"/>
        </w:rPr>
        <w:t xml:space="preserve">ю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w:t>
      </w:r>
      <w:r w:rsidRPr="00471632">
        <w:rPr>
          <w:rFonts w:ascii="Times New Roman" w:hAnsi="Times New Roman" w:cs="Times New Roman"/>
          <w:color w:val="000000"/>
          <w:spacing w:val="-2"/>
          <w:sz w:val="26"/>
          <w:szCs w:val="26"/>
        </w:rPr>
        <w:t>о</w:t>
      </w:r>
      <w:r w:rsidRPr="00471632">
        <w:rPr>
          <w:rFonts w:ascii="Times New Roman" w:hAnsi="Times New Roman" w:cs="Times New Roman"/>
          <w:color w:val="000000"/>
          <w:sz w:val="26"/>
          <w:szCs w:val="26"/>
        </w:rPr>
        <w:t>гр</w:t>
      </w:r>
      <w:r w:rsidRPr="00471632">
        <w:rPr>
          <w:rFonts w:ascii="Times New Roman" w:hAnsi="Times New Roman" w:cs="Times New Roman"/>
          <w:color w:val="000000"/>
          <w:spacing w:val="-1"/>
          <w:sz w:val="26"/>
          <w:szCs w:val="26"/>
        </w:rPr>
        <w:t>ам</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z w:val="26"/>
          <w:szCs w:val="26"/>
        </w:rPr>
        <w:t>у</w:t>
      </w:r>
      <w:r w:rsidRPr="00471632">
        <w:rPr>
          <w:rFonts w:ascii="Times New Roman" w:hAnsi="Times New Roman" w:cs="Times New Roman"/>
          <w:color w:val="000000"/>
          <w:spacing w:val="-6"/>
          <w:sz w:val="26"/>
          <w:szCs w:val="26"/>
        </w:rPr>
        <w:t xml:space="preserve"> </w:t>
      </w:r>
      <w:r w:rsidRPr="00471632">
        <w:rPr>
          <w:rFonts w:ascii="Times New Roman" w:hAnsi="Times New Roman" w:cs="Times New Roman"/>
          <w:color w:val="000000"/>
          <w:sz w:val="26"/>
          <w:szCs w:val="26"/>
        </w:rPr>
        <w:t>до</w:t>
      </w:r>
      <w:r w:rsidRPr="00471632">
        <w:rPr>
          <w:rFonts w:ascii="Times New Roman" w:hAnsi="Times New Roman" w:cs="Times New Roman"/>
          <w:color w:val="000000"/>
          <w:spacing w:val="-2"/>
          <w:sz w:val="26"/>
          <w:szCs w:val="26"/>
        </w:rPr>
        <w:t>ш</w:t>
      </w:r>
      <w:r w:rsidRPr="00471632">
        <w:rPr>
          <w:rFonts w:ascii="Times New Roman" w:hAnsi="Times New Roman" w:cs="Times New Roman"/>
          <w:color w:val="000000"/>
          <w:sz w:val="26"/>
          <w:szCs w:val="26"/>
        </w:rPr>
        <w:t>ко</w:t>
      </w:r>
      <w:r w:rsidRPr="00471632">
        <w:rPr>
          <w:rFonts w:ascii="Times New Roman" w:hAnsi="Times New Roman" w:cs="Times New Roman"/>
          <w:color w:val="000000"/>
          <w:spacing w:val="-1"/>
          <w:sz w:val="26"/>
          <w:szCs w:val="26"/>
        </w:rPr>
        <w:t>ль</w:t>
      </w:r>
      <w:r w:rsidRPr="00471632">
        <w:rPr>
          <w:rFonts w:ascii="Times New Roman" w:hAnsi="Times New Roman" w:cs="Times New Roman"/>
          <w:color w:val="000000"/>
          <w:sz w:val="26"/>
          <w:szCs w:val="26"/>
        </w:rPr>
        <w:t>н</w:t>
      </w:r>
      <w:r w:rsidRPr="00471632">
        <w:rPr>
          <w:rFonts w:ascii="Times New Roman" w:hAnsi="Times New Roman" w:cs="Times New Roman"/>
          <w:color w:val="000000"/>
          <w:spacing w:val="-2"/>
          <w:sz w:val="26"/>
          <w:szCs w:val="26"/>
        </w:rPr>
        <w:t>о</w:t>
      </w:r>
      <w:r w:rsidRPr="00471632">
        <w:rPr>
          <w:rFonts w:ascii="Times New Roman" w:hAnsi="Times New Roman" w:cs="Times New Roman"/>
          <w:color w:val="000000"/>
          <w:sz w:val="26"/>
          <w:szCs w:val="26"/>
        </w:rPr>
        <w:t>го</w:t>
      </w:r>
      <w:r w:rsidRPr="00471632">
        <w:rPr>
          <w:rFonts w:ascii="Times New Roman" w:hAnsi="Times New Roman" w:cs="Times New Roman"/>
          <w:color w:val="000000"/>
          <w:spacing w:val="-2"/>
          <w:sz w:val="26"/>
          <w:szCs w:val="26"/>
        </w:rPr>
        <w:t xml:space="preserve"> </w:t>
      </w:r>
      <w:r w:rsidRPr="00471632">
        <w:rPr>
          <w:rFonts w:ascii="Times New Roman" w:hAnsi="Times New Roman" w:cs="Times New Roman"/>
          <w:color w:val="000000"/>
          <w:spacing w:val="-3"/>
          <w:sz w:val="26"/>
          <w:szCs w:val="26"/>
        </w:rPr>
        <w:t>о</w:t>
      </w:r>
      <w:r w:rsidRPr="00471632">
        <w:rPr>
          <w:rFonts w:ascii="Times New Roman" w:hAnsi="Times New Roman" w:cs="Times New Roman"/>
          <w:color w:val="000000"/>
          <w:sz w:val="26"/>
          <w:szCs w:val="26"/>
        </w:rPr>
        <w:t>бр</w:t>
      </w:r>
      <w:r w:rsidRPr="00471632">
        <w:rPr>
          <w:rFonts w:ascii="Times New Roman" w:hAnsi="Times New Roman" w:cs="Times New Roman"/>
          <w:color w:val="000000"/>
          <w:spacing w:val="-2"/>
          <w:sz w:val="26"/>
          <w:szCs w:val="26"/>
        </w:rPr>
        <w:t>а</w:t>
      </w:r>
      <w:r w:rsidRPr="00471632">
        <w:rPr>
          <w:rFonts w:ascii="Times New Roman" w:hAnsi="Times New Roman" w:cs="Times New Roman"/>
          <w:color w:val="000000"/>
          <w:sz w:val="26"/>
          <w:szCs w:val="26"/>
        </w:rPr>
        <w:t>з</w:t>
      </w:r>
      <w:r w:rsidRPr="00471632">
        <w:rPr>
          <w:rFonts w:ascii="Times New Roman" w:hAnsi="Times New Roman" w:cs="Times New Roman"/>
          <w:color w:val="000000"/>
          <w:spacing w:val="-2"/>
          <w:sz w:val="26"/>
          <w:szCs w:val="26"/>
        </w:rPr>
        <w:t>о</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1"/>
          <w:sz w:val="26"/>
          <w:szCs w:val="26"/>
        </w:rPr>
        <w:t>ан</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2"/>
          <w:sz w:val="26"/>
          <w:szCs w:val="26"/>
        </w:rPr>
        <w:t>я.</w:t>
      </w:r>
      <w:r w:rsidRPr="00471632">
        <w:rPr>
          <w:rFonts w:ascii="Times New Roman" w:hAnsi="Times New Roman" w:cs="Times New Roman"/>
          <w:b/>
          <w:color w:val="000000"/>
          <w:sz w:val="26"/>
          <w:szCs w:val="26"/>
        </w:rPr>
        <w:t xml:space="preserve"> Воспитанникам</w:t>
      </w:r>
      <w:r w:rsidRPr="00471632">
        <w:rPr>
          <w:rFonts w:ascii="Times New Roman" w:hAnsi="Times New Roman" w:cs="Times New Roman"/>
          <w:color w:val="000000"/>
          <w:sz w:val="26"/>
          <w:szCs w:val="26"/>
        </w:rPr>
        <w:t xml:space="preserve"> предоставляются академические права </w:t>
      </w:r>
      <w:proofErr w:type="gramStart"/>
      <w:r w:rsidRPr="00471632">
        <w:rPr>
          <w:rFonts w:ascii="Times New Roman" w:hAnsi="Times New Roman" w:cs="Times New Roman"/>
          <w:color w:val="000000"/>
          <w:sz w:val="26"/>
          <w:szCs w:val="26"/>
        </w:rPr>
        <w:t>на</w:t>
      </w:r>
      <w:proofErr w:type="gramEnd"/>
      <w:r w:rsidRPr="00471632">
        <w:rPr>
          <w:rFonts w:ascii="Times New Roman" w:hAnsi="Times New Roman" w:cs="Times New Roman"/>
          <w:color w:val="000000"/>
          <w:sz w:val="26"/>
          <w:szCs w:val="26"/>
        </w:rPr>
        <w:t>:</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5.2.1.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 xml:space="preserve">5.2.2. </w:t>
      </w:r>
      <w:proofErr w:type="gramStart"/>
      <w:r w:rsidRPr="00471632">
        <w:rPr>
          <w:rFonts w:ascii="Times New Roman" w:hAnsi="Times New Roman" w:cs="Times New Roman"/>
          <w:sz w:val="26"/>
          <w:szCs w:val="26"/>
        </w:rPr>
        <w:t>обучение</w:t>
      </w:r>
      <w:proofErr w:type="gramEnd"/>
      <w:r w:rsidRPr="00471632">
        <w:rPr>
          <w:rFonts w:ascii="Times New Roman" w:hAnsi="Times New Roman" w:cs="Times New Roman"/>
          <w:sz w:val="26"/>
          <w:szCs w:val="26"/>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5.2.3. уважение человеческого достоинства, защиту от всех форм физического и психического насилия, оскорбления личности, охрану жизни и здоровья;</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 xml:space="preserve">5.2.4. свободу совести, информации, свободное выражение собственных взглядов и убеждений; </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5.2.5.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5.2.6. перевод в другую образовательную организацию, реализующую основную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5.2.7. развитие своих творческих способностей и интересов, включая участие в конкурсах,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5.2.8.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 xml:space="preserve">5.2.9. иные академические права, предусмотренные Федеральным законом от 29 декабря 2012 года № 273-ФЗ «Об образовании в Российской Федерации», иными нормативными правовыми актами Российской Федерации </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5.3. Воспитанники обязаны:</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5.3.1.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занятия;</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5.3.2. выполнять требования устава Учреждения, правил внутреннего распорядка;</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5.3.3.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lastRenderedPageBreak/>
        <w:t>5.3.4. уважать честь и достоинство других воспитанников и работников Учреждения, не создавать препятствий для получения образования другими воспитанниками;</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5.3.5. бережно относиться к имуществу Учреждения;</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5.3.6. иные обязанности воспитанников, не предусмотренные частью 1 настоящей статьи, устанавливаются настоящим Федеральным законом, иными федеральными законами, договором об образовании.</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5.3.7.</w:t>
      </w:r>
      <w:r w:rsidRPr="00471632">
        <w:rPr>
          <w:rFonts w:ascii="Times New Roman" w:hAnsi="Times New Roman" w:cs="Times New Roman"/>
          <w:b/>
          <w:sz w:val="26"/>
          <w:szCs w:val="26"/>
        </w:rPr>
        <w:t xml:space="preserve">  </w:t>
      </w:r>
      <w:r w:rsidRPr="00471632">
        <w:rPr>
          <w:rFonts w:ascii="Times New Roman" w:hAnsi="Times New Roman" w:cs="Times New Roman"/>
          <w:sz w:val="26"/>
          <w:szCs w:val="26"/>
        </w:rPr>
        <w:t>каждому ребенку гарантируется</w:t>
      </w:r>
      <w:r w:rsidRPr="00471632">
        <w:rPr>
          <w:rFonts w:ascii="Times New Roman" w:hAnsi="Times New Roman" w:cs="Times New Roman"/>
          <w:b/>
          <w:sz w:val="26"/>
          <w:szCs w:val="26"/>
        </w:rPr>
        <w:t>:</w:t>
      </w:r>
    </w:p>
    <w:p w:rsidR="00471632" w:rsidRPr="00471632" w:rsidRDefault="00471632" w:rsidP="00471632">
      <w:pPr>
        <w:tabs>
          <w:tab w:val="left" w:pos="2250"/>
        </w:tabs>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 уважение его человеческого достоинства;</w:t>
      </w:r>
    </w:p>
    <w:p w:rsidR="00471632" w:rsidRPr="00471632" w:rsidRDefault="00471632" w:rsidP="00471632">
      <w:pPr>
        <w:tabs>
          <w:tab w:val="left" w:pos="142"/>
          <w:tab w:val="left" w:pos="2250"/>
        </w:tabs>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 защита от применения методов физического или психического насилия;</w:t>
      </w:r>
    </w:p>
    <w:p w:rsidR="00471632" w:rsidRPr="00471632" w:rsidRDefault="00471632" w:rsidP="00471632">
      <w:pPr>
        <w:tabs>
          <w:tab w:val="left" w:pos="142"/>
          <w:tab w:val="left" w:pos="2250"/>
        </w:tabs>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 условия воспитания и образования, гарантирующие охрану и укрепление здоровья;</w:t>
      </w:r>
    </w:p>
    <w:p w:rsidR="00471632" w:rsidRPr="00471632" w:rsidRDefault="00471632" w:rsidP="00471632">
      <w:pPr>
        <w:tabs>
          <w:tab w:val="left" w:pos="142"/>
          <w:tab w:val="left" w:pos="2250"/>
        </w:tabs>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 удовлетворение  потребности в эмоционально – личностном  общении;</w:t>
      </w:r>
    </w:p>
    <w:p w:rsidR="00471632" w:rsidRPr="00471632" w:rsidRDefault="00471632" w:rsidP="00471632">
      <w:pPr>
        <w:tabs>
          <w:tab w:val="left" w:pos="142"/>
          <w:tab w:val="left" w:pos="2250"/>
        </w:tabs>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 развитие творческих способностей и интересов;</w:t>
      </w:r>
    </w:p>
    <w:p w:rsidR="00471632" w:rsidRPr="00471632" w:rsidRDefault="00471632" w:rsidP="00471632">
      <w:pPr>
        <w:tabs>
          <w:tab w:val="left" w:pos="142"/>
          <w:tab w:val="left" w:pos="2250"/>
        </w:tabs>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 получение дополнительных (в том  числе платных) образовательных и медицинских услуг;</w:t>
      </w:r>
    </w:p>
    <w:p w:rsidR="00471632" w:rsidRPr="00471632" w:rsidRDefault="00471632" w:rsidP="00471632">
      <w:pPr>
        <w:tabs>
          <w:tab w:val="left" w:pos="142"/>
          <w:tab w:val="left" w:pos="2250"/>
        </w:tabs>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 пользование игровым оборудованием, играми, игрушками и учебными пособиями;</w:t>
      </w:r>
    </w:p>
    <w:p w:rsidR="00471632" w:rsidRPr="00471632" w:rsidRDefault="00471632" w:rsidP="00471632">
      <w:pPr>
        <w:tabs>
          <w:tab w:val="left" w:pos="142"/>
          <w:tab w:val="left" w:pos="2250"/>
        </w:tabs>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 xml:space="preserve">5.4. </w:t>
      </w:r>
      <w:r w:rsidRPr="00471632">
        <w:rPr>
          <w:rFonts w:ascii="Times New Roman" w:hAnsi="Times New Roman" w:cs="Times New Roman"/>
          <w:b/>
          <w:sz w:val="26"/>
          <w:szCs w:val="26"/>
        </w:rPr>
        <w:t>Родители (законные представители</w:t>
      </w:r>
      <w:r w:rsidRPr="00471632">
        <w:rPr>
          <w:rFonts w:ascii="Times New Roman" w:hAnsi="Times New Roman" w:cs="Times New Roman"/>
          <w:sz w:val="26"/>
          <w:szCs w:val="26"/>
        </w:rPr>
        <w:t>)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5.5. Учреждение оказывает помощь родителям (законным представителям) воспитанников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5.6. Родители (законные представители) воспитанников  имеют право:</w:t>
      </w:r>
    </w:p>
    <w:p w:rsidR="00471632" w:rsidRPr="00471632" w:rsidRDefault="00471632" w:rsidP="00471632">
      <w:pPr>
        <w:spacing w:after="0" w:line="240" w:lineRule="auto"/>
        <w:jc w:val="both"/>
        <w:rPr>
          <w:rFonts w:ascii="Times New Roman" w:hAnsi="Times New Roman" w:cs="Times New Roman"/>
          <w:sz w:val="26"/>
          <w:szCs w:val="26"/>
        </w:rPr>
      </w:pPr>
      <w:proofErr w:type="gramStart"/>
      <w:r w:rsidRPr="00471632">
        <w:rPr>
          <w:rFonts w:ascii="Times New Roman" w:hAnsi="Times New Roman" w:cs="Times New Roman"/>
          <w:sz w:val="26"/>
          <w:szCs w:val="26"/>
        </w:rPr>
        <w:t>5.6.1.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5.6.2. дать ребенку дошкольное, начальное общее, основное общее, среднее общее образование в семье. Ребенок,</w:t>
      </w:r>
      <w:r w:rsidRPr="00471632">
        <w:rPr>
          <w:rFonts w:ascii="Times New Roman" w:hAnsi="Times New Roman" w:cs="Times New Roman"/>
          <w:color w:val="FF0000"/>
          <w:sz w:val="26"/>
          <w:szCs w:val="26"/>
        </w:rPr>
        <w:t xml:space="preserve"> </w:t>
      </w:r>
      <w:r w:rsidRPr="00471632">
        <w:rPr>
          <w:rFonts w:ascii="Times New Roman" w:hAnsi="Times New Roman" w:cs="Times New Roman"/>
          <w:sz w:val="26"/>
          <w:szCs w:val="26"/>
        </w:rPr>
        <w:t>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5.6.3.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5.6.4. знакомиться с содержанием образования, используемыми методами обучения и воспитания, образовательными технологиями, а также с достижениями своих детей;</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5.6.5.  защищать права и законные интересы воспитанников;</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sz w:val="26"/>
          <w:szCs w:val="26"/>
        </w:rPr>
        <w:t xml:space="preserve">5.6.6.  получать информацию </w:t>
      </w:r>
      <w:proofErr w:type="gramStart"/>
      <w:r w:rsidRPr="00471632">
        <w:rPr>
          <w:rFonts w:ascii="Times New Roman" w:hAnsi="Times New Roman" w:cs="Times New Roman"/>
          <w:sz w:val="26"/>
          <w:szCs w:val="26"/>
        </w:rPr>
        <w:t>о</w:t>
      </w:r>
      <w:proofErr w:type="gramEnd"/>
      <w:r w:rsidRPr="00471632">
        <w:rPr>
          <w:rFonts w:ascii="Times New Roman" w:hAnsi="Times New Roman" w:cs="Times New Roman"/>
          <w:sz w:val="26"/>
          <w:szCs w:val="26"/>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w:t>
      </w:r>
      <w:r w:rsidRPr="00471632">
        <w:rPr>
          <w:rFonts w:ascii="Times New Roman" w:hAnsi="Times New Roman" w:cs="Times New Roman"/>
          <w:color w:val="000000"/>
          <w:sz w:val="26"/>
          <w:szCs w:val="26"/>
        </w:rPr>
        <w:t>проведенных обследований воспитанников;</w:t>
      </w:r>
    </w:p>
    <w:p w:rsidR="00471632" w:rsidRPr="00471632" w:rsidRDefault="00471632" w:rsidP="00471632">
      <w:pPr>
        <w:numPr>
          <w:ilvl w:val="2"/>
          <w:numId w:val="12"/>
        </w:numPr>
        <w:suppressAutoHyphens/>
        <w:spacing w:after="0" w:line="240" w:lineRule="auto"/>
        <w:ind w:left="0" w:firstLine="0"/>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принимать участие в управлении Учреждением, в том числе через участие в работе коллегиальных органов управления Учреждением в соответствии с уставом Учреждения;</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lastRenderedPageBreak/>
        <w:t>5.6.8.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5.6.9. на перевод для получения образования  по другой форме обучения в порядке, установленном законодательством об образовании;</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5.6.10. на получение компенсации  родительской платы за присмотр и уход за ребенком.</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5.7. Родители (законные представители) несовершеннолетних воспитанников обязаны:</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5.7.1. обеспечить получение детьми общего образования;</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5.7.2. 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воспитанниками и (или) их родителями (законными представителями) и оформления возникновения, приостановления и прекращения этих отношений;</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5.7.3. уважать честь и достоинство воспитанников и работников Учреждения;</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5.8.   Иные права и обязанности родителей (законных представителей) несовершеннолетних обучающихся устанавливаются  Федеральным законом «Об образовании в Российской Федерации», иными федеральными законами, договором об образовании.</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5.9. За неисполнение или ненадлежащее исполнение обязанностей, установленных Федеральным законом «Об образовании в Российской Федерации» и иными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p>
    <w:p w:rsidR="00471632" w:rsidRPr="00471632" w:rsidRDefault="00471632" w:rsidP="00471632">
      <w:pPr>
        <w:pStyle w:val="ConsPlusNormal"/>
        <w:ind w:firstLine="0"/>
        <w:jc w:val="both"/>
        <w:rPr>
          <w:rFonts w:ascii="Times New Roman" w:eastAsia="Arial" w:hAnsi="Times New Roman" w:cs="Times New Roman"/>
          <w:color w:val="000000"/>
          <w:kern w:val="2"/>
          <w:sz w:val="26"/>
          <w:szCs w:val="26"/>
        </w:rPr>
      </w:pPr>
      <w:r w:rsidRPr="00471632">
        <w:rPr>
          <w:rFonts w:ascii="Times New Roman" w:hAnsi="Times New Roman" w:cs="Times New Roman"/>
          <w:color w:val="000000"/>
          <w:sz w:val="26"/>
          <w:szCs w:val="26"/>
        </w:rPr>
        <w:t>5.10. П</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дагогиче</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кой</w:t>
      </w:r>
      <w:r w:rsidRPr="00471632">
        <w:rPr>
          <w:rFonts w:ascii="Times New Roman" w:hAnsi="Times New Roman" w:cs="Times New Roman"/>
          <w:color w:val="000000"/>
          <w:spacing w:val="123"/>
          <w:sz w:val="26"/>
          <w:szCs w:val="26"/>
        </w:rPr>
        <w:t xml:space="preserve"> </w:t>
      </w:r>
      <w:r w:rsidRPr="00471632">
        <w:rPr>
          <w:rFonts w:ascii="Times New Roman" w:hAnsi="Times New Roman" w:cs="Times New Roman"/>
          <w:color w:val="000000"/>
          <w:sz w:val="26"/>
          <w:szCs w:val="26"/>
        </w:rPr>
        <w:t>деятель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остью</w:t>
      </w:r>
      <w:r w:rsidRPr="00471632">
        <w:rPr>
          <w:rFonts w:ascii="Times New Roman" w:hAnsi="Times New Roman" w:cs="Times New Roman"/>
          <w:color w:val="000000"/>
          <w:spacing w:val="121"/>
          <w:sz w:val="26"/>
          <w:szCs w:val="26"/>
        </w:rPr>
        <w:t xml:space="preserve"> </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122"/>
          <w:sz w:val="26"/>
          <w:szCs w:val="26"/>
        </w:rPr>
        <w:t xml:space="preserve"> </w:t>
      </w:r>
      <w:r w:rsidRPr="00471632">
        <w:rPr>
          <w:rFonts w:ascii="Times New Roman" w:hAnsi="Times New Roman" w:cs="Times New Roman"/>
          <w:color w:val="000000"/>
          <w:sz w:val="26"/>
          <w:szCs w:val="26"/>
        </w:rPr>
        <w:t>Уч</w:t>
      </w:r>
      <w:r w:rsidRPr="00471632">
        <w:rPr>
          <w:rFonts w:ascii="Times New Roman" w:hAnsi="Times New Roman" w:cs="Times New Roman"/>
          <w:color w:val="000000"/>
          <w:spacing w:val="-2"/>
          <w:sz w:val="26"/>
          <w:szCs w:val="26"/>
        </w:rPr>
        <w:t>р</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жден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126"/>
          <w:sz w:val="26"/>
          <w:szCs w:val="26"/>
        </w:rPr>
        <w:t xml:space="preserve"> </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м</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ют</w:t>
      </w:r>
      <w:r w:rsidRPr="00471632">
        <w:rPr>
          <w:rFonts w:ascii="Times New Roman" w:hAnsi="Times New Roman" w:cs="Times New Roman"/>
          <w:color w:val="000000"/>
          <w:spacing w:val="123"/>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ра</w:t>
      </w:r>
      <w:r w:rsidRPr="00471632">
        <w:rPr>
          <w:rFonts w:ascii="Times New Roman" w:hAnsi="Times New Roman" w:cs="Times New Roman"/>
          <w:color w:val="000000"/>
          <w:spacing w:val="-3"/>
          <w:sz w:val="26"/>
          <w:szCs w:val="26"/>
        </w:rPr>
        <w:t>в</w:t>
      </w:r>
      <w:r w:rsidRPr="00471632">
        <w:rPr>
          <w:rFonts w:ascii="Times New Roman" w:hAnsi="Times New Roman" w:cs="Times New Roman"/>
          <w:color w:val="000000"/>
          <w:sz w:val="26"/>
          <w:szCs w:val="26"/>
        </w:rPr>
        <w:t>о</w:t>
      </w:r>
      <w:r w:rsidRPr="00471632">
        <w:rPr>
          <w:rFonts w:ascii="Times New Roman" w:hAnsi="Times New Roman" w:cs="Times New Roman"/>
          <w:color w:val="000000"/>
          <w:spacing w:val="121"/>
          <w:sz w:val="26"/>
          <w:szCs w:val="26"/>
        </w:rPr>
        <w:t xml:space="preserve"> </w:t>
      </w:r>
      <w:r w:rsidRPr="00471632">
        <w:rPr>
          <w:rFonts w:ascii="Times New Roman" w:hAnsi="Times New Roman" w:cs="Times New Roman"/>
          <w:color w:val="000000"/>
          <w:spacing w:val="1"/>
          <w:sz w:val="26"/>
          <w:szCs w:val="26"/>
        </w:rPr>
        <w:t>з</w:t>
      </w:r>
      <w:r w:rsidRPr="00471632">
        <w:rPr>
          <w:rFonts w:ascii="Times New Roman" w:hAnsi="Times New Roman" w:cs="Times New Roman"/>
          <w:color w:val="000000"/>
          <w:sz w:val="26"/>
          <w:szCs w:val="26"/>
        </w:rPr>
        <w:t>ан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маться</w:t>
      </w:r>
      <w:r w:rsidRPr="00471632">
        <w:rPr>
          <w:rFonts w:ascii="Times New Roman" w:hAnsi="Times New Roman" w:cs="Times New Roman"/>
          <w:color w:val="000000"/>
          <w:spacing w:val="122"/>
          <w:sz w:val="26"/>
          <w:szCs w:val="26"/>
        </w:rPr>
        <w:t xml:space="preserve"> </w:t>
      </w:r>
      <w:r w:rsidRPr="00471632">
        <w:rPr>
          <w:rFonts w:ascii="Times New Roman" w:hAnsi="Times New Roman" w:cs="Times New Roman"/>
          <w:color w:val="000000"/>
          <w:spacing w:val="-1"/>
          <w:sz w:val="26"/>
          <w:szCs w:val="26"/>
        </w:rPr>
        <w:t>л</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1"/>
          <w:sz w:val="26"/>
          <w:szCs w:val="26"/>
        </w:rPr>
        <w:t>ц</w:t>
      </w:r>
      <w:r w:rsidRPr="00471632">
        <w:rPr>
          <w:rFonts w:ascii="Times New Roman" w:hAnsi="Times New Roman" w:cs="Times New Roman"/>
          <w:color w:val="000000"/>
          <w:sz w:val="26"/>
          <w:szCs w:val="26"/>
        </w:rPr>
        <w:t>а, имеющ</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е</w:t>
      </w:r>
      <w:r w:rsidRPr="00471632">
        <w:rPr>
          <w:rFonts w:ascii="Times New Roman" w:hAnsi="Times New Roman" w:cs="Times New Roman"/>
          <w:color w:val="000000"/>
          <w:sz w:val="26"/>
          <w:szCs w:val="26"/>
        </w:rPr>
        <w:tab/>
        <w:t>ср</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днее</w:t>
      </w:r>
      <w:r w:rsidRPr="00471632">
        <w:rPr>
          <w:rFonts w:ascii="Times New Roman" w:hAnsi="Times New Roman" w:cs="Times New Roman"/>
          <w:color w:val="000000"/>
          <w:sz w:val="26"/>
          <w:szCs w:val="26"/>
        </w:rPr>
        <w:tab/>
        <w:t>профессиональ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ое</w:t>
      </w:r>
      <w:r w:rsidRPr="00471632">
        <w:rPr>
          <w:rFonts w:ascii="Times New Roman" w:hAnsi="Times New Roman" w:cs="Times New Roman"/>
          <w:color w:val="000000"/>
          <w:sz w:val="26"/>
          <w:szCs w:val="26"/>
        </w:rPr>
        <w:tab/>
        <w:t>или</w:t>
      </w:r>
      <w:r w:rsidRPr="00471632">
        <w:rPr>
          <w:rFonts w:ascii="Times New Roman" w:hAnsi="Times New Roman" w:cs="Times New Roman"/>
          <w:color w:val="000000"/>
          <w:sz w:val="26"/>
          <w:szCs w:val="26"/>
        </w:rPr>
        <w:tab/>
        <w:t>вы</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pacing w:val="1"/>
          <w:sz w:val="26"/>
          <w:szCs w:val="26"/>
        </w:rPr>
        <w:t>ш</w:t>
      </w:r>
      <w:r w:rsidRPr="00471632">
        <w:rPr>
          <w:rFonts w:ascii="Times New Roman" w:hAnsi="Times New Roman" w:cs="Times New Roman"/>
          <w:color w:val="000000"/>
          <w:sz w:val="26"/>
          <w:szCs w:val="26"/>
        </w:rPr>
        <w:t>ее</w:t>
      </w:r>
      <w:r w:rsidRPr="00471632">
        <w:rPr>
          <w:rFonts w:ascii="Times New Roman" w:hAnsi="Times New Roman" w:cs="Times New Roman"/>
          <w:color w:val="000000"/>
          <w:sz w:val="26"/>
          <w:szCs w:val="26"/>
        </w:rPr>
        <w:tab/>
        <w:t>об</w:t>
      </w:r>
      <w:r w:rsidRPr="00471632">
        <w:rPr>
          <w:rFonts w:ascii="Times New Roman" w:hAnsi="Times New Roman" w:cs="Times New Roman"/>
          <w:color w:val="000000"/>
          <w:spacing w:val="2"/>
          <w:sz w:val="26"/>
          <w:szCs w:val="26"/>
        </w:rPr>
        <w:t>р</w:t>
      </w:r>
      <w:r w:rsidRPr="00471632">
        <w:rPr>
          <w:rFonts w:ascii="Times New Roman" w:hAnsi="Times New Roman" w:cs="Times New Roman"/>
          <w:color w:val="000000"/>
          <w:sz w:val="26"/>
          <w:szCs w:val="26"/>
        </w:rPr>
        <w:t>азован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е</w:t>
      </w:r>
      <w:r w:rsidRPr="00471632">
        <w:rPr>
          <w:rFonts w:ascii="Times New Roman" w:hAnsi="Times New Roman" w:cs="Times New Roman"/>
          <w:color w:val="000000"/>
          <w:sz w:val="26"/>
          <w:szCs w:val="26"/>
        </w:rPr>
        <w:tab/>
        <w:t>и отве</w:t>
      </w:r>
      <w:r w:rsidRPr="00471632">
        <w:rPr>
          <w:rFonts w:ascii="Times New Roman" w:hAnsi="Times New Roman" w:cs="Times New Roman"/>
          <w:color w:val="000000"/>
          <w:spacing w:val="-1"/>
          <w:sz w:val="26"/>
          <w:szCs w:val="26"/>
        </w:rPr>
        <w:t>ч</w:t>
      </w:r>
      <w:r w:rsidRPr="00471632">
        <w:rPr>
          <w:rFonts w:ascii="Times New Roman" w:hAnsi="Times New Roman" w:cs="Times New Roman"/>
          <w:color w:val="000000"/>
          <w:sz w:val="26"/>
          <w:szCs w:val="26"/>
        </w:rPr>
        <w:t>ающие квалиф</w:t>
      </w:r>
      <w:r w:rsidRPr="00471632">
        <w:rPr>
          <w:rFonts w:ascii="Times New Roman" w:hAnsi="Times New Roman" w:cs="Times New Roman"/>
          <w:color w:val="000000"/>
          <w:spacing w:val="1"/>
          <w:sz w:val="26"/>
          <w:szCs w:val="26"/>
        </w:rPr>
        <w:t>ик</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ционным</w:t>
      </w:r>
      <w:r w:rsidRPr="00471632">
        <w:rPr>
          <w:rFonts w:ascii="Times New Roman" w:hAnsi="Times New Roman" w:cs="Times New Roman"/>
          <w:color w:val="000000"/>
          <w:spacing w:val="20"/>
          <w:sz w:val="26"/>
          <w:szCs w:val="26"/>
        </w:rPr>
        <w:t xml:space="preserve"> </w:t>
      </w:r>
      <w:r w:rsidRPr="00471632">
        <w:rPr>
          <w:rFonts w:ascii="Times New Roman" w:hAnsi="Times New Roman" w:cs="Times New Roman"/>
          <w:color w:val="000000"/>
          <w:spacing w:val="1"/>
          <w:sz w:val="26"/>
          <w:szCs w:val="26"/>
        </w:rPr>
        <w:t>т</w:t>
      </w:r>
      <w:r w:rsidRPr="00471632">
        <w:rPr>
          <w:rFonts w:ascii="Times New Roman" w:hAnsi="Times New Roman" w:cs="Times New Roman"/>
          <w:color w:val="000000"/>
          <w:sz w:val="26"/>
          <w:szCs w:val="26"/>
        </w:rPr>
        <w:t>р</w:t>
      </w:r>
      <w:r w:rsidRPr="00471632">
        <w:rPr>
          <w:rFonts w:ascii="Times New Roman" w:hAnsi="Times New Roman" w:cs="Times New Roman"/>
          <w:color w:val="000000"/>
          <w:spacing w:val="-3"/>
          <w:sz w:val="26"/>
          <w:szCs w:val="26"/>
        </w:rPr>
        <w:t>е</w:t>
      </w:r>
      <w:r w:rsidRPr="00471632">
        <w:rPr>
          <w:rFonts w:ascii="Times New Roman" w:hAnsi="Times New Roman" w:cs="Times New Roman"/>
          <w:color w:val="000000"/>
          <w:sz w:val="26"/>
          <w:szCs w:val="26"/>
        </w:rPr>
        <w:t>бов</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pacing w:val="1"/>
          <w:sz w:val="26"/>
          <w:szCs w:val="26"/>
        </w:rPr>
        <w:t>ни</w:t>
      </w:r>
      <w:r w:rsidRPr="00471632">
        <w:rPr>
          <w:rFonts w:ascii="Times New Roman" w:hAnsi="Times New Roman" w:cs="Times New Roman"/>
          <w:color w:val="000000"/>
          <w:sz w:val="26"/>
          <w:szCs w:val="26"/>
        </w:rPr>
        <w:t>ям,</w:t>
      </w:r>
      <w:r w:rsidRPr="00471632">
        <w:rPr>
          <w:rFonts w:ascii="Times New Roman" w:hAnsi="Times New Roman" w:cs="Times New Roman"/>
          <w:color w:val="000000"/>
          <w:spacing w:val="23"/>
          <w:sz w:val="26"/>
          <w:szCs w:val="26"/>
        </w:rPr>
        <w:t xml:space="preserve"> </w:t>
      </w:r>
      <w:r w:rsidRPr="00471632">
        <w:rPr>
          <w:rFonts w:ascii="Times New Roman" w:hAnsi="Times New Roman" w:cs="Times New Roman"/>
          <w:color w:val="000000"/>
          <w:spacing w:val="-6"/>
          <w:sz w:val="26"/>
          <w:szCs w:val="26"/>
        </w:rPr>
        <w:t>у</w:t>
      </w:r>
      <w:r w:rsidRPr="00471632">
        <w:rPr>
          <w:rFonts w:ascii="Times New Roman" w:hAnsi="Times New Roman" w:cs="Times New Roman"/>
          <w:color w:val="000000"/>
          <w:spacing w:val="2"/>
          <w:sz w:val="26"/>
          <w:szCs w:val="26"/>
        </w:rPr>
        <w:t>к</w:t>
      </w:r>
      <w:r w:rsidRPr="00471632">
        <w:rPr>
          <w:rFonts w:ascii="Times New Roman" w:hAnsi="Times New Roman" w:cs="Times New Roman"/>
          <w:color w:val="000000"/>
          <w:sz w:val="26"/>
          <w:szCs w:val="26"/>
        </w:rPr>
        <w:t>а</w:t>
      </w:r>
      <w:r w:rsidRPr="00471632">
        <w:rPr>
          <w:rFonts w:ascii="Times New Roman" w:hAnsi="Times New Roman" w:cs="Times New Roman"/>
          <w:color w:val="000000"/>
          <w:spacing w:val="1"/>
          <w:sz w:val="26"/>
          <w:szCs w:val="26"/>
        </w:rPr>
        <w:t>з</w:t>
      </w:r>
      <w:r w:rsidRPr="00471632">
        <w:rPr>
          <w:rFonts w:ascii="Times New Roman" w:hAnsi="Times New Roman" w:cs="Times New Roman"/>
          <w:color w:val="000000"/>
          <w:sz w:val="26"/>
          <w:szCs w:val="26"/>
        </w:rPr>
        <w:t>ан</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ым</w:t>
      </w:r>
      <w:r w:rsidRPr="00471632">
        <w:rPr>
          <w:rFonts w:ascii="Times New Roman" w:hAnsi="Times New Roman" w:cs="Times New Roman"/>
          <w:color w:val="000000"/>
          <w:spacing w:val="20"/>
          <w:sz w:val="26"/>
          <w:szCs w:val="26"/>
        </w:rPr>
        <w:t xml:space="preserve"> </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21"/>
          <w:sz w:val="26"/>
          <w:szCs w:val="26"/>
        </w:rPr>
        <w:t xml:space="preserve"> </w:t>
      </w:r>
      <w:r w:rsidRPr="00471632">
        <w:rPr>
          <w:rFonts w:ascii="Times New Roman" w:hAnsi="Times New Roman" w:cs="Times New Roman"/>
          <w:color w:val="000000"/>
          <w:spacing w:val="1"/>
          <w:sz w:val="26"/>
          <w:szCs w:val="26"/>
        </w:rPr>
        <w:t>к</w:t>
      </w:r>
      <w:r w:rsidRPr="00471632">
        <w:rPr>
          <w:rFonts w:ascii="Times New Roman" w:hAnsi="Times New Roman" w:cs="Times New Roman"/>
          <w:color w:val="000000"/>
          <w:sz w:val="26"/>
          <w:szCs w:val="26"/>
        </w:rPr>
        <w:t>валификац</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онн</w:t>
      </w:r>
      <w:r w:rsidRPr="00471632">
        <w:rPr>
          <w:rFonts w:ascii="Times New Roman" w:hAnsi="Times New Roman" w:cs="Times New Roman"/>
          <w:color w:val="000000"/>
          <w:spacing w:val="-1"/>
          <w:sz w:val="26"/>
          <w:szCs w:val="26"/>
        </w:rPr>
        <w:t>ы</w:t>
      </w:r>
      <w:r w:rsidRPr="00471632">
        <w:rPr>
          <w:rFonts w:ascii="Times New Roman" w:hAnsi="Times New Roman" w:cs="Times New Roman"/>
          <w:color w:val="000000"/>
          <w:sz w:val="26"/>
          <w:szCs w:val="26"/>
        </w:rPr>
        <w:t>х</w:t>
      </w:r>
      <w:r w:rsidRPr="00471632">
        <w:rPr>
          <w:rFonts w:ascii="Times New Roman" w:hAnsi="Times New Roman" w:cs="Times New Roman"/>
          <w:color w:val="000000"/>
          <w:spacing w:val="22"/>
          <w:sz w:val="26"/>
          <w:szCs w:val="26"/>
        </w:rPr>
        <w:t xml:space="preserve"> </w:t>
      </w:r>
      <w:r w:rsidRPr="00471632">
        <w:rPr>
          <w:rFonts w:ascii="Times New Roman" w:hAnsi="Times New Roman" w:cs="Times New Roman"/>
          <w:color w:val="000000"/>
          <w:sz w:val="26"/>
          <w:szCs w:val="26"/>
        </w:rPr>
        <w:t>спр</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во</w:t>
      </w:r>
      <w:r w:rsidRPr="00471632">
        <w:rPr>
          <w:rFonts w:ascii="Times New Roman" w:hAnsi="Times New Roman" w:cs="Times New Roman"/>
          <w:color w:val="000000"/>
          <w:spacing w:val="-1"/>
          <w:sz w:val="26"/>
          <w:szCs w:val="26"/>
        </w:rPr>
        <w:t>ч</w:t>
      </w:r>
      <w:r w:rsidRPr="00471632">
        <w:rPr>
          <w:rFonts w:ascii="Times New Roman" w:hAnsi="Times New Roman" w:cs="Times New Roman"/>
          <w:color w:val="000000"/>
          <w:sz w:val="26"/>
          <w:szCs w:val="26"/>
        </w:rPr>
        <w:t>ника</w:t>
      </w:r>
      <w:r w:rsidRPr="00471632">
        <w:rPr>
          <w:rFonts w:ascii="Times New Roman" w:hAnsi="Times New Roman" w:cs="Times New Roman"/>
          <w:color w:val="000000"/>
          <w:spacing w:val="1"/>
          <w:sz w:val="26"/>
          <w:szCs w:val="26"/>
        </w:rPr>
        <w:t>х</w:t>
      </w:r>
      <w:r w:rsidRPr="00471632">
        <w:rPr>
          <w:rFonts w:ascii="Times New Roman" w:hAnsi="Times New Roman" w:cs="Times New Roman"/>
          <w:color w:val="000000"/>
          <w:sz w:val="26"/>
          <w:szCs w:val="26"/>
        </w:rPr>
        <w:t>,</w:t>
      </w:r>
      <w:r w:rsidRPr="00471632">
        <w:rPr>
          <w:rFonts w:ascii="Times New Roman" w:hAnsi="Times New Roman" w:cs="Times New Roman"/>
          <w:color w:val="000000"/>
          <w:spacing w:val="19"/>
          <w:sz w:val="26"/>
          <w:szCs w:val="26"/>
        </w:rPr>
        <w:t xml:space="preserve"> </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22"/>
          <w:sz w:val="26"/>
          <w:szCs w:val="26"/>
        </w:rPr>
        <w:t xml:space="preserve"> </w:t>
      </w:r>
      <w:r w:rsidRPr="00471632">
        <w:rPr>
          <w:rFonts w:ascii="Times New Roman" w:hAnsi="Times New Roman" w:cs="Times New Roman"/>
          <w:color w:val="000000"/>
          <w:sz w:val="26"/>
          <w:szCs w:val="26"/>
        </w:rPr>
        <w:t>(или) профессиональ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ым</w:t>
      </w:r>
      <w:r w:rsidRPr="00471632">
        <w:rPr>
          <w:rFonts w:ascii="Times New Roman" w:hAnsi="Times New Roman" w:cs="Times New Roman"/>
          <w:color w:val="000000"/>
          <w:spacing w:val="-1"/>
          <w:sz w:val="26"/>
          <w:szCs w:val="26"/>
        </w:rPr>
        <w:t xml:space="preserve"> </w:t>
      </w:r>
      <w:r w:rsidRPr="00471632">
        <w:rPr>
          <w:rFonts w:ascii="Times New Roman" w:hAnsi="Times New Roman" w:cs="Times New Roman"/>
          <w:color w:val="000000"/>
          <w:sz w:val="26"/>
          <w:szCs w:val="26"/>
        </w:rPr>
        <w:t>стандарта</w:t>
      </w:r>
      <w:r w:rsidRPr="00471632">
        <w:rPr>
          <w:rFonts w:ascii="Times New Roman" w:hAnsi="Times New Roman" w:cs="Times New Roman"/>
          <w:color w:val="000000"/>
          <w:spacing w:val="-1"/>
          <w:sz w:val="26"/>
          <w:szCs w:val="26"/>
        </w:rPr>
        <w:t xml:space="preserve">м. </w:t>
      </w:r>
      <w:r w:rsidRPr="00471632">
        <w:rPr>
          <w:rFonts w:ascii="Times New Roman" w:eastAsia="Arial" w:hAnsi="Times New Roman" w:cs="Times New Roman"/>
          <w:color w:val="000000"/>
          <w:kern w:val="2"/>
          <w:sz w:val="26"/>
          <w:szCs w:val="26"/>
        </w:rPr>
        <w:t>К педагогической деятельности в Учреждении допускаются лица, имеющие образовательный ценз, который определяется в порядке, установленном Федеральным законом от 29.12.2012 года № 237-ФЗ «Об образовании в Российской Федерации».</w:t>
      </w:r>
    </w:p>
    <w:p w:rsidR="00471632" w:rsidRPr="00471632" w:rsidRDefault="00471632" w:rsidP="00471632">
      <w:pPr>
        <w:widowControl w:val="0"/>
        <w:autoSpaceDE w:val="0"/>
        <w:autoSpaceDN w:val="0"/>
        <w:adjustRightInd w:val="0"/>
        <w:spacing w:after="0" w:line="240" w:lineRule="auto"/>
        <w:jc w:val="both"/>
        <w:rPr>
          <w:rFonts w:ascii="Times New Roman" w:eastAsia="DejaVu Sans" w:hAnsi="Times New Roman" w:cs="Times New Roman"/>
          <w:color w:val="000000"/>
          <w:kern w:val="2"/>
          <w:sz w:val="26"/>
          <w:szCs w:val="26"/>
          <w:lang w:eastAsia="ru-RU" w:bidi="hi-IN"/>
        </w:rPr>
      </w:pPr>
      <w:r w:rsidRPr="00471632">
        <w:rPr>
          <w:rFonts w:ascii="Times New Roman" w:eastAsia="DejaVu Sans" w:hAnsi="Times New Roman" w:cs="Times New Roman"/>
          <w:color w:val="000000"/>
          <w:kern w:val="2"/>
          <w:sz w:val="26"/>
          <w:szCs w:val="26"/>
          <w:lang w:eastAsia="ru-RU" w:bidi="hi-IN"/>
        </w:rPr>
        <w:t>5.11.  К педагогической деятельности не допускаются лица:</w:t>
      </w:r>
    </w:p>
    <w:p w:rsidR="00471632" w:rsidRPr="00471632" w:rsidRDefault="00471632" w:rsidP="00471632">
      <w:pPr>
        <w:widowControl w:val="0"/>
        <w:autoSpaceDE w:val="0"/>
        <w:autoSpaceDN w:val="0"/>
        <w:adjustRightInd w:val="0"/>
        <w:spacing w:after="0" w:line="240" w:lineRule="auto"/>
        <w:jc w:val="both"/>
        <w:rPr>
          <w:rFonts w:ascii="Times New Roman" w:eastAsia="DejaVu Sans" w:hAnsi="Times New Roman" w:cs="Times New Roman"/>
          <w:color w:val="000000"/>
          <w:kern w:val="2"/>
          <w:sz w:val="26"/>
          <w:szCs w:val="26"/>
          <w:lang w:eastAsia="ru-RU" w:bidi="hi-IN"/>
        </w:rPr>
      </w:pPr>
      <w:r w:rsidRPr="00471632">
        <w:rPr>
          <w:rFonts w:ascii="Times New Roman" w:eastAsia="DejaVu Sans" w:hAnsi="Times New Roman" w:cs="Times New Roman"/>
          <w:color w:val="000000"/>
          <w:kern w:val="2"/>
          <w:sz w:val="26"/>
          <w:szCs w:val="26"/>
          <w:lang w:eastAsia="ru-RU" w:bidi="hi-IN"/>
        </w:rPr>
        <w:t>5.11.1. лишенные права заниматься педагогической деятельностью в соответствии с вступившим в законную силу приговором суда;</w:t>
      </w:r>
    </w:p>
    <w:p w:rsidR="00471632" w:rsidRPr="00471632" w:rsidRDefault="00471632" w:rsidP="00471632">
      <w:pPr>
        <w:widowControl w:val="0"/>
        <w:autoSpaceDE w:val="0"/>
        <w:autoSpaceDN w:val="0"/>
        <w:adjustRightInd w:val="0"/>
        <w:spacing w:after="0" w:line="240" w:lineRule="auto"/>
        <w:jc w:val="both"/>
        <w:rPr>
          <w:rFonts w:ascii="Times New Roman" w:eastAsia="DejaVu Sans" w:hAnsi="Times New Roman" w:cs="Times New Roman"/>
          <w:color w:val="000000"/>
          <w:kern w:val="2"/>
          <w:sz w:val="26"/>
          <w:szCs w:val="26"/>
          <w:lang w:eastAsia="ru-RU" w:bidi="hi-IN"/>
        </w:rPr>
      </w:pPr>
      <w:bookmarkStart w:id="10" w:name="Par4"/>
      <w:bookmarkEnd w:id="10"/>
      <w:proofErr w:type="gramStart"/>
      <w:r w:rsidRPr="00471632">
        <w:rPr>
          <w:rFonts w:ascii="Times New Roman" w:eastAsia="DejaVu Sans" w:hAnsi="Times New Roman" w:cs="Times New Roman"/>
          <w:color w:val="000000"/>
          <w:kern w:val="2"/>
          <w:sz w:val="26"/>
          <w:szCs w:val="26"/>
          <w:lang w:eastAsia="ru-RU" w:bidi="hi-IN"/>
        </w:rPr>
        <w:t>5.11.2.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471632">
        <w:rPr>
          <w:rFonts w:ascii="Times New Roman" w:eastAsia="DejaVu Sans" w:hAnsi="Times New Roman" w:cs="Times New Roman"/>
          <w:color w:val="000000"/>
          <w:kern w:val="2"/>
          <w:sz w:val="26"/>
          <w:szCs w:val="26"/>
          <w:lang w:eastAsia="ru-RU" w:bidi="hi-IN"/>
        </w:rPr>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Трудовым кодексом Российской Федерации;</w:t>
      </w:r>
    </w:p>
    <w:p w:rsidR="00471632" w:rsidRPr="00471632" w:rsidRDefault="00471632" w:rsidP="00471632">
      <w:pPr>
        <w:widowControl w:val="0"/>
        <w:autoSpaceDE w:val="0"/>
        <w:autoSpaceDN w:val="0"/>
        <w:adjustRightInd w:val="0"/>
        <w:spacing w:after="0" w:line="240" w:lineRule="auto"/>
        <w:jc w:val="both"/>
        <w:rPr>
          <w:rFonts w:ascii="Times New Roman" w:eastAsia="DejaVu Sans" w:hAnsi="Times New Roman" w:cs="Times New Roman"/>
          <w:color w:val="000000"/>
          <w:kern w:val="2"/>
          <w:sz w:val="26"/>
          <w:szCs w:val="26"/>
          <w:lang w:eastAsia="ru-RU" w:bidi="hi-IN"/>
        </w:rPr>
      </w:pPr>
      <w:r w:rsidRPr="00471632">
        <w:rPr>
          <w:rFonts w:ascii="Times New Roman" w:eastAsia="DejaVu Sans" w:hAnsi="Times New Roman" w:cs="Times New Roman"/>
          <w:color w:val="000000"/>
          <w:kern w:val="2"/>
          <w:sz w:val="26"/>
          <w:szCs w:val="26"/>
          <w:lang w:eastAsia="ru-RU" w:bidi="hi-IN"/>
        </w:rPr>
        <w:t xml:space="preserve">5.11.3. имеющие неснятую или непогашенную судимость за иные умышленные тяжкие и особо тяжкие преступления, не указанные в </w:t>
      </w:r>
      <w:proofErr w:type="spellStart"/>
      <w:r w:rsidRPr="00471632">
        <w:rPr>
          <w:rFonts w:ascii="Times New Roman" w:eastAsia="DejaVu Sans" w:hAnsi="Times New Roman" w:cs="Times New Roman"/>
          <w:color w:val="000000"/>
          <w:kern w:val="2"/>
          <w:sz w:val="26"/>
          <w:szCs w:val="26"/>
          <w:lang w:eastAsia="ru-RU" w:bidi="hi-IN"/>
        </w:rPr>
        <w:t>п.п</w:t>
      </w:r>
      <w:proofErr w:type="spellEnd"/>
      <w:r w:rsidRPr="00471632">
        <w:rPr>
          <w:rFonts w:ascii="Times New Roman" w:eastAsia="DejaVu Sans" w:hAnsi="Times New Roman" w:cs="Times New Roman"/>
          <w:color w:val="000000"/>
          <w:kern w:val="2"/>
          <w:sz w:val="26"/>
          <w:szCs w:val="26"/>
          <w:lang w:eastAsia="ru-RU" w:bidi="hi-IN"/>
        </w:rPr>
        <w:t>. 5.11.2.;</w:t>
      </w:r>
    </w:p>
    <w:p w:rsidR="00471632" w:rsidRPr="00471632" w:rsidRDefault="00471632" w:rsidP="00471632">
      <w:pPr>
        <w:widowControl w:val="0"/>
        <w:autoSpaceDE w:val="0"/>
        <w:autoSpaceDN w:val="0"/>
        <w:adjustRightInd w:val="0"/>
        <w:spacing w:after="0" w:line="240" w:lineRule="auto"/>
        <w:jc w:val="both"/>
        <w:rPr>
          <w:rFonts w:ascii="Times New Roman" w:eastAsia="DejaVu Sans" w:hAnsi="Times New Roman" w:cs="Times New Roman"/>
          <w:color w:val="000000"/>
          <w:kern w:val="2"/>
          <w:sz w:val="26"/>
          <w:szCs w:val="26"/>
          <w:lang w:eastAsia="ru-RU" w:bidi="hi-IN"/>
        </w:rPr>
      </w:pPr>
      <w:r w:rsidRPr="00471632">
        <w:rPr>
          <w:rFonts w:ascii="Times New Roman" w:eastAsia="DejaVu Sans" w:hAnsi="Times New Roman" w:cs="Times New Roman"/>
          <w:color w:val="000000"/>
          <w:kern w:val="2"/>
          <w:sz w:val="26"/>
          <w:szCs w:val="26"/>
          <w:lang w:eastAsia="ru-RU" w:bidi="hi-IN"/>
        </w:rPr>
        <w:t xml:space="preserve">5.11.4. </w:t>
      </w:r>
      <w:proofErr w:type="gramStart"/>
      <w:r w:rsidRPr="00471632">
        <w:rPr>
          <w:rFonts w:ascii="Times New Roman" w:eastAsia="DejaVu Sans" w:hAnsi="Times New Roman" w:cs="Times New Roman"/>
          <w:color w:val="000000"/>
          <w:kern w:val="2"/>
          <w:sz w:val="26"/>
          <w:szCs w:val="26"/>
          <w:lang w:eastAsia="ru-RU" w:bidi="hi-IN"/>
        </w:rPr>
        <w:t>признанные</w:t>
      </w:r>
      <w:proofErr w:type="gramEnd"/>
      <w:r w:rsidRPr="00471632">
        <w:rPr>
          <w:rFonts w:ascii="Times New Roman" w:eastAsia="DejaVu Sans" w:hAnsi="Times New Roman" w:cs="Times New Roman"/>
          <w:color w:val="000000"/>
          <w:kern w:val="2"/>
          <w:sz w:val="26"/>
          <w:szCs w:val="26"/>
          <w:lang w:eastAsia="ru-RU" w:bidi="hi-IN"/>
        </w:rPr>
        <w:t xml:space="preserve"> недееспособными в установленном федеральным законом порядке;</w:t>
      </w:r>
    </w:p>
    <w:p w:rsidR="00471632" w:rsidRPr="00471632" w:rsidRDefault="00471632" w:rsidP="00471632">
      <w:pPr>
        <w:widowControl w:val="0"/>
        <w:autoSpaceDE w:val="0"/>
        <w:autoSpaceDN w:val="0"/>
        <w:adjustRightInd w:val="0"/>
        <w:spacing w:after="0" w:line="240" w:lineRule="auto"/>
        <w:jc w:val="both"/>
        <w:rPr>
          <w:rFonts w:ascii="Times New Roman" w:eastAsia="DejaVu Sans" w:hAnsi="Times New Roman" w:cs="Times New Roman"/>
          <w:color w:val="000000"/>
          <w:kern w:val="2"/>
          <w:sz w:val="26"/>
          <w:szCs w:val="26"/>
          <w:lang w:eastAsia="ru-RU" w:bidi="hi-IN"/>
        </w:rPr>
      </w:pPr>
      <w:r w:rsidRPr="00471632">
        <w:rPr>
          <w:rFonts w:ascii="Times New Roman" w:eastAsia="DejaVu Sans" w:hAnsi="Times New Roman" w:cs="Times New Roman"/>
          <w:color w:val="000000"/>
          <w:kern w:val="2"/>
          <w:sz w:val="26"/>
          <w:szCs w:val="26"/>
          <w:lang w:eastAsia="ru-RU" w:bidi="hi-IN"/>
        </w:rPr>
        <w:t xml:space="preserve">5.11.5. имеющие заболевания, предусмотренные перечнем, утверждаемым федеральным органом исполнительной власти, осуществляющим функции по выработке </w:t>
      </w:r>
      <w:r w:rsidRPr="00471632">
        <w:rPr>
          <w:rFonts w:ascii="Times New Roman" w:eastAsia="DejaVu Sans" w:hAnsi="Times New Roman" w:cs="Times New Roman"/>
          <w:color w:val="000000"/>
          <w:kern w:val="2"/>
          <w:sz w:val="26"/>
          <w:szCs w:val="26"/>
          <w:lang w:eastAsia="ru-RU" w:bidi="hi-IN"/>
        </w:rPr>
        <w:lastRenderedPageBreak/>
        <w:t>государственной политики и нормативно-правовому регулированию в области здравоохранения.</w:t>
      </w:r>
    </w:p>
    <w:p w:rsidR="00471632" w:rsidRPr="00471632" w:rsidRDefault="00471632" w:rsidP="00471632">
      <w:pPr>
        <w:spacing w:after="0" w:line="240" w:lineRule="auto"/>
        <w:jc w:val="both"/>
        <w:rPr>
          <w:rFonts w:ascii="Times New Roman" w:eastAsia="Times New Roman" w:hAnsi="Times New Roman" w:cs="Times New Roman"/>
          <w:color w:val="000000"/>
          <w:sz w:val="26"/>
          <w:szCs w:val="26"/>
          <w:lang w:eastAsia="ar-SA"/>
        </w:rPr>
      </w:pPr>
      <w:bookmarkStart w:id="11" w:name="Par11"/>
      <w:bookmarkEnd w:id="11"/>
      <w:r w:rsidRPr="00471632">
        <w:rPr>
          <w:rFonts w:ascii="Times New Roman" w:eastAsia="DejaVu Sans" w:hAnsi="Times New Roman" w:cs="Times New Roman"/>
          <w:color w:val="000000"/>
          <w:kern w:val="2"/>
          <w:sz w:val="26"/>
          <w:szCs w:val="26"/>
          <w:lang w:eastAsia="ru-RU" w:bidi="hi-IN"/>
        </w:rPr>
        <w:t xml:space="preserve">         </w:t>
      </w:r>
      <w:proofErr w:type="gramStart"/>
      <w:r w:rsidRPr="00471632">
        <w:rPr>
          <w:rFonts w:ascii="Times New Roman" w:eastAsia="DejaVu Sans" w:hAnsi="Times New Roman" w:cs="Times New Roman"/>
          <w:color w:val="000000"/>
          <w:kern w:val="2"/>
          <w:sz w:val="26"/>
          <w:szCs w:val="26"/>
          <w:lang w:eastAsia="ru-RU" w:bidi="hi-IN"/>
        </w:rPr>
        <w:t xml:space="preserve">Лица из числа указанных в </w:t>
      </w:r>
      <w:proofErr w:type="spellStart"/>
      <w:r w:rsidRPr="00471632">
        <w:rPr>
          <w:rFonts w:ascii="Times New Roman" w:eastAsia="DejaVu Sans" w:hAnsi="Times New Roman" w:cs="Times New Roman"/>
          <w:color w:val="000000"/>
          <w:kern w:val="2"/>
          <w:sz w:val="26"/>
          <w:szCs w:val="26"/>
          <w:lang w:eastAsia="ru-RU" w:bidi="hi-IN"/>
        </w:rPr>
        <w:t>п.п</w:t>
      </w:r>
      <w:proofErr w:type="spellEnd"/>
      <w:r w:rsidRPr="00471632">
        <w:rPr>
          <w:rFonts w:ascii="Times New Roman" w:eastAsia="DejaVu Sans" w:hAnsi="Times New Roman" w:cs="Times New Roman"/>
          <w:color w:val="000000"/>
          <w:kern w:val="2"/>
          <w:sz w:val="26"/>
          <w:szCs w:val="26"/>
          <w:lang w:eastAsia="ru-RU" w:bidi="hi-IN"/>
        </w:rPr>
        <w:t>. 5.11.2.,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w:t>
      </w:r>
      <w:proofErr w:type="gramEnd"/>
      <w:r w:rsidRPr="00471632">
        <w:rPr>
          <w:rFonts w:ascii="Times New Roman" w:eastAsia="DejaVu Sans" w:hAnsi="Times New Roman" w:cs="Times New Roman"/>
          <w:color w:val="000000"/>
          <w:kern w:val="2"/>
          <w:sz w:val="26"/>
          <w:szCs w:val="26"/>
          <w:lang w:eastAsia="ru-RU" w:bidi="hi-IN"/>
        </w:rPr>
        <w:t xml:space="preserve"> </w:t>
      </w:r>
      <w:proofErr w:type="gramStart"/>
      <w:r w:rsidRPr="00471632">
        <w:rPr>
          <w:rFonts w:ascii="Times New Roman" w:eastAsia="DejaVu Sans" w:hAnsi="Times New Roman" w:cs="Times New Roman"/>
          <w:color w:val="000000"/>
          <w:kern w:val="2"/>
          <w:sz w:val="26"/>
          <w:szCs w:val="26"/>
          <w:lang w:eastAsia="ru-RU" w:bidi="hi-IN"/>
        </w:rPr>
        <w:t>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 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5.12. </w:t>
      </w:r>
      <w:r w:rsidRPr="00471632">
        <w:rPr>
          <w:rFonts w:ascii="Times New Roman" w:hAnsi="Times New Roman" w:cs="Times New Roman"/>
          <w:b/>
          <w:color w:val="000000"/>
          <w:sz w:val="26"/>
          <w:szCs w:val="26"/>
        </w:rPr>
        <w:t>Педагогические работники</w:t>
      </w:r>
      <w:r w:rsidRPr="00471632">
        <w:rPr>
          <w:rFonts w:ascii="Times New Roman" w:hAnsi="Times New Roman" w:cs="Times New Roman"/>
          <w:color w:val="000000"/>
          <w:sz w:val="26"/>
          <w:szCs w:val="26"/>
        </w:rPr>
        <w:t xml:space="preserve"> пользуются следующими академическими правами и свободами:</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5.12.1. свобода преподавания, свободное выражение своего мнения, свобода от вмешательства в профессиональную деятельность;</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5.12.2. свобода выбора и </w:t>
      </w:r>
      <w:proofErr w:type="gramStart"/>
      <w:r w:rsidRPr="00471632">
        <w:rPr>
          <w:rFonts w:ascii="Times New Roman" w:hAnsi="Times New Roman" w:cs="Times New Roman"/>
          <w:color w:val="000000"/>
          <w:sz w:val="26"/>
          <w:szCs w:val="26"/>
        </w:rPr>
        <w:t>использования</w:t>
      </w:r>
      <w:proofErr w:type="gramEnd"/>
      <w:r w:rsidRPr="00471632">
        <w:rPr>
          <w:rFonts w:ascii="Times New Roman" w:hAnsi="Times New Roman" w:cs="Times New Roman"/>
          <w:color w:val="000000"/>
          <w:sz w:val="26"/>
          <w:szCs w:val="26"/>
        </w:rPr>
        <w:t xml:space="preserve"> педагогически обоснованных форм, средств, методов обучения и воспитания;</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5.12.3.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5.12.4.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color w:val="000000"/>
          <w:sz w:val="26"/>
          <w:szCs w:val="26"/>
        </w:rPr>
        <w:t>5.12.5.  право на участие в разработке образовательных программ, в том числе учебных планов, календарных учебных графиков, рабочих учебных предме</w:t>
      </w:r>
      <w:r w:rsidRPr="00471632">
        <w:rPr>
          <w:rFonts w:ascii="Times New Roman" w:hAnsi="Times New Roman" w:cs="Times New Roman"/>
          <w:sz w:val="26"/>
          <w:szCs w:val="26"/>
        </w:rPr>
        <w:t>тов, курсов, дисциплин (модулей), методических материалов и иных компонентов образовательных программ;</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5.12.6.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5.12.7.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5.12.8.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5.12.9. право на участие в управлении Учреждением, в том числе в коллегиальных органах управления, в порядке, установленном уставом;</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5.12.10. право на участие в</w:t>
      </w:r>
      <w:r w:rsidRPr="00471632">
        <w:rPr>
          <w:rFonts w:ascii="Times New Roman" w:hAnsi="Times New Roman" w:cs="Times New Roman"/>
          <w:color w:val="FF0000"/>
          <w:sz w:val="26"/>
          <w:szCs w:val="26"/>
        </w:rPr>
        <w:t xml:space="preserve"> </w:t>
      </w:r>
      <w:r w:rsidRPr="00471632">
        <w:rPr>
          <w:rFonts w:ascii="Times New Roman" w:hAnsi="Times New Roman" w:cs="Times New Roman"/>
          <w:sz w:val="26"/>
          <w:szCs w:val="26"/>
        </w:rPr>
        <w:t>обсуждении вопросов, относящихся к деятельности Учреждения, в том числе через органы управления и общественные организации;</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5.12.11.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lastRenderedPageBreak/>
        <w:t>5.12.12. право на обращение в комиссию по урегулированию споров между участниками образовательных отношений;</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5.12.13.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5.12.14. иные права, предусмотренные законодательством Российской Федерации.</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5.13.   Педагогические работники имеют следующие трудовые права и социальные гарантии:</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5.13.1. право на сокращенную продолжительность рабочего времени;</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5.13.2. право на дополнительное профессиональное образование по профилю педагогической деятельности не реже чем один раз в три года;</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sz w:val="26"/>
          <w:szCs w:val="26"/>
        </w:rPr>
        <w:t>5.13.3. право на ежегодный основной удлиненный оплачиваемый отпуск,</w:t>
      </w:r>
      <w:r w:rsidRPr="00471632">
        <w:rPr>
          <w:rFonts w:ascii="Times New Roman" w:hAnsi="Times New Roman" w:cs="Times New Roman"/>
          <w:color w:val="000000"/>
          <w:sz w:val="26"/>
          <w:szCs w:val="26"/>
        </w:rPr>
        <w:t xml:space="preserve"> продолжительностью которого определяется Правительством Российской Федерации;</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5.13.4.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1632" w:rsidRPr="00471632" w:rsidRDefault="00471632" w:rsidP="00471632">
      <w:pPr>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5.13.5. право на досрочное назначение трудовой пенсии по старости в порядке, установленном законодательством Российской Федерации;</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color w:val="000000"/>
          <w:sz w:val="26"/>
          <w:szCs w:val="26"/>
        </w:rPr>
        <w:t>5.13.6.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5.13.7. иные трудовые права, меры социальной поддержки, установленные федеральными законами и законодательными актами Вологодской области.</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5.14. Педагогические работники обязаны:</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 xml:space="preserve">5.14.1 осуществлять свою деятельность на высоком профессиональном уровне, обеспечивать в полном объеме реализацию </w:t>
      </w:r>
      <w:proofErr w:type="gramStart"/>
      <w:r w:rsidRPr="00471632">
        <w:rPr>
          <w:rFonts w:ascii="Times New Roman" w:hAnsi="Times New Roman" w:cs="Times New Roman"/>
          <w:sz w:val="26"/>
          <w:szCs w:val="26"/>
        </w:rPr>
        <w:t>преподаваемых</w:t>
      </w:r>
      <w:proofErr w:type="gramEnd"/>
      <w:r w:rsidRPr="00471632">
        <w:rPr>
          <w:rFonts w:ascii="Times New Roman" w:hAnsi="Times New Roman" w:cs="Times New Roman"/>
          <w:sz w:val="26"/>
          <w:szCs w:val="26"/>
        </w:rPr>
        <w:t xml:space="preserve"> учебных предмета, курса, дисциплины (модуля) в соответствии с утвержденной рабочей программой;</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5.14.2. соблюдать правовые, нравственные и этические нормы, следовать требованиям профессиональной этики;</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5.14.3. уважать честь и достоинство воспитанников и других участников образовательных отношений;</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5.14.4.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5.13.5. применять педагогически обоснованные и обеспечивающие высокое качество образования формы, методы обучения и воспитания;</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5.14.6.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5.14.7. систематически повышать свой профессиональный уровень;</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5.14.8. проходить аттестацию на соответствие занимаемой должности в порядке, установленном законодательством об образовании;</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lastRenderedPageBreak/>
        <w:t>5.14.9.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5.14.10. проходить в установленном законодательством Российской Федерации порядке обучение и проверку знаний и навыков в области охраны труда;</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5.14.11. соблюдать Устав Учреждения, правила внутреннего трудового распорядка.</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5.14.12. педагогический работник  не вправе оказывать платные образовательные услуги воспитанникам в данном учреждении, если это приводит к конфликту интересов педагогического работника.</w:t>
      </w:r>
    </w:p>
    <w:p w:rsidR="00471632" w:rsidRPr="00471632" w:rsidRDefault="00471632" w:rsidP="00471632">
      <w:pPr>
        <w:autoSpaceDE w:val="0"/>
        <w:spacing w:after="0" w:line="240" w:lineRule="auto"/>
        <w:jc w:val="both"/>
        <w:rPr>
          <w:rFonts w:ascii="Times New Roman" w:hAnsi="Times New Roman" w:cs="Times New Roman"/>
          <w:color w:val="000000"/>
          <w:sz w:val="26"/>
          <w:szCs w:val="26"/>
        </w:rPr>
      </w:pPr>
      <w:proofErr w:type="gramStart"/>
      <w:r w:rsidRPr="00471632">
        <w:rPr>
          <w:rFonts w:ascii="Times New Roman" w:hAnsi="Times New Roman" w:cs="Times New Roman"/>
          <w:sz w:val="26"/>
          <w:szCs w:val="26"/>
        </w:rPr>
        <w:t xml:space="preserve">5.14.13.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w:t>
      </w:r>
      <w:r w:rsidRPr="00471632">
        <w:rPr>
          <w:rFonts w:ascii="Times New Roman" w:hAnsi="Times New Roman" w:cs="Times New Roman"/>
          <w:color w:val="000000"/>
          <w:sz w:val="26"/>
          <w:szCs w:val="26"/>
        </w:rPr>
        <w:t>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w:t>
      </w:r>
      <w:proofErr w:type="gramEnd"/>
      <w:r w:rsidRPr="00471632">
        <w:rPr>
          <w:rFonts w:ascii="Times New Roman" w:hAnsi="Times New Roman" w:cs="Times New Roman"/>
          <w:color w:val="000000"/>
          <w:sz w:val="26"/>
          <w:szCs w:val="26"/>
        </w:rPr>
        <w:t xml:space="preserve">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471632" w:rsidRPr="00471632" w:rsidRDefault="00471632" w:rsidP="00471632">
      <w:pPr>
        <w:autoSpaceDE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5.14.14. </w:t>
      </w:r>
      <w:r w:rsidRPr="00471632">
        <w:rPr>
          <w:rFonts w:ascii="Times New Roman" w:hAnsi="Times New Roman" w:cs="Times New Roman"/>
          <w:color w:val="000000"/>
          <w:sz w:val="26"/>
          <w:szCs w:val="26"/>
          <w:shd w:val="clear" w:color="auto" w:fill="FFFFFF"/>
        </w:rPr>
        <w:t xml:space="preserve">По собственной инициативе педагогические работники могут создавать профсоюзы. Их мнение учитывают при решении вопросов по управлению и при принятии локальных нормативных актов, затрагивающих права и законные интересы </w:t>
      </w:r>
      <w:proofErr w:type="spellStart"/>
      <w:r w:rsidRPr="00471632">
        <w:rPr>
          <w:rFonts w:ascii="Times New Roman" w:hAnsi="Times New Roman" w:cs="Times New Roman"/>
          <w:color w:val="000000"/>
          <w:sz w:val="26"/>
          <w:szCs w:val="26"/>
          <w:shd w:val="clear" w:color="auto" w:fill="FFFFFF"/>
        </w:rPr>
        <w:t>педработников</w:t>
      </w:r>
      <w:proofErr w:type="spellEnd"/>
      <w:r w:rsidRPr="00471632">
        <w:rPr>
          <w:rFonts w:ascii="Times New Roman" w:hAnsi="Times New Roman" w:cs="Times New Roman"/>
          <w:color w:val="000000"/>
          <w:sz w:val="26"/>
          <w:szCs w:val="26"/>
          <w:shd w:val="clear" w:color="auto" w:fill="FFFFFF"/>
        </w:rPr>
        <w:t>. П</w:t>
      </w:r>
      <w:r w:rsidRPr="00471632">
        <w:rPr>
          <w:rFonts w:ascii="Times New Roman" w:hAnsi="Times New Roman" w:cs="Times New Roman"/>
          <w:color w:val="000000"/>
          <w:sz w:val="26"/>
          <w:szCs w:val="26"/>
        </w:rPr>
        <w:t>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п.12 Устава, учитывается при прохождении ими аттестации.</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color w:val="000000"/>
          <w:sz w:val="26"/>
          <w:szCs w:val="26"/>
        </w:rPr>
        <w:t>5.15</w:t>
      </w:r>
      <w:r w:rsidRPr="00471632">
        <w:rPr>
          <w:rFonts w:ascii="Times New Roman" w:hAnsi="Times New Roman" w:cs="Times New Roman"/>
          <w:b/>
          <w:color w:val="000000"/>
          <w:sz w:val="26"/>
          <w:szCs w:val="26"/>
        </w:rPr>
        <w:t xml:space="preserve">. </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3"/>
          <w:sz w:val="26"/>
          <w:szCs w:val="26"/>
        </w:rPr>
        <w:t xml:space="preserve"> </w:t>
      </w:r>
      <w:r w:rsidRPr="00471632">
        <w:rPr>
          <w:rFonts w:ascii="Times New Roman" w:hAnsi="Times New Roman" w:cs="Times New Roman"/>
          <w:color w:val="000000"/>
          <w:sz w:val="26"/>
          <w:szCs w:val="26"/>
        </w:rPr>
        <w:t>Учр</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жден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7"/>
          <w:sz w:val="26"/>
          <w:szCs w:val="26"/>
        </w:rPr>
        <w:t xml:space="preserve"> </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а</w:t>
      </w:r>
      <w:r w:rsidRPr="00471632">
        <w:rPr>
          <w:rFonts w:ascii="Times New Roman" w:hAnsi="Times New Roman" w:cs="Times New Roman"/>
          <w:color w:val="000000"/>
          <w:spacing w:val="-2"/>
          <w:sz w:val="26"/>
          <w:szCs w:val="26"/>
        </w:rPr>
        <w:t>р</w:t>
      </w:r>
      <w:r w:rsidRPr="00471632">
        <w:rPr>
          <w:rFonts w:ascii="Times New Roman" w:hAnsi="Times New Roman" w:cs="Times New Roman"/>
          <w:color w:val="000000"/>
          <w:sz w:val="26"/>
          <w:szCs w:val="26"/>
        </w:rPr>
        <w:t>я</w:t>
      </w:r>
      <w:r w:rsidRPr="00471632">
        <w:rPr>
          <w:rFonts w:ascii="Times New Roman" w:hAnsi="Times New Roman" w:cs="Times New Roman"/>
          <w:color w:val="000000"/>
          <w:spacing w:val="2"/>
          <w:sz w:val="26"/>
          <w:szCs w:val="26"/>
        </w:rPr>
        <w:t>д</w:t>
      </w:r>
      <w:r w:rsidRPr="00471632">
        <w:rPr>
          <w:rFonts w:ascii="Times New Roman" w:hAnsi="Times New Roman" w:cs="Times New Roman"/>
          <w:color w:val="000000"/>
          <w:sz w:val="26"/>
          <w:szCs w:val="26"/>
        </w:rPr>
        <w:t>у с</w:t>
      </w:r>
      <w:r w:rsidRPr="00471632">
        <w:rPr>
          <w:rFonts w:ascii="Times New Roman" w:hAnsi="Times New Roman" w:cs="Times New Roman"/>
          <w:color w:val="000000"/>
          <w:spacing w:val="4"/>
          <w:sz w:val="26"/>
          <w:szCs w:val="26"/>
        </w:rPr>
        <w:t xml:space="preserve"> </w:t>
      </w:r>
      <w:r w:rsidRPr="00471632">
        <w:rPr>
          <w:rFonts w:ascii="Times New Roman" w:hAnsi="Times New Roman" w:cs="Times New Roman"/>
          <w:color w:val="000000"/>
          <w:sz w:val="26"/>
          <w:szCs w:val="26"/>
        </w:rPr>
        <w:t>долж</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остями</w:t>
      </w:r>
      <w:r w:rsidRPr="00471632">
        <w:rPr>
          <w:rFonts w:ascii="Times New Roman" w:hAnsi="Times New Roman" w:cs="Times New Roman"/>
          <w:color w:val="000000"/>
          <w:spacing w:val="5"/>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е</w:t>
      </w:r>
      <w:r w:rsidRPr="00471632">
        <w:rPr>
          <w:rFonts w:ascii="Times New Roman" w:hAnsi="Times New Roman" w:cs="Times New Roman"/>
          <w:color w:val="000000"/>
          <w:spacing w:val="2"/>
          <w:sz w:val="26"/>
          <w:szCs w:val="26"/>
        </w:rPr>
        <w:t>д</w:t>
      </w:r>
      <w:r w:rsidRPr="00471632">
        <w:rPr>
          <w:rFonts w:ascii="Times New Roman" w:hAnsi="Times New Roman" w:cs="Times New Roman"/>
          <w:color w:val="000000"/>
          <w:sz w:val="26"/>
          <w:szCs w:val="26"/>
        </w:rPr>
        <w:t>агог</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ческих</w:t>
      </w:r>
      <w:r w:rsidRPr="00471632">
        <w:rPr>
          <w:rFonts w:ascii="Times New Roman" w:hAnsi="Times New Roman" w:cs="Times New Roman"/>
          <w:color w:val="000000"/>
          <w:spacing w:val="6"/>
          <w:sz w:val="26"/>
          <w:szCs w:val="26"/>
        </w:rPr>
        <w:t xml:space="preserve"> </w:t>
      </w:r>
      <w:r w:rsidRPr="00471632">
        <w:rPr>
          <w:rFonts w:ascii="Times New Roman" w:hAnsi="Times New Roman" w:cs="Times New Roman"/>
          <w:color w:val="000000"/>
          <w:sz w:val="26"/>
          <w:szCs w:val="26"/>
        </w:rPr>
        <w:t>рабо</w:t>
      </w:r>
      <w:r w:rsidRPr="00471632">
        <w:rPr>
          <w:rFonts w:ascii="Times New Roman" w:hAnsi="Times New Roman" w:cs="Times New Roman"/>
          <w:color w:val="000000"/>
          <w:spacing w:val="1"/>
          <w:sz w:val="26"/>
          <w:szCs w:val="26"/>
        </w:rPr>
        <w:t>т</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1"/>
          <w:sz w:val="26"/>
          <w:szCs w:val="26"/>
        </w:rPr>
        <w:t>к</w:t>
      </w:r>
      <w:r w:rsidRPr="00471632">
        <w:rPr>
          <w:rFonts w:ascii="Times New Roman" w:hAnsi="Times New Roman" w:cs="Times New Roman"/>
          <w:color w:val="000000"/>
          <w:spacing w:val="-1"/>
          <w:sz w:val="26"/>
          <w:szCs w:val="26"/>
        </w:rPr>
        <w:t>о</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3"/>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ре</w:t>
      </w:r>
      <w:r w:rsidRPr="00471632">
        <w:rPr>
          <w:rFonts w:ascii="Times New Roman" w:hAnsi="Times New Roman" w:cs="Times New Roman"/>
          <w:color w:val="000000"/>
          <w:spacing w:val="2"/>
          <w:sz w:val="26"/>
          <w:szCs w:val="26"/>
        </w:rPr>
        <w:t>д</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z w:val="26"/>
          <w:szCs w:val="26"/>
        </w:rPr>
        <w:t>сматр</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ются долж</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ости инженерно-технических, административно</w:t>
      </w:r>
      <w:r w:rsidRPr="00471632">
        <w:rPr>
          <w:rFonts w:ascii="Times New Roman" w:hAnsi="Times New Roman" w:cs="Times New Roman"/>
          <w:sz w:val="26"/>
          <w:szCs w:val="26"/>
        </w:rPr>
        <w:t>-хозяйственных, производственных, учебно-вспомогательных, и иных работников, осуществляющих вспомогательные функции (далее – Работники).</w:t>
      </w:r>
      <w:r w:rsidRPr="00471632">
        <w:rPr>
          <w:rFonts w:ascii="Times New Roman" w:hAnsi="Times New Roman" w:cs="Times New Roman"/>
          <w:color w:val="000000"/>
          <w:sz w:val="26"/>
          <w:szCs w:val="26"/>
        </w:rPr>
        <w:t xml:space="preserve"> Пр</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во</w:t>
      </w:r>
      <w:r w:rsidRPr="00471632">
        <w:rPr>
          <w:rFonts w:ascii="Times New Roman" w:hAnsi="Times New Roman" w:cs="Times New Roman"/>
          <w:color w:val="000000"/>
          <w:spacing w:val="23"/>
          <w:sz w:val="26"/>
          <w:szCs w:val="26"/>
        </w:rPr>
        <w:t xml:space="preserve"> </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а</w:t>
      </w:r>
      <w:r w:rsidRPr="00471632">
        <w:rPr>
          <w:rFonts w:ascii="Times New Roman" w:hAnsi="Times New Roman" w:cs="Times New Roman"/>
          <w:color w:val="000000"/>
          <w:spacing w:val="25"/>
          <w:sz w:val="26"/>
          <w:szCs w:val="26"/>
        </w:rPr>
        <w:t xml:space="preserve"> </w:t>
      </w:r>
      <w:r w:rsidRPr="00471632">
        <w:rPr>
          <w:rFonts w:ascii="Times New Roman" w:hAnsi="Times New Roman" w:cs="Times New Roman"/>
          <w:color w:val="000000"/>
          <w:spacing w:val="1"/>
          <w:sz w:val="26"/>
          <w:szCs w:val="26"/>
        </w:rPr>
        <w:t>з</w:t>
      </w:r>
      <w:r w:rsidRPr="00471632">
        <w:rPr>
          <w:rFonts w:ascii="Times New Roman" w:hAnsi="Times New Roman" w:cs="Times New Roman"/>
          <w:color w:val="000000"/>
          <w:sz w:val="26"/>
          <w:szCs w:val="26"/>
        </w:rPr>
        <w:t>аня</w:t>
      </w:r>
      <w:r w:rsidRPr="00471632">
        <w:rPr>
          <w:rFonts w:ascii="Times New Roman" w:hAnsi="Times New Roman" w:cs="Times New Roman"/>
          <w:color w:val="000000"/>
          <w:spacing w:val="1"/>
          <w:sz w:val="26"/>
          <w:szCs w:val="26"/>
        </w:rPr>
        <w:t>ти</w:t>
      </w:r>
      <w:r w:rsidRPr="00471632">
        <w:rPr>
          <w:rFonts w:ascii="Times New Roman" w:hAnsi="Times New Roman" w:cs="Times New Roman"/>
          <w:color w:val="000000"/>
          <w:sz w:val="26"/>
          <w:szCs w:val="26"/>
        </w:rPr>
        <w:t>е</w:t>
      </w:r>
      <w:r w:rsidRPr="00471632">
        <w:rPr>
          <w:rFonts w:ascii="Times New Roman" w:hAnsi="Times New Roman" w:cs="Times New Roman"/>
          <w:color w:val="000000"/>
          <w:spacing w:val="25"/>
          <w:sz w:val="26"/>
          <w:szCs w:val="26"/>
        </w:rPr>
        <w:t xml:space="preserve"> </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z w:val="26"/>
          <w:szCs w:val="26"/>
        </w:rPr>
        <w:t>ка</w:t>
      </w:r>
      <w:r w:rsidRPr="00471632">
        <w:rPr>
          <w:rFonts w:ascii="Times New Roman" w:hAnsi="Times New Roman" w:cs="Times New Roman"/>
          <w:color w:val="000000"/>
          <w:spacing w:val="1"/>
          <w:sz w:val="26"/>
          <w:szCs w:val="26"/>
        </w:rPr>
        <w:t>занн</w:t>
      </w:r>
      <w:r w:rsidRPr="00471632">
        <w:rPr>
          <w:rFonts w:ascii="Times New Roman" w:hAnsi="Times New Roman" w:cs="Times New Roman"/>
          <w:color w:val="000000"/>
          <w:spacing w:val="-2"/>
          <w:sz w:val="26"/>
          <w:szCs w:val="26"/>
        </w:rPr>
        <w:t>ы</w:t>
      </w:r>
      <w:r w:rsidRPr="00471632">
        <w:rPr>
          <w:rFonts w:ascii="Times New Roman" w:hAnsi="Times New Roman" w:cs="Times New Roman"/>
          <w:color w:val="000000"/>
          <w:sz w:val="26"/>
          <w:szCs w:val="26"/>
        </w:rPr>
        <w:t>х</w:t>
      </w:r>
      <w:r w:rsidRPr="00471632">
        <w:rPr>
          <w:rFonts w:ascii="Times New Roman" w:hAnsi="Times New Roman" w:cs="Times New Roman"/>
          <w:color w:val="000000"/>
          <w:spacing w:val="25"/>
          <w:sz w:val="26"/>
          <w:szCs w:val="26"/>
        </w:rPr>
        <w:t xml:space="preserve"> </w:t>
      </w:r>
      <w:r w:rsidRPr="00471632">
        <w:rPr>
          <w:rFonts w:ascii="Times New Roman" w:hAnsi="Times New Roman" w:cs="Times New Roman"/>
          <w:color w:val="000000"/>
          <w:sz w:val="26"/>
          <w:szCs w:val="26"/>
        </w:rPr>
        <w:t>долж</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остей,</w:t>
      </w:r>
      <w:r w:rsidRPr="00471632">
        <w:rPr>
          <w:rFonts w:ascii="Times New Roman" w:hAnsi="Times New Roman" w:cs="Times New Roman"/>
          <w:color w:val="000000"/>
          <w:spacing w:val="24"/>
          <w:sz w:val="26"/>
          <w:szCs w:val="26"/>
        </w:rPr>
        <w:t xml:space="preserve"> </w:t>
      </w:r>
      <w:r w:rsidRPr="00471632">
        <w:rPr>
          <w:rFonts w:ascii="Times New Roman" w:hAnsi="Times New Roman" w:cs="Times New Roman"/>
          <w:color w:val="000000"/>
          <w:sz w:val="26"/>
          <w:szCs w:val="26"/>
        </w:rPr>
        <w:t xml:space="preserve">с </w:t>
      </w:r>
      <w:r w:rsidRPr="00471632">
        <w:rPr>
          <w:rFonts w:ascii="Times New Roman" w:hAnsi="Times New Roman" w:cs="Times New Roman"/>
          <w:color w:val="000000"/>
          <w:spacing w:val="-3"/>
          <w:sz w:val="26"/>
          <w:szCs w:val="26"/>
        </w:rPr>
        <w:t>у</w:t>
      </w:r>
      <w:r w:rsidRPr="00471632">
        <w:rPr>
          <w:rFonts w:ascii="Times New Roman" w:hAnsi="Times New Roman" w:cs="Times New Roman"/>
          <w:color w:val="000000"/>
          <w:sz w:val="26"/>
          <w:szCs w:val="26"/>
        </w:rPr>
        <w:t>чет</w:t>
      </w:r>
      <w:r w:rsidRPr="00471632">
        <w:rPr>
          <w:rFonts w:ascii="Times New Roman" w:hAnsi="Times New Roman" w:cs="Times New Roman"/>
          <w:color w:val="000000"/>
          <w:spacing w:val="1"/>
          <w:sz w:val="26"/>
          <w:szCs w:val="26"/>
        </w:rPr>
        <w:t>о</w:t>
      </w:r>
      <w:r w:rsidRPr="00471632">
        <w:rPr>
          <w:rFonts w:ascii="Times New Roman" w:hAnsi="Times New Roman" w:cs="Times New Roman"/>
          <w:color w:val="000000"/>
          <w:sz w:val="26"/>
          <w:szCs w:val="26"/>
        </w:rPr>
        <w:t>м</w:t>
      </w:r>
      <w:r w:rsidRPr="00471632">
        <w:rPr>
          <w:rFonts w:ascii="Times New Roman" w:hAnsi="Times New Roman" w:cs="Times New Roman"/>
          <w:color w:val="000000"/>
          <w:spacing w:val="162"/>
          <w:sz w:val="26"/>
          <w:szCs w:val="26"/>
        </w:rPr>
        <w:t xml:space="preserve"> </w:t>
      </w:r>
      <w:r w:rsidRPr="00471632">
        <w:rPr>
          <w:rFonts w:ascii="Times New Roman" w:hAnsi="Times New Roman" w:cs="Times New Roman"/>
          <w:color w:val="000000"/>
          <w:sz w:val="26"/>
          <w:szCs w:val="26"/>
        </w:rPr>
        <w:t>огран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чен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й</w:t>
      </w:r>
      <w:r w:rsidRPr="00471632">
        <w:rPr>
          <w:rFonts w:ascii="Times New Roman" w:hAnsi="Times New Roman" w:cs="Times New Roman"/>
          <w:color w:val="000000"/>
          <w:spacing w:val="161"/>
          <w:sz w:val="26"/>
          <w:szCs w:val="26"/>
        </w:rPr>
        <w:t xml:space="preserve"> </w:t>
      </w:r>
      <w:r w:rsidRPr="00471632">
        <w:rPr>
          <w:rFonts w:ascii="Times New Roman" w:hAnsi="Times New Roman" w:cs="Times New Roman"/>
          <w:color w:val="000000"/>
          <w:spacing w:val="1"/>
          <w:sz w:val="26"/>
          <w:szCs w:val="26"/>
        </w:rPr>
        <w:t>на</w:t>
      </w:r>
      <w:r w:rsidRPr="00471632">
        <w:rPr>
          <w:rFonts w:ascii="Times New Roman" w:hAnsi="Times New Roman" w:cs="Times New Roman"/>
          <w:color w:val="000000"/>
          <w:spacing w:val="162"/>
          <w:sz w:val="26"/>
          <w:szCs w:val="26"/>
        </w:rPr>
        <w:t xml:space="preserve"> </w:t>
      </w:r>
      <w:r w:rsidRPr="00471632">
        <w:rPr>
          <w:rFonts w:ascii="Times New Roman" w:hAnsi="Times New Roman" w:cs="Times New Roman"/>
          <w:color w:val="000000"/>
          <w:spacing w:val="1"/>
          <w:sz w:val="26"/>
          <w:szCs w:val="26"/>
        </w:rPr>
        <w:t>з</w:t>
      </w:r>
      <w:r w:rsidRPr="00471632">
        <w:rPr>
          <w:rFonts w:ascii="Times New Roman" w:hAnsi="Times New Roman" w:cs="Times New Roman"/>
          <w:color w:val="000000"/>
          <w:sz w:val="26"/>
          <w:szCs w:val="26"/>
        </w:rPr>
        <w:t>анятие</w:t>
      </w:r>
      <w:r w:rsidRPr="00471632">
        <w:rPr>
          <w:rFonts w:ascii="Times New Roman" w:hAnsi="Times New Roman" w:cs="Times New Roman"/>
          <w:color w:val="000000"/>
          <w:spacing w:val="162"/>
          <w:sz w:val="26"/>
          <w:szCs w:val="26"/>
        </w:rPr>
        <w:t xml:space="preserve"> </w:t>
      </w:r>
      <w:r w:rsidRPr="00471632">
        <w:rPr>
          <w:rFonts w:ascii="Times New Roman" w:hAnsi="Times New Roman" w:cs="Times New Roman"/>
          <w:color w:val="000000"/>
          <w:sz w:val="26"/>
          <w:szCs w:val="26"/>
        </w:rPr>
        <w:t>т</w:t>
      </w:r>
      <w:r w:rsidRPr="00471632">
        <w:rPr>
          <w:rFonts w:ascii="Times New Roman" w:hAnsi="Times New Roman" w:cs="Times New Roman"/>
          <w:color w:val="000000"/>
          <w:spacing w:val="2"/>
          <w:sz w:val="26"/>
          <w:szCs w:val="26"/>
        </w:rPr>
        <w:t>р</w:t>
      </w:r>
      <w:r w:rsidRPr="00471632">
        <w:rPr>
          <w:rFonts w:ascii="Times New Roman" w:hAnsi="Times New Roman" w:cs="Times New Roman"/>
          <w:color w:val="000000"/>
          <w:spacing w:val="-6"/>
          <w:sz w:val="26"/>
          <w:szCs w:val="26"/>
        </w:rPr>
        <w:t>у</w:t>
      </w:r>
      <w:r w:rsidRPr="00471632">
        <w:rPr>
          <w:rFonts w:ascii="Times New Roman" w:hAnsi="Times New Roman" w:cs="Times New Roman"/>
          <w:color w:val="000000"/>
          <w:sz w:val="26"/>
          <w:szCs w:val="26"/>
        </w:rPr>
        <w:t>д</w:t>
      </w:r>
      <w:r w:rsidRPr="00471632">
        <w:rPr>
          <w:rFonts w:ascii="Times New Roman" w:hAnsi="Times New Roman" w:cs="Times New Roman"/>
          <w:color w:val="000000"/>
          <w:spacing w:val="2"/>
          <w:sz w:val="26"/>
          <w:szCs w:val="26"/>
        </w:rPr>
        <w:t>о</w:t>
      </w:r>
      <w:r w:rsidRPr="00471632">
        <w:rPr>
          <w:rFonts w:ascii="Times New Roman" w:hAnsi="Times New Roman" w:cs="Times New Roman"/>
          <w:color w:val="000000"/>
          <w:spacing w:val="1"/>
          <w:sz w:val="26"/>
          <w:szCs w:val="26"/>
        </w:rPr>
        <w:t>в</w:t>
      </w:r>
      <w:r w:rsidRPr="00471632">
        <w:rPr>
          <w:rFonts w:ascii="Times New Roman" w:hAnsi="Times New Roman" w:cs="Times New Roman"/>
          <w:color w:val="000000"/>
          <w:sz w:val="26"/>
          <w:szCs w:val="26"/>
        </w:rPr>
        <w:t>ой</w:t>
      </w:r>
      <w:r w:rsidRPr="00471632">
        <w:rPr>
          <w:rFonts w:ascii="Times New Roman" w:hAnsi="Times New Roman" w:cs="Times New Roman"/>
          <w:color w:val="000000"/>
          <w:spacing w:val="164"/>
          <w:sz w:val="26"/>
          <w:szCs w:val="26"/>
        </w:rPr>
        <w:t xml:space="preserve"> </w:t>
      </w:r>
      <w:r w:rsidRPr="00471632">
        <w:rPr>
          <w:rFonts w:ascii="Times New Roman" w:hAnsi="Times New Roman" w:cs="Times New Roman"/>
          <w:color w:val="000000"/>
          <w:sz w:val="26"/>
          <w:szCs w:val="26"/>
        </w:rPr>
        <w:t>деятель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остью</w:t>
      </w:r>
      <w:r w:rsidRPr="00471632">
        <w:rPr>
          <w:rFonts w:ascii="Times New Roman" w:hAnsi="Times New Roman" w:cs="Times New Roman"/>
          <w:color w:val="000000"/>
          <w:spacing w:val="163"/>
          <w:sz w:val="26"/>
          <w:szCs w:val="26"/>
        </w:rPr>
        <w:t xml:space="preserve"> </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160"/>
          <w:sz w:val="26"/>
          <w:szCs w:val="26"/>
        </w:rPr>
        <w:t xml:space="preserve"> </w:t>
      </w:r>
      <w:r w:rsidRPr="00471632">
        <w:rPr>
          <w:rFonts w:ascii="Times New Roman" w:hAnsi="Times New Roman" w:cs="Times New Roman"/>
          <w:color w:val="000000"/>
          <w:sz w:val="26"/>
          <w:szCs w:val="26"/>
        </w:rPr>
        <w:t>сфере</w:t>
      </w:r>
      <w:r w:rsidRPr="00471632">
        <w:rPr>
          <w:rFonts w:ascii="Times New Roman" w:hAnsi="Times New Roman" w:cs="Times New Roman"/>
          <w:color w:val="000000"/>
          <w:spacing w:val="161"/>
          <w:sz w:val="26"/>
          <w:szCs w:val="26"/>
        </w:rPr>
        <w:t xml:space="preserve"> </w:t>
      </w:r>
      <w:r w:rsidRPr="00471632">
        <w:rPr>
          <w:rFonts w:ascii="Times New Roman" w:hAnsi="Times New Roman" w:cs="Times New Roman"/>
          <w:color w:val="000000"/>
          <w:sz w:val="26"/>
          <w:szCs w:val="26"/>
        </w:rPr>
        <w:t>образован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 xml:space="preserve">я, </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z w:val="26"/>
          <w:szCs w:val="26"/>
        </w:rPr>
        <w:t>с</w:t>
      </w:r>
      <w:r w:rsidRPr="00471632">
        <w:rPr>
          <w:rFonts w:ascii="Times New Roman" w:hAnsi="Times New Roman" w:cs="Times New Roman"/>
          <w:color w:val="000000"/>
          <w:spacing w:val="1"/>
          <w:sz w:val="26"/>
          <w:szCs w:val="26"/>
        </w:rPr>
        <w:t>т</w:t>
      </w:r>
      <w:r w:rsidRPr="00471632">
        <w:rPr>
          <w:rFonts w:ascii="Times New Roman" w:hAnsi="Times New Roman" w:cs="Times New Roman"/>
          <w:color w:val="000000"/>
          <w:sz w:val="26"/>
          <w:szCs w:val="26"/>
        </w:rPr>
        <w:t>анов</w:t>
      </w:r>
      <w:r w:rsidRPr="00471632">
        <w:rPr>
          <w:rFonts w:ascii="Times New Roman" w:hAnsi="Times New Roman" w:cs="Times New Roman"/>
          <w:color w:val="000000"/>
          <w:spacing w:val="2"/>
          <w:sz w:val="26"/>
          <w:szCs w:val="26"/>
        </w:rPr>
        <w:t>л</w:t>
      </w:r>
      <w:r w:rsidRPr="00471632">
        <w:rPr>
          <w:rFonts w:ascii="Times New Roman" w:hAnsi="Times New Roman" w:cs="Times New Roman"/>
          <w:color w:val="000000"/>
          <w:sz w:val="26"/>
          <w:szCs w:val="26"/>
        </w:rPr>
        <w:t>ен</w:t>
      </w:r>
      <w:r w:rsidRPr="00471632">
        <w:rPr>
          <w:rFonts w:ascii="Times New Roman" w:hAnsi="Times New Roman" w:cs="Times New Roman"/>
          <w:color w:val="000000"/>
          <w:spacing w:val="1"/>
          <w:sz w:val="26"/>
          <w:szCs w:val="26"/>
        </w:rPr>
        <w:t>ны</w:t>
      </w:r>
      <w:r w:rsidRPr="00471632">
        <w:rPr>
          <w:rFonts w:ascii="Times New Roman" w:hAnsi="Times New Roman" w:cs="Times New Roman"/>
          <w:color w:val="000000"/>
          <w:sz w:val="26"/>
          <w:szCs w:val="26"/>
        </w:rPr>
        <w:t>х</w:t>
      </w:r>
      <w:r w:rsidRPr="00471632">
        <w:rPr>
          <w:rFonts w:ascii="Times New Roman" w:hAnsi="Times New Roman" w:cs="Times New Roman"/>
          <w:color w:val="000000"/>
          <w:spacing w:val="60"/>
          <w:sz w:val="26"/>
          <w:szCs w:val="26"/>
        </w:rPr>
        <w:t xml:space="preserve"> </w:t>
      </w:r>
      <w:r w:rsidRPr="00471632">
        <w:rPr>
          <w:rFonts w:ascii="Times New Roman" w:hAnsi="Times New Roman" w:cs="Times New Roman"/>
          <w:color w:val="000000"/>
          <w:sz w:val="26"/>
          <w:szCs w:val="26"/>
        </w:rPr>
        <w:t>ст</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т</w:t>
      </w:r>
      <w:r w:rsidRPr="00471632">
        <w:rPr>
          <w:rFonts w:ascii="Times New Roman" w:hAnsi="Times New Roman" w:cs="Times New Roman"/>
          <w:color w:val="000000"/>
          <w:spacing w:val="1"/>
          <w:sz w:val="26"/>
          <w:szCs w:val="26"/>
        </w:rPr>
        <w:t>ь</w:t>
      </w:r>
      <w:r w:rsidRPr="00471632">
        <w:rPr>
          <w:rFonts w:ascii="Times New Roman" w:hAnsi="Times New Roman" w:cs="Times New Roman"/>
          <w:color w:val="000000"/>
          <w:sz w:val="26"/>
          <w:szCs w:val="26"/>
        </w:rPr>
        <w:t>ей</w:t>
      </w:r>
      <w:r w:rsidRPr="00471632">
        <w:rPr>
          <w:rFonts w:ascii="Times New Roman" w:hAnsi="Times New Roman" w:cs="Times New Roman"/>
          <w:color w:val="000000"/>
          <w:spacing w:val="55"/>
          <w:sz w:val="26"/>
          <w:szCs w:val="26"/>
        </w:rPr>
        <w:t xml:space="preserve"> </w:t>
      </w:r>
      <w:r w:rsidRPr="00471632">
        <w:rPr>
          <w:rFonts w:ascii="Times New Roman" w:hAnsi="Times New Roman" w:cs="Times New Roman"/>
          <w:color w:val="000000"/>
          <w:sz w:val="26"/>
          <w:szCs w:val="26"/>
        </w:rPr>
        <w:t>351.1.</w:t>
      </w:r>
      <w:r w:rsidRPr="00471632">
        <w:rPr>
          <w:rFonts w:ascii="Times New Roman" w:hAnsi="Times New Roman" w:cs="Times New Roman"/>
          <w:color w:val="000000"/>
          <w:spacing w:val="58"/>
          <w:sz w:val="26"/>
          <w:szCs w:val="26"/>
        </w:rPr>
        <w:t xml:space="preserve"> </w:t>
      </w:r>
      <w:r w:rsidRPr="00471632">
        <w:rPr>
          <w:rFonts w:ascii="Times New Roman" w:hAnsi="Times New Roman" w:cs="Times New Roman"/>
          <w:color w:val="000000"/>
          <w:sz w:val="26"/>
          <w:szCs w:val="26"/>
        </w:rPr>
        <w:t>Т</w:t>
      </w:r>
      <w:r w:rsidRPr="00471632">
        <w:rPr>
          <w:rFonts w:ascii="Times New Roman" w:hAnsi="Times New Roman" w:cs="Times New Roman"/>
          <w:color w:val="000000"/>
          <w:spacing w:val="2"/>
          <w:sz w:val="26"/>
          <w:szCs w:val="26"/>
        </w:rPr>
        <w:t>р</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z w:val="26"/>
          <w:szCs w:val="26"/>
        </w:rPr>
        <w:t>дового</w:t>
      </w:r>
      <w:r w:rsidRPr="00471632">
        <w:rPr>
          <w:rFonts w:ascii="Times New Roman" w:hAnsi="Times New Roman" w:cs="Times New Roman"/>
          <w:color w:val="000000"/>
          <w:spacing w:val="56"/>
          <w:sz w:val="26"/>
          <w:szCs w:val="26"/>
        </w:rPr>
        <w:t xml:space="preserve"> </w:t>
      </w:r>
      <w:r w:rsidRPr="00471632">
        <w:rPr>
          <w:rFonts w:ascii="Times New Roman" w:hAnsi="Times New Roman" w:cs="Times New Roman"/>
          <w:color w:val="000000"/>
          <w:spacing w:val="1"/>
          <w:sz w:val="26"/>
          <w:szCs w:val="26"/>
        </w:rPr>
        <w:t>к</w:t>
      </w:r>
      <w:r w:rsidRPr="00471632">
        <w:rPr>
          <w:rFonts w:ascii="Times New Roman" w:hAnsi="Times New Roman" w:cs="Times New Roman"/>
          <w:color w:val="000000"/>
          <w:sz w:val="26"/>
          <w:szCs w:val="26"/>
        </w:rPr>
        <w:t>о</w:t>
      </w:r>
      <w:r w:rsidRPr="00471632">
        <w:rPr>
          <w:rFonts w:ascii="Times New Roman" w:hAnsi="Times New Roman" w:cs="Times New Roman"/>
          <w:color w:val="000000"/>
          <w:spacing w:val="3"/>
          <w:sz w:val="26"/>
          <w:szCs w:val="26"/>
        </w:rPr>
        <w:t>д</w:t>
      </w:r>
      <w:r w:rsidRPr="00471632">
        <w:rPr>
          <w:rFonts w:ascii="Times New Roman" w:hAnsi="Times New Roman" w:cs="Times New Roman"/>
          <w:color w:val="000000"/>
          <w:sz w:val="26"/>
          <w:szCs w:val="26"/>
        </w:rPr>
        <w:t>екса</w:t>
      </w:r>
      <w:r w:rsidRPr="00471632">
        <w:rPr>
          <w:rFonts w:ascii="Times New Roman" w:hAnsi="Times New Roman" w:cs="Times New Roman"/>
          <w:color w:val="000000"/>
          <w:spacing w:val="56"/>
          <w:sz w:val="26"/>
          <w:szCs w:val="26"/>
        </w:rPr>
        <w:t xml:space="preserve"> </w:t>
      </w:r>
      <w:r w:rsidRPr="00471632">
        <w:rPr>
          <w:rFonts w:ascii="Times New Roman" w:hAnsi="Times New Roman" w:cs="Times New Roman"/>
          <w:color w:val="000000"/>
          <w:spacing w:val="1"/>
          <w:sz w:val="26"/>
          <w:szCs w:val="26"/>
        </w:rPr>
        <w:t>Р</w:t>
      </w:r>
      <w:r w:rsidRPr="00471632">
        <w:rPr>
          <w:rFonts w:ascii="Times New Roman" w:hAnsi="Times New Roman" w:cs="Times New Roman"/>
          <w:color w:val="000000"/>
          <w:sz w:val="26"/>
          <w:szCs w:val="26"/>
        </w:rPr>
        <w:t>оссийской</w:t>
      </w:r>
      <w:r w:rsidRPr="00471632">
        <w:rPr>
          <w:rFonts w:ascii="Times New Roman" w:hAnsi="Times New Roman" w:cs="Times New Roman"/>
          <w:color w:val="000000"/>
          <w:spacing w:val="58"/>
          <w:sz w:val="26"/>
          <w:szCs w:val="26"/>
        </w:rPr>
        <w:t xml:space="preserve"> </w:t>
      </w:r>
      <w:r w:rsidRPr="00471632">
        <w:rPr>
          <w:rFonts w:ascii="Times New Roman" w:hAnsi="Times New Roman" w:cs="Times New Roman"/>
          <w:color w:val="000000"/>
          <w:sz w:val="26"/>
          <w:szCs w:val="26"/>
        </w:rPr>
        <w:t>Федер</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ц</w:t>
      </w:r>
      <w:r w:rsidRPr="00471632">
        <w:rPr>
          <w:rFonts w:ascii="Times New Roman" w:hAnsi="Times New Roman" w:cs="Times New Roman"/>
          <w:color w:val="000000"/>
          <w:spacing w:val="1"/>
          <w:sz w:val="26"/>
          <w:szCs w:val="26"/>
        </w:rPr>
        <w:t>ии</w:t>
      </w:r>
      <w:r w:rsidRPr="00471632">
        <w:rPr>
          <w:rFonts w:ascii="Times New Roman" w:hAnsi="Times New Roman" w:cs="Times New Roman"/>
          <w:color w:val="000000"/>
          <w:sz w:val="26"/>
          <w:szCs w:val="26"/>
        </w:rPr>
        <w:t>,</w:t>
      </w:r>
      <w:r w:rsidRPr="00471632">
        <w:rPr>
          <w:rFonts w:ascii="Times New Roman" w:hAnsi="Times New Roman" w:cs="Times New Roman"/>
          <w:color w:val="000000"/>
          <w:spacing w:val="57"/>
          <w:sz w:val="26"/>
          <w:szCs w:val="26"/>
        </w:rPr>
        <w:t xml:space="preserve"> </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меют</w:t>
      </w:r>
      <w:r w:rsidRPr="00471632">
        <w:rPr>
          <w:rFonts w:ascii="Times New Roman" w:hAnsi="Times New Roman" w:cs="Times New Roman"/>
          <w:color w:val="000000"/>
          <w:spacing w:val="58"/>
          <w:sz w:val="26"/>
          <w:szCs w:val="26"/>
        </w:rPr>
        <w:t xml:space="preserve"> </w:t>
      </w:r>
      <w:r w:rsidRPr="00471632">
        <w:rPr>
          <w:rFonts w:ascii="Times New Roman" w:hAnsi="Times New Roman" w:cs="Times New Roman"/>
          <w:color w:val="000000"/>
          <w:spacing w:val="-2"/>
          <w:sz w:val="26"/>
          <w:szCs w:val="26"/>
        </w:rPr>
        <w:t>л</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1"/>
          <w:sz w:val="26"/>
          <w:szCs w:val="26"/>
        </w:rPr>
        <w:t>ц</w:t>
      </w:r>
      <w:r w:rsidRPr="00471632">
        <w:rPr>
          <w:rFonts w:ascii="Times New Roman" w:hAnsi="Times New Roman" w:cs="Times New Roman"/>
          <w:color w:val="000000"/>
          <w:spacing w:val="-2"/>
          <w:sz w:val="26"/>
          <w:szCs w:val="26"/>
        </w:rPr>
        <w:t>а</w:t>
      </w:r>
      <w:r w:rsidRPr="00471632">
        <w:rPr>
          <w:rFonts w:ascii="Times New Roman" w:hAnsi="Times New Roman" w:cs="Times New Roman"/>
          <w:color w:val="000000"/>
          <w:sz w:val="26"/>
          <w:szCs w:val="26"/>
        </w:rPr>
        <w:t xml:space="preserve">, отвечающие    </w:t>
      </w:r>
      <w:r w:rsidRPr="00471632">
        <w:rPr>
          <w:rFonts w:ascii="Times New Roman" w:hAnsi="Times New Roman" w:cs="Times New Roman"/>
          <w:color w:val="000000"/>
          <w:spacing w:val="-13"/>
          <w:sz w:val="26"/>
          <w:szCs w:val="26"/>
        </w:rPr>
        <w:t xml:space="preserve"> </w:t>
      </w:r>
      <w:r w:rsidRPr="00471632">
        <w:rPr>
          <w:rFonts w:ascii="Times New Roman" w:hAnsi="Times New Roman" w:cs="Times New Roman"/>
          <w:color w:val="000000"/>
          <w:sz w:val="26"/>
          <w:szCs w:val="26"/>
        </w:rPr>
        <w:t>квалификац</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 xml:space="preserve">онным    </w:t>
      </w:r>
      <w:r w:rsidRPr="00471632">
        <w:rPr>
          <w:rFonts w:ascii="Times New Roman" w:hAnsi="Times New Roman" w:cs="Times New Roman"/>
          <w:color w:val="000000"/>
          <w:spacing w:val="-12"/>
          <w:sz w:val="26"/>
          <w:szCs w:val="26"/>
        </w:rPr>
        <w:t xml:space="preserve"> </w:t>
      </w:r>
      <w:r w:rsidRPr="00471632">
        <w:rPr>
          <w:rFonts w:ascii="Times New Roman" w:hAnsi="Times New Roman" w:cs="Times New Roman"/>
          <w:color w:val="000000"/>
          <w:sz w:val="26"/>
          <w:szCs w:val="26"/>
        </w:rPr>
        <w:t>тр</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бова</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иям,</w:t>
      </w:r>
      <w:r w:rsidRPr="00471632">
        <w:rPr>
          <w:rFonts w:ascii="Times New Roman" w:hAnsi="Times New Roman" w:cs="Times New Roman"/>
          <w:color w:val="000000"/>
          <w:sz w:val="26"/>
          <w:szCs w:val="26"/>
        </w:rPr>
        <w:tab/>
      </w:r>
      <w:r w:rsidRPr="00471632">
        <w:rPr>
          <w:rFonts w:ascii="Times New Roman" w:hAnsi="Times New Roman" w:cs="Times New Roman"/>
          <w:color w:val="000000"/>
          <w:spacing w:val="-6"/>
          <w:sz w:val="26"/>
          <w:szCs w:val="26"/>
        </w:rPr>
        <w:t>у</w:t>
      </w:r>
      <w:r w:rsidRPr="00471632">
        <w:rPr>
          <w:rFonts w:ascii="Times New Roman" w:hAnsi="Times New Roman" w:cs="Times New Roman"/>
          <w:color w:val="000000"/>
          <w:spacing w:val="1"/>
          <w:sz w:val="26"/>
          <w:szCs w:val="26"/>
        </w:rPr>
        <w:t>к</w:t>
      </w:r>
      <w:r w:rsidRPr="00471632">
        <w:rPr>
          <w:rFonts w:ascii="Times New Roman" w:hAnsi="Times New Roman" w:cs="Times New Roman"/>
          <w:color w:val="000000"/>
          <w:sz w:val="26"/>
          <w:szCs w:val="26"/>
        </w:rPr>
        <w:t>азан</w:t>
      </w:r>
      <w:r w:rsidRPr="00471632">
        <w:rPr>
          <w:rFonts w:ascii="Times New Roman" w:hAnsi="Times New Roman" w:cs="Times New Roman"/>
          <w:color w:val="000000"/>
          <w:spacing w:val="1"/>
          <w:sz w:val="26"/>
          <w:szCs w:val="26"/>
        </w:rPr>
        <w:t>ным</w:t>
      </w:r>
      <w:r w:rsidRPr="00471632">
        <w:rPr>
          <w:rFonts w:ascii="Times New Roman" w:hAnsi="Times New Roman" w:cs="Times New Roman"/>
          <w:color w:val="000000"/>
          <w:sz w:val="26"/>
          <w:szCs w:val="26"/>
        </w:rPr>
        <w:t xml:space="preserve">    </w:t>
      </w:r>
      <w:r w:rsidRPr="00471632">
        <w:rPr>
          <w:rFonts w:ascii="Times New Roman" w:hAnsi="Times New Roman" w:cs="Times New Roman"/>
          <w:color w:val="000000"/>
          <w:spacing w:val="-13"/>
          <w:sz w:val="26"/>
          <w:szCs w:val="26"/>
        </w:rPr>
        <w:t xml:space="preserve"> </w:t>
      </w:r>
      <w:r w:rsidRPr="00471632">
        <w:rPr>
          <w:rFonts w:ascii="Times New Roman" w:hAnsi="Times New Roman" w:cs="Times New Roman"/>
          <w:color w:val="000000"/>
          <w:sz w:val="26"/>
          <w:szCs w:val="26"/>
        </w:rPr>
        <w:t xml:space="preserve">в    </w:t>
      </w:r>
      <w:r w:rsidRPr="00471632">
        <w:rPr>
          <w:rFonts w:ascii="Times New Roman" w:hAnsi="Times New Roman" w:cs="Times New Roman"/>
          <w:color w:val="000000"/>
          <w:spacing w:val="-13"/>
          <w:sz w:val="26"/>
          <w:szCs w:val="26"/>
        </w:rPr>
        <w:t xml:space="preserve"> </w:t>
      </w:r>
      <w:r w:rsidRPr="00471632">
        <w:rPr>
          <w:rFonts w:ascii="Times New Roman" w:hAnsi="Times New Roman" w:cs="Times New Roman"/>
          <w:color w:val="000000"/>
          <w:sz w:val="26"/>
          <w:szCs w:val="26"/>
        </w:rPr>
        <w:t>квалификац</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онн</w:t>
      </w:r>
      <w:r w:rsidRPr="00471632">
        <w:rPr>
          <w:rFonts w:ascii="Times New Roman" w:hAnsi="Times New Roman" w:cs="Times New Roman"/>
          <w:color w:val="000000"/>
          <w:spacing w:val="-1"/>
          <w:sz w:val="26"/>
          <w:szCs w:val="26"/>
        </w:rPr>
        <w:t>ы</w:t>
      </w:r>
      <w:r w:rsidRPr="00471632">
        <w:rPr>
          <w:rFonts w:ascii="Times New Roman" w:hAnsi="Times New Roman" w:cs="Times New Roman"/>
          <w:color w:val="000000"/>
          <w:sz w:val="26"/>
          <w:szCs w:val="26"/>
        </w:rPr>
        <w:t>х справо</w:t>
      </w:r>
      <w:r w:rsidRPr="00471632">
        <w:rPr>
          <w:rFonts w:ascii="Times New Roman" w:hAnsi="Times New Roman" w:cs="Times New Roman"/>
          <w:color w:val="000000"/>
          <w:spacing w:val="-1"/>
          <w:sz w:val="26"/>
          <w:szCs w:val="26"/>
        </w:rPr>
        <w:t>ч</w:t>
      </w:r>
      <w:r w:rsidRPr="00471632">
        <w:rPr>
          <w:rFonts w:ascii="Times New Roman" w:hAnsi="Times New Roman" w:cs="Times New Roman"/>
          <w:color w:val="000000"/>
          <w:sz w:val="26"/>
          <w:szCs w:val="26"/>
        </w:rPr>
        <w:t>н</w:t>
      </w:r>
      <w:r w:rsidRPr="00471632">
        <w:rPr>
          <w:rFonts w:ascii="Times New Roman" w:hAnsi="Times New Roman" w:cs="Times New Roman"/>
          <w:color w:val="000000"/>
          <w:spacing w:val="1"/>
          <w:sz w:val="26"/>
          <w:szCs w:val="26"/>
        </w:rPr>
        <w:t>ик</w:t>
      </w:r>
      <w:r w:rsidRPr="00471632">
        <w:rPr>
          <w:rFonts w:ascii="Times New Roman" w:hAnsi="Times New Roman" w:cs="Times New Roman"/>
          <w:color w:val="000000"/>
          <w:sz w:val="26"/>
          <w:szCs w:val="26"/>
        </w:rPr>
        <w:t>а</w:t>
      </w:r>
      <w:r w:rsidRPr="00471632">
        <w:rPr>
          <w:rFonts w:ascii="Times New Roman" w:hAnsi="Times New Roman" w:cs="Times New Roman"/>
          <w:color w:val="000000"/>
          <w:spacing w:val="1"/>
          <w:sz w:val="26"/>
          <w:szCs w:val="26"/>
        </w:rPr>
        <w:t>х</w:t>
      </w:r>
      <w:r w:rsidRPr="00471632">
        <w:rPr>
          <w:rFonts w:ascii="Times New Roman" w:hAnsi="Times New Roman" w:cs="Times New Roman"/>
          <w:color w:val="000000"/>
          <w:sz w:val="26"/>
          <w:szCs w:val="26"/>
        </w:rPr>
        <w:t>,</w:t>
      </w:r>
      <w:r w:rsidRPr="00471632">
        <w:rPr>
          <w:rFonts w:ascii="Times New Roman" w:hAnsi="Times New Roman" w:cs="Times New Roman"/>
          <w:color w:val="000000"/>
          <w:spacing w:val="-1"/>
          <w:sz w:val="26"/>
          <w:szCs w:val="26"/>
        </w:rPr>
        <w:t xml:space="preserve"> </w:t>
      </w:r>
      <w:r w:rsidRPr="00471632">
        <w:rPr>
          <w:rFonts w:ascii="Times New Roman" w:hAnsi="Times New Roman" w:cs="Times New Roman"/>
          <w:color w:val="000000"/>
          <w:sz w:val="26"/>
          <w:szCs w:val="26"/>
        </w:rPr>
        <w:t>и (ил</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w:t>
      </w:r>
      <w:r w:rsidRPr="00471632">
        <w:rPr>
          <w:rFonts w:ascii="Times New Roman" w:hAnsi="Times New Roman" w:cs="Times New Roman"/>
          <w:color w:val="000000"/>
          <w:spacing w:val="-2"/>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рофе</w:t>
      </w:r>
      <w:r w:rsidRPr="00471632">
        <w:rPr>
          <w:rFonts w:ascii="Times New Roman" w:hAnsi="Times New Roman" w:cs="Times New Roman"/>
          <w:color w:val="000000"/>
          <w:spacing w:val="-1"/>
          <w:sz w:val="26"/>
          <w:szCs w:val="26"/>
        </w:rPr>
        <w:t>сс</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о</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аль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 xml:space="preserve">ым </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тандартам.</w:t>
      </w:r>
    </w:p>
    <w:p w:rsidR="00471632" w:rsidRPr="00471632" w:rsidRDefault="00471632" w:rsidP="00471632">
      <w:pPr>
        <w:autoSpaceDE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Права, обязанности и ответственность иных работников Учреждения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471632" w:rsidRPr="00471632" w:rsidRDefault="00471632" w:rsidP="00471632">
      <w:pPr>
        <w:spacing w:after="0" w:line="240" w:lineRule="auto"/>
        <w:rPr>
          <w:rFonts w:ascii="Times New Roman" w:hAnsi="Times New Roman" w:cs="Times New Roman"/>
          <w:sz w:val="26"/>
          <w:szCs w:val="26"/>
        </w:rPr>
      </w:pPr>
      <w:r w:rsidRPr="00471632">
        <w:rPr>
          <w:rFonts w:ascii="Times New Roman" w:hAnsi="Times New Roman" w:cs="Times New Roman"/>
          <w:sz w:val="26"/>
          <w:szCs w:val="26"/>
        </w:rPr>
        <w:t xml:space="preserve">5.16. Работники  имеет право </w:t>
      </w:r>
      <w:proofErr w:type="gramStart"/>
      <w:r w:rsidRPr="00471632">
        <w:rPr>
          <w:rFonts w:ascii="Times New Roman" w:hAnsi="Times New Roman" w:cs="Times New Roman"/>
          <w:sz w:val="26"/>
          <w:szCs w:val="26"/>
        </w:rPr>
        <w:t>на</w:t>
      </w:r>
      <w:proofErr w:type="gramEnd"/>
      <w:r w:rsidRPr="00471632">
        <w:rPr>
          <w:rFonts w:ascii="Times New Roman" w:hAnsi="Times New Roman" w:cs="Times New Roman"/>
          <w:sz w:val="26"/>
          <w:szCs w:val="26"/>
        </w:rPr>
        <w:t>:</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5.16.1. заключение, изменение и расторжение трудового договора;</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5.16.2. предоставление ему работы, обусловленной трудовым договором;</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5.15.3. рабочее место, соответствующее государственным нормативным требованиям охраны труда и условиям, предусмотренным коллективным договором;</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5.16.4.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 xml:space="preserve">5.16.5.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w:t>
      </w:r>
      <w:r w:rsidRPr="00471632">
        <w:rPr>
          <w:rFonts w:ascii="Times New Roman" w:hAnsi="Times New Roman" w:cs="Times New Roman"/>
          <w:sz w:val="26"/>
          <w:szCs w:val="26"/>
        </w:rPr>
        <w:lastRenderedPageBreak/>
        <w:t>работников, предоставлением еженедельных выходных дней, нерабочих праздничных дней, оплачиваемых ежегодных отпусков;</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5.16.6. полную достоверную информацию об условиях труда и требованиях охраны труда на рабочем месте, включая реализацию прав  по специальной оценке условий труда;</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5.16.7. подготовку и дополнительное профессиональное образование в порядке, установленном законодательством;</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5.16.8.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5.16.9. участие в коллегиальных органах управления Учреждением;</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5.16.10.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5.16.11. защиту своих трудовых прав, свобод и законных интересов всеми не запрещенными законом способами;</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 xml:space="preserve">5.16.12. разрешение индивидуальных и коллективных трудовых споров, включая право на забастовку, в порядке, установленном законодательством </w:t>
      </w:r>
      <w:proofErr w:type="spellStart"/>
      <w:proofErr w:type="gramStart"/>
      <w:r w:rsidRPr="00471632">
        <w:rPr>
          <w:rFonts w:ascii="Times New Roman" w:hAnsi="Times New Roman" w:cs="Times New Roman"/>
          <w:sz w:val="26"/>
          <w:szCs w:val="26"/>
        </w:rPr>
        <w:t>Российско</w:t>
      </w:r>
      <w:proofErr w:type="spellEnd"/>
      <w:r w:rsidRPr="00471632">
        <w:rPr>
          <w:rFonts w:ascii="Times New Roman" w:hAnsi="Times New Roman" w:cs="Times New Roman"/>
          <w:sz w:val="26"/>
          <w:szCs w:val="26"/>
        </w:rPr>
        <w:tab/>
        <w:t>й</w:t>
      </w:r>
      <w:proofErr w:type="gramEnd"/>
      <w:r w:rsidRPr="00471632">
        <w:rPr>
          <w:rFonts w:ascii="Times New Roman" w:hAnsi="Times New Roman" w:cs="Times New Roman"/>
          <w:sz w:val="26"/>
          <w:szCs w:val="26"/>
        </w:rPr>
        <w:t xml:space="preserve"> Федерации;</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5.16.13. возмещение вреда, причиненного ему в связи с исполнением трудовых обязанностей, и компенсацию морального вреда;</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5.16.14. обязательное социальное страхование;</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5.17. Работник обязан:</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5.17.1. добросовестно исполнять свои трудовые обязанности, возложенные на него трудовым договором;</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5.17.2.соблюдать правила внутреннего трудового распорядка;</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5.17.3. соблюдать трудовую дисциплину;</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5.17.4. выполнять установленные нормы труда;</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5.17.5. соблюдать требования по охране труда и обеспечению безопасности труда;</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5.17.6.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5.17.7.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5.18. Работник несёт ответственность:</w:t>
      </w:r>
    </w:p>
    <w:p w:rsidR="00471632" w:rsidRPr="00471632" w:rsidRDefault="00471632" w:rsidP="00471632">
      <w:pPr>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5.18.1. за разглашение конфиденциальных сведений, включающих персональные данные сотрудников, детей, родителей (законных представителей), неправомерное использование персональных данных указанных лиц; несет юридическую ответственность в соответствии с действующим законодательством Российской Федерации</w:t>
      </w:r>
    </w:p>
    <w:p w:rsidR="00471632" w:rsidRPr="00471632" w:rsidRDefault="00471632" w:rsidP="00471632">
      <w:pPr>
        <w:pStyle w:val="ConsPlusNormal"/>
        <w:ind w:firstLine="0"/>
        <w:jc w:val="both"/>
        <w:rPr>
          <w:rFonts w:ascii="Times New Roman" w:hAnsi="Times New Roman" w:cs="Times New Roman"/>
          <w:color w:val="000000"/>
          <w:sz w:val="26"/>
          <w:szCs w:val="26"/>
        </w:rPr>
      </w:pPr>
      <w:r w:rsidRPr="00471632">
        <w:rPr>
          <w:rFonts w:ascii="Times New Roman" w:hAnsi="Times New Roman" w:cs="Times New Roman"/>
          <w:sz w:val="26"/>
          <w:szCs w:val="26"/>
        </w:rPr>
        <w:t xml:space="preserve">5.18.2. за неисполнение или ненадлежащее   исполнение  взятых  на  себя  обязанностей  и  обязательств, </w:t>
      </w:r>
      <w:r w:rsidRPr="00471632">
        <w:rPr>
          <w:rFonts w:ascii="Times New Roman" w:hAnsi="Times New Roman" w:cs="Times New Roman"/>
          <w:color w:val="000000"/>
          <w:sz w:val="26"/>
          <w:szCs w:val="26"/>
        </w:rPr>
        <w:t>установленных    законодательством    Российской    Федерации,   локальными нормативными актами и настоящим трудовым договором. Неисполнение или ненадлежащее исполнение педагогическими работниками обязанностей, предусмотренных настоящим пунктом, учитывается при прохождении ими аттестации.</w:t>
      </w:r>
    </w:p>
    <w:p w:rsidR="00471632" w:rsidRPr="00471632" w:rsidRDefault="00471632" w:rsidP="00471632">
      <w:pPr>
        <w:widowControl w:val="0"/>
        <w:tabs>
          <w:tab w:val="left" w:pos="5625"/>
        </w:tabs>
        <w:spacing w:after="0" w:line="240" w:lineRule="auto"/>
        <w:ind w:left="1" w:right="-53"/>
        <w:rPr>
          <w:rFonts w:ascii="Times New Roman" w:hAnsi="Times New Roman" w:cs="Times New Roman"/>
          <w:color w:val="000000"/>
          <w:sz w:val="26"/>
          <w:szCs w:val="26"/>
        </w:rPr>
      </w:pPr>
      <w:r w:rsidRPr="00471632">
        <w:rPr>
          <w:rFonts w:ascii="Times New Roman" w:hAnsi="Times New Roman" w:cs="Times New Roman"/>
          <w:color w:val="000000"/>
          <w:sz w:val="26"/>
          <w:szCs w:val="26"/>
        </w:rPr>
        <w:t>5.19.</w:t>
      </w:r>
      <w:r w:rsidRPr="00471632">
        <w:rPr>
          <w:rFonts w:ascii="Times New Roman" w:hAnsi="Times New Roman" w:cs="Times New Roman"/>
          <w:color w:val="000000"/>
          <w:spacing w:val="59"/>
          <w:sz w:val="26"/>
          <w:szCs w:val="26"/>
        </w:rPr>
        <w:t xml:space="preserve"> </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ые</w:t>
      </w:r>
      <w:r w:rsidRPr="00471632">
        <w:rPr>
          <w:rFonts w:ascii="Times New Roman" w:hAnsi="Times New Roman" w:cs="Times New Roman"/>
          <w:color w:val="000000"/>
          <w:spacing w:val="59"/>
          <w:sz w:val="26"/>
          <w:szCs w:val="26"/>
        </w:rPr>
        <w:t xml:space="preserve"> </w:t>
      </w:r>
      <w:r w:rsidRPr="00471632">
        <w:rPr>
          <w:rFonts w:ascii="Times New Roman" w:hAnsi="Times New Roman" w:cs="Times New Roman"/>
          <w:color w:val="000000"/>
          <w:sz w:val="26"/>
          <w:szCs w:val="26"/>
        </w:rPr>
        <w:t>обя</w:t>
      </w:r>
      <w:r w:rsidRPr="00471632">
        <w:rPr>
          <w:rFonts w:ascii="Times New Roman" w:hAnsi="Times New Roman" w:cs="Times New Roman"/>
          <w:color w:val="000000"/>
          <w:spacing w:val="1"/>
          <w:sz w:val="26"/>
          <w:szCs w:val="26"/>
        </w:rPr>
        <w:t>з</w:t>
      </w:r>
      <w:r w:rsidRPr="00471632">
        <w:rPr>
          <w:rFonts w:ascii="Times New Roman" w:hAnsi="Times New Roman" w:cs="Times New Roman"/>
          <w:color w:val="000000"/>
          <w:sz w:val="26"/>
          <w:szCs w:val="26"/>
        </w:rPr>
        <w:t>а</w:t>
      </w:r>
      <w:r w:rsidRPr="00471632">
        <w:rPr>
          <w:rFonts w:ascii="Times New Roman" w:hAnsi="Times New Roman" w:cs="Times New Roman"/>
          <w:color w:val="000000"/>
          <w:spacing w:val="1"/>
          <w:sz w:val="26"/>
          <w:szCs w:val="26"/>
        </w:rPr>
        <w:t>нн</w:t>
      </w:r>
      <w:r w:rsidRPr="00471632">
        <w:rPr>
          <w:rFonts w:ascii="Times New Roman" w:hAnsi="Times New Roman" w:cs="Times New Roman"/>
          <w:color w:val="000000"/>
          <w:sz w:val="26"/>
          <w:szCs w:val="26"/>
        </w:rPr>
        <w:t>ости</w:t>
      </w:r>
      <w:r w:rsidRPr="00471632">
        <w:rPr>
          <w:rFonts w:ascii="Times New Roman" w:hAnsi="Times New Roman" w:cs="Times New Roman"/>
          <w:color w:val="000000"/>
          <w:spacing w:val="63"/>
          <w:sz w:val="26"/>
          <w:szCs w:val="26"/>
        </w:rPr>
        <w:t xml:space="preserve"> </w:t>
      </w:r>
      <w:r w:rsidRPr="00471632">
        <w:rPr>
          <w:rFonts w:ascii="Times New Roman" w:hAnsi="Times New Roman" w:cs="Times New Roman"/>
          <w:color w:val="000000"/>
          <w:sz w:val="26"/>
          <w:szCs w:val="26"/>
        </w:rPr>
        <w:t>работ</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иков</w:t>
      </w:r>
      <w:r w:rsidRPr="00471632">
        <w:rPr>
          <w:rFonts w:ascii="Times New Roman" w:hAnsi="Times New Roman" w:cs="Times New Roman"/>
          <w:color w:val="000000"/>
          <w:spacing w:val="59"/>
          <w:sz w:val="26"/>
          <w:szCs w:val="26"/>
        </w:rPr>
        <w:t xml:space="preserve"> </w:t>
      </w:r>
      <w:r w:rsidRPr="00471632">
        <w:rPr>
          <w:rFonts w:ascii="Times New Roman" w:hAnsi="Times New Roman" w:cs="Times New Roman"/>
          <w:color w:val="000000"/>
          <w:sz w:val="26"/>
          <w:szCs w:val="26"/>
        </w:rPr>
        <w:t>Учрежден</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pacing w:val="2"/>
          <w:sz w:val="26"/>
          <w:szCs w:val="26"/>
        </w:rPr>
        <w:t>я</w:t>
      </w:r>
      <w:r w:rsidRPr="00471632">
        <w:rPr>
          <w:rFonts w:ascii="Times New Roman" w:hAnsi="Times New Roman" w:cs="Times New Roman"/>
          <w:color w:val="000000"/>
          <w:sz w:val="26"/>
          <w:szCs w:val="26"/>
        </w:rPr>
        <w:t>,</w:t>
      </w:r>
      <w:r w:rsidRPr="00471632">
        <w:rPr>
          <w:rFonts w:ascii="Times New Roman" w:hAnsi="Times New Roman" w:cs="Times New Roman"/>
          <w:color w:val="000000"/>
          <w:sz w:val="26"/>
          <w:szCs w:val="26"/>
        </w:rPr>
        <w:tab/>
        <w:t>не</w:t>
      </w:r>
      <w:r w:rsidRPr="00471632">
        <w:rPr>
          <w:rFonts w:ascii="Times New Roman" w:hAnsi="Times New Roman" w:cs="Times New Roman"/>
          <w:color w:val="000000"/>
          <w:spacing w:val="59"/>
          <w:sz w:val="26"/>
          <w:szCs w:val="26"/>
        </w:rPr>
        <w:t xml:space="preserve"> </w:t>
      </w:r>
      <w:r w:rsidRPr="00471632">
        <w:rPr>
          <w:rFonts w:ascii="Times New Roman" w:hAnsi="Times New Roman" w:cs="Times New Roman"/>
          <w:color w:val="000000"/>
          <w:sz w:val="26"/>
          <w:szCs w:val="26"/>
        </w:rPr>
        <w:t>п</w:t>
      </w:r>
      <w:r w:rsidRPr="00471632">
        <w:rPr>
          <w:rFonts w:ascii="Times New Roman" w:hAnsi="Times New Roman" w:cs="Times New Roman"/>
          <w:color w:val="000000"/>
          <w:spacing w:val="1"/>
          <w:sz w:val="26"/>
          <w:szCs w:val="26"/>
        </w:rPr>
        <w:t>р</w:t>
      </w:r>
      <w:r w:rsidRPr="00471632">
        <w:rPr>
          <w:rFonts w:ascii="Times New Roman" w:hAnsi="Times New Roman" w:cs="Times New Roman"/>
          <w:color w:val="000000"/>
          <w:sz w:val="26"/>
          <w:szCs w:val="26"/>
        </w:rPr>
        <w:t>е</w:t>
      </w:r>
      <w:r w:rsidRPr="00471632">
        <w:rPr>
          <w:rFonts w:ascii="Times New Roman" w:hAnsi="Times New Roman" w:cs="Times New Roman"/>
          <w:color w:val="000000"/>
          <w:spacing w:val="2"/>
          <w:sz w:val="26"/>
          <w:szCs w:val="26"/>
        </w:rPr>
        <w:t>д</w:t>
      </w:r>
      <w:r w:rsidRPr="00471632">
        <w:rPr>
          <w:rFonts w:ascii="Times New Roman" w:hAnsi="Times New Roman" w:cs="Times New Roman"/>
          <w:color w:val="000000"/>
          <w:spacing w:val="-3"/>
          <w:sz w:val="26"/>
          <w:szCs w:val="26"/>
        </w:rPr>
        <w:t>у</w:t>
      </w:r>
      <w:r w:rsidRPr="00471632">
        <w:rPr>
          <w:rFonts w:ascii="Times New Roman" w:hAnsi="Times New Roman" w:cs="Times New Roman"/>
          <w:color w:val="000000"/>
          <w:sz w:val="26"/>
          <w:szCs w:val="26"/>
        </w:rPr>
        <w:t>смотренные</w:t>
      </w:r>
      <w:r w:rsidRPr="00471632">
        <w:rPr>
          <w:rFonts w:ascii="Times New Roman" w:hAnsi="Times New Roman" w:cs="Times New Roman"/>
          <w:color w:val="000000"/>
          <w:spacing w:val="59"/>
          <w:sz w:val="26"/>
          <w:szCs w:val="26"/>
        </w:rPr>
        <w:t xml:space="preserve"> </w:t>
      </w:r>
      <w:r w:rsidRPr="00471632">
        <w:rPr>
          <w:rFonts w:ascii="Times New Roman" w:hAnsi="Times New Roman" w:cs="Times New Roman"/>
          <w:color w:val="000000"/>
          <w:sz w:val="26"/>
          <w:szCs w:val="26"/>
        </w:rPr>
        <w:t>Федер</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ым Зако</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ом,</w:t>
      </w:r>
      <w:r w:rsidRPr="00471632">
        <w:rPr>
          <w:rFonts w:ascii="Times New Roman" w:hAnsi="Times New Roman" w:cs="Times New Roman"/>
          <w:color w:val="000000"/>
          <w:spacing w:val="124"/>
          <w:sz w:val="26"/>
          <w:szCs w:val="26"/>
        </w:rPr>
        <w:t xml:space="preserve"> </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танавлив</w:t>
      </w:r>
      <w:r w:rsidRPr="00471632">
        <w:rPr>
          <w:rFonts w:ascii="Times New Roman" w:hAnsi="Times New Roman" w:cs="Times New Roman"/>
          <w:color w:val="000000"/>
          <w:spacing w:val="1"/>
          <w:sz w:val="26"/>
          <w:szCs w:val="26"/>
        </w:rPr>
        <w:t>аю</w:t>
      </w:r>
      <w:r w:rsidRPr="00471632">
        <w:rPr>
          <w:rFonts w:ascii="Times New Roman" w:hAnsi="Times New Roman" w:cs="Times New Roman"/>
          <w:color w:val="000000"/>
          <w:sz w:val="26"/>
          <w:szCs w:val="26"/>
        </w:rPr>
        <w:t>тся</w:t>
      </w:r>
      <w:r w:rsidRPr="00471632">
        <w:rPr>
          <w:rFonts w:ascii="Times New Roman" w:hAnsi="Times New Roman" w:cs="Times New Roman"/>
          <w:color w:val="000000"/>
          <w:spacing w:val="122"/>
          <w:sz w:val="26"/>
          <w:szCs w:val="26"/>
        </w:rPr>
        <w:t xml:space="preserve"> </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ормати</w:t>
      </w:r>
      <w:r w:rsidRPr="00471632">
        <w:rPr>
          <w:rFonts w:ascii="Times New Roman" w:hAnsi="Times New Roman" w:cs="Times New Roman"/>
          <w:color w:val="000000"/>
          <w:spacing w:val="-1"/>
          <w:sz w:val="26"/>
          <w:szCs w:val="26"/>
        </w:rPr>
        <w:t>в</w:t>
      </w:r>
      <w:r w:rsidRPr="00471632">
        <w:rPr>
          <w:rFonts w:ascii="Times New Roman" w:hAnsi="Times New Roman" w:cs="Times New Roman"/>
          <w:color w:val="000000"/>
          <w:sz w:val="26"/>
          <w:szCs w:val="26"/>
        </w:rPr>
        <w:t>ны</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120"/>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равовы</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122"/>
          <w:sz w:val="26"/>
          <w:szCs w:val="26"/>
        </w:rPr>
        <w:t xml:space="preserve"> </w:t>
      </w:r>
      <w:r w:rsidRPr="00471632">
        <w:rPr>
          <w:rFonts w:ascii="Times New Roman" w:hAnsi="Times New Roman" w:cs="Times New Roman"/>
          <w:color w:val="000000"/>
          <w:sz w:val="26"/>
          <w:szCs w:val="26"/>
        </w:rPr>
        <w:t>ак</w:t>
      </w:r>
      <w:r w:rsidRPr="00471632">
        <w:rPr>
          <w:rFonts w:ascii="Times New Roman" w:hAnsi="Times New Roman" w:cs="Times New Roman"/>
          <w:color w:val="000000"/>
          <w:spacing w:val="1"/>
          <w:sz w:val="26"/>
          <w:szCs w:val="26"/>
        </w:rPr>
        <w:t>т</w:t>
      </w:r>
      <w:r w:rsidRPr="00471632">
        <w:rPr>
          <w:rFonts w:ascii="Times New Roman" w:hAnsi="Times New Roman" w:cs="Times New Roman"/>
          <w:color w:val="000000"/>
          <w:sz w:val="26"/>
          <w:szCs w:val="26"/>
        </w:rPr>
        <w:t>а</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123"/>
          <w:sz w:val="26"/>
          <w:szCs w:val="26"/>
        </w:rPr>
        <w:t xml:space="preserve"> </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убъекта</w:t>
      </w:r>
      <w:r w:rsidRPr="00471632">
        <w:rPr>
          <w:rFonts w:ascii="Times New Roman" w:hAnsi="Times New Roman" w:cs="Times New Roman"/>
          <w:color w:val="000000"/>
          <w:spacing w:val="118"/>
          <w:sz w:val="26"/>
          <w:szCs w:val="26"/>
        </w:rPr>
        <w:t xml:space="preserve"> </w:t>
      </w:r>
      <w:r w:rsidRPr="00471632">
        <w:rPr>
          <w:rFonts w:ascii="Times New Roman" w:hAnsi="Times New Roman" w:cs="Times New Roman"/>
          <w:color w:val="000000"/>
          <w:spacing w:val="1"/>
          <w:sz w:val="26"/>
          <w:szCs w:val="26"/>
        </w:rPr>
        <w:t>Р</w:t>
      </w:r>
      <w:r w:rsidRPr="00471632">
        <w:rPr>
          <w:rFonts w:ascii="Times New Roman" w:hAnsi="Times New Roman" w:cs="Times New Roman"/>
          <w:color w:val="000000"/>
          <w:sz w:val="26"/>
          <w:szCs w:val="26"/>
        </w:rPr>
        <w:t>Ф,</w:t>
      </w:r>
      <w:r w:rsidRPr="00471632">
        <w:rPr>
          <w:rFonts w:ascii="Times New Roman" w:hAnsi="Times New Roman" w:cs="Times New Roman"/>
          <w:color w:val="000000"/>
          <w:spacing w:val="120"/>
          <w:sz w:val="26"/>
          <w:szCs w:val="26"/>
        </w:rPr>
        <w:t xml:space="preserve"> </w:t>
      </w:r>
      <w:r w:rsidRPr="00471632">
        <w:rPr>
          <w:rFonts w:ascii="Times New Roman" w:hAnsi="Times New Roman" w:cs="Times New Roman"/>
          <w:color w:val="000000"/>
          <w:sz w:val="26"/>
          <w:szCs w:val="26"/>
        </w:rPr>
        <w:t>ак</w:t>
      </w:r>
      <w:r w:rsidRPr="00471632">
        <w:rPr>
          <w:rFonts w:ascii="Times New Roman" w:hAnsi="Times New Roman" w:cs="Times New Roman"/>
          <w:color w:val="000000"/>
          <w:spacing w:val="1"/>
          <w:sz w:val="26"/>
          <w:szCs w:val="26"/>
        </w:rPr>
        <w:t>т</w:t>
      </w:r>
      <w:r w:rsidRPr="00471632">
        <w:rPr>
          <w:rFonts w:ascii="Times New Roman" w:hAnsi="Times New Roman" w:cs="Times New Roman"/>
          <w:color w:val="000000"/>
          <w:sz w:val="26"/>
          <w:szCs w:val="26"/>
        </w:rPr>
        <w:t>а</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z w:val="26"/>
          <w:szCs w:val="26"/>
        </w:rPr>
        <w:t>и органов м</w:t>
      </w:r>
      <w:r w:rsidRPr="00471632">
        <w:rPr>
          <w:rFonts w:ascii="Times New Roman" w:hAnsi="Times New Roman" w:cs="Times New Roman"/>
          <w:color w:val="000000"/>
          <w:spacing w:val="-1"/>
          <w:sz w:val="26"/>
          <w:szCs w:val="26"/>
        </w:rPr>
        <w:t>ес</w:t>
      </w:r>
      <w:r w:rsidRPr="00471632">
        <w:rPr>
          <w:rFonts w:ascii="Times New Roman" w:hAnsi="Times New Roman" w:cs="Times New Roman"/>
          <w:color w:val="000000"/>
          <w:sz w:val="26"/>
          <w:szCs w:val="26"/>
        </w:rPr>
        <w:t>т</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ого сам</w:t>
      </w:r>
      <w:r w:rsidRPr="00471632">
        <w:rPr>
          <w:rFonts w:ascii="Times New Roman" w:hAnsi="Times New Roman" w:cs="Times New Roman"/>
          <w:color w:val="000000"/>
          <w:spacing w:val="1"/>
          <w:sz w:val="26"/>
          <w:szCs w:val="26"/>
        </w:rPr>
        <w:t>о</w:t>
      </w:r>
      <w:r w:rsidRPr="00471632">
        <w:rPr>
          <w:rFonts w:ascii="Times New Roman" w:hAnsi="Times New Roman" w:cs="Times New Roman"/>
          <w:color w:val="000000"/>
          <w:spacing w:val="-3"/>
          <w:sz w:val="26"/>
          <w:szCs w:val="26"/>
        </w:rPr>
        <w:t>у</w:t>
      </w:r>
      <w:r w:rsidRPr="00471632">
        <w:rPr>
          <w:rFonts w:ascii="Times New Roman" w:hAnsi="Times New Roman" w:cs="Times New Roman"/>
          <w:color w:val="000000"/>
          <w:spacing w:val="2"/>
          <w:sz w:val="26"/>
          <w:szCs w:val="26"/>
        </w:rPr>
        <w:t>п</w:t>
      </w:r>
      <w:r w:rsidRPr="00471632">
        <w:rPr>
          <w:rFonts w:ascii="Times New Roman" w:hAnsi="Times New Roman" w:cs="Times New Roman"/>
          <w:color w:val="000000"/>
          <w:sz w:val="26"/>
          <w:szCs w:val="26"/>
        </w:rPr>
        <w:t>равления, л</w:t>
      </w:r>
      <w:r w:rsidRPr="00471632">
        <w:rPr>
          <w:rFonts w:ascii="Times New Roman" w:hAnsi="Times New Roman" w:cs="Times New Roman"/>
          <w:color w:val="000000"/>
          <w:spacing w:val="3"/>
          <w:sz w:val="26"/>
          <w:szCs w:val="26"/>
        </w:rPr>
        <w:t>о</w:t>
      </w:r>
      <w:r w:rsidRPr="00471632">
        <w:rPr>
          <w:rFonts w:ascii="Times New Roman" w:hAnsi="Times New Roman" w:cs="Times New Roman"/>
          <w:color w:val="000000"/>
          <w:spacing w:val="1"/>
          <w:sz w:val="26"/>
          <w:szCs w:val="26"/>
        </w:rPr>
        <w:t>к</w:t>
      </w:r>
      <w:r w:rsidRPr="00471632">
        <w:rPr>
          <w:rFonts w:ascii="Times New Roman" w:hAnsi="Times New Roman" w:cs="Times New Roman"/>
          <w:color w:val="000000"/>
          <w:sz w:val="26"/>
          <w:szCs w:val="26"/>
        </w:rPr>
        <w:t>аль</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 xml:space="preserve">ыми </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ормат</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вными а</w:t>
      </w:r>
      <w:r w:rsidRPr="00471632">
        <w:rPr>
          <w:rFonts w:ascii="Times New Roman" w:hAnsi="Times New Roman" w:cs="Times New Roman"/>
          <w:color w:val="000000"/>
          <w:spacing w:val="-1"/>
          <w:sz w:val="26"/>
          <w:szCs w:val="26"/>
        </w:rPr>
        <w:t>к</w:t>
      </w:r>
      <w:r w:rsidRPr="00471632">
        <w:rPr>
          <w:rFonts w:ascii="Times New Roman" w:hAnsi="Times New Roman" w:cs="Times New Roman"/>
          <w:color w:val="000000"/>
          <w:sz w:val="26"/>
          <w:szCs w:val="26"/>
        </w:rPr>
        <w:t>та</w:t>
      </w:r>
      <w:r w:rsidRPr="00471632">
        <w:rPr>
          <w:rFonts w:ascii="Times New Roman" w:hAnsi="Times New Roman" w:cs="Times New Roman"/>
          <w:color w:val="000000"/>
          <w:spacing w:val="-1"/>
          <w:sz w:val="26"/>
          <w:szCs w:val="26"/>
        </w:rPr>
        <w:t>м</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1"/>
          <w:sz w:val="26"/>
          <w:szCs w:val="26"/>
        </w:rPr>
        <w:t xml:space="preserve"> </w:t>
      </w:r>
      <w:r w:rsidRPr="00471632">
        <w:rPr>
          <w:rFonts w:ascii="Times New Roman" w:hAnsi="Times New Roman" w:cs="Times New Roman"/>
          <w:color w:val="000000"/>
          <w:sz w:val="26"/>
          <w:szCs w:val="26"/>
        </w:rPr>
        <w:t>Учрежд</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pacing w:val="1"/>
          <w:sz w:val="26"/>
          <w:szCs w:val="26"/>
        </w:rPr>
        <w:t>ни</w:t>
      </w:r>
      <w:r w:rsidRPr="00471632">
        <w:rPr>
          <w:rFonts w:ascii="Times New Roman" w:hAnsi="Times New Roman" w:cs="Times New Roman"/>
          <w:color w:val="000000"/>
          <w:sz w:val="26"/>
          <w:szCs w:val="26"/>
        </w:rPr>
        <w:t>я.</w:t>
      </w:r>
    </w:p>
    <w:p w:rsidR="00471632" w:rsidRPr="00471632" w:rsidRDefault="00471632" w:rsidP="00471632">
      <w:pPr>
        <w:widowControl w:val="0"/>
        <w:spacing w:after="0" w:line="240" w:lineRule="auto"/>
        <w:ind w:left="1" w:right="-18"/>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5.20.</w:t>
      </w:r>
      <w:r w:rsidRPr="00471632">
        <w:rPr>
          <w:rFonts w:ascii="Times New Roman" w:hAnsi="Times New Roman" w:cs="Times New Roman"/>
          <w:color w:val="000000"/>
          <w:spacing w:val="18"/>
          <w:sz w:val="26"/>
          <w:szCs w:val="26"/>
        </w:rPr>
        <w:t xml:space="preserve"> </w:t>
      </w:r>
      <w:r w:rsidRPr="00471632">
        <w:rPr>
          <w:rFonts w:ascii="Times New Roman" w:hAnsi="Times New Roman" w:cs="Times New Roman"/>
          <w:color w:val="000000"/>
          <w:sz w:val="26"/>
          <w:szCs w:val="26"/>
        </w:rPr>
        <w:t>Учреждени</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pacing w:val="98"/>
          <w:sz w:val="26"/>
          <w:szCs w:val="26"/>
        </w:rPr>
        <w:t xml:space="preserve"> </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ме</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т</w:t>
      </w:r>
      <w:r w:rsidRPr="00471632">
        <w:rPr>
          <w:rFonts w:ascii="Times New Roman" w:hAnsi="Times New Roman" w:cs="Times New Roman"/>
          <w:color w:val="000000"/>
          <w:spacing w:val="20"/>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раво</w:t>
      </w:r>
      <w:r w:rsidRPr="00471632">
        <w:rPr>
          <w:rFonts w:ascii="Times New Roman" w:hAnsi="Times New Roman" w:cs="Times New Roman"/>
          <w:color w:val="000000"/>
          <w:spacing w:val="17"/>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р</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влекать</w:t>
      </w:r>
      <w:r w:rsidRPr="00471632">
        <w:rPr>
          <w:rFonts w:ascii="Times New Roman" w:hAnsi="Times New Roman" w:cs="Times New Roman"/>
          <w:color w:val="000000"/>
          <w:spacing w:val="20"/>
          <w:sz w:val="26"/>
          <w:szCs w:val="26"/>
        </w:rPr>
        <w:t xml:space="preserve"> </w:t>
      </w:r>
      <w:r w:rsidRPr="00471632">
        <w:rPr>
          <w:rFonts w:ascii="Times New Roman" w:hAnsi="Times New Roman" w:cs="Times New Roman"/>
          <w:color w:val="000000"/>
          <w:sz w:val="26"/>
          <w:szCs w:val="26"/>
        </w:rPr>
        <w:t>работ</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иков</w:t>
      </w:r>
      <w:r w:rsidRPr="00471632">
        <w:rPr>
          <w:rFonts w:ascii="Times New Roman" w:hAnsi="Times New Roman" w:cs="Times New Roman"/>
          <w:color w:val="000000"/>
          <w:spacing w:val="18"/>
          <w:sz w:val="26"/>
          <w:szCs w:val="26"/>
        </w:rPr>
        <w:t xml:space="preserve"> </w:t>
      </w:r>
      <w:r w:rsidRPr="00471632">
        <w:rPr>
          <w:rFonts w:ascii="Times New Roman" w:hAnsi="Times New Roman" w:cs="Times New Roman"/>
          <w:color w:val="000000"/>
          <w:sz w:val="26"/>
          <w:szCs w:val="26"/>
        </w:rPr>
        <w:t>к</w:t>
      </w:r>
      <w:r w:rsidRPr="00471632">
        <w:rPr>
          <w:rFonts w:ascii="Times New Roman" w:hAnsi="Times New Roman" w:cs="Times New Roman"/>
          <w:color w:val="000000"/>
          <w:spacing w:val="20"/>
          <w:sz w:val="26"/>
          <w:szCs w:val="26"/>
        </w:rPr>
        <w:t xml:space="preserve"> </w:t>
      </w:r>
      <w:r w:rsidRPr="00471632">
        <w:rPr>
          <w:rFonts w:ascii="Times New Roman" w:hAnsi="Times New Roman" w:cs="Times New Roman"/>
          <w:color w:val="000000"/>
          <w:sz w:val="26"/>
          <w:szCs w:val="26"/>
        </w:rPr>
        <w:t>д</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с</w:t>
      </w:r>
      <w:r w:rsidRPr="00471632">
        <w:rPr>
          <w:rFonts w:ascii="Times New Roman" w:hAnsi="Times New Roman" w:cs="Times New Roman"/>
          <w:color w:val="000000"/>
          <w:spacing w:val="1"/>
          <w:sz w:val="26"/>
          <w:szCs w:val="26"/>
        </w:rPr>
        <w:t>ц</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плинар</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ой</w:t>
      </w:r>
      <w:r w:rsidRPr="00471632">
        <w:rPr>
          <w:rFonts w:ascii="Times New Roman" w:hAnsi="Times New Roman" w:cs="Times New Roman"/>
          <w:color w:val="000000"/>
          <w:spacing w:val="20"/>
          <w:sz w:val="26"/>
          <w:szCs w:val="26"/>
        </w:rPr>
        <w:t xml:space="preserve"> </w:t>
      </w:r>
      <w:r w:rsidRPr="00471632">
        <w:rPr>
          <w:rFonts w:ascii="Times New Roman" w:hAnsi="Times New Roman" w:cs="Times New Roman"/>
          <w:color w:val="000000"/>
          <w:sz w:val="26"/>
          <w:szCs w:val="26"/>
        </w:rPr>
        <w:t>и</w:t>
      </w:r>
      <w:r w:rsidRPr="00471632">
        <w:rPr>
          <w:rFonts w:ascii="Times New Roman" w:hAnsi="Times New Roman" w:cs="Times New Roman"/>
          <w:color w:val="000000"/>
          <w:spacing w:val="20"/>
          <w:sz w:val="26"/>
          <w:szCs w:val="26"/>
        </w:rPr>
        <w:t xml:space="preserve"> </w:t>
      </w:r>
      <w:r w:rsidRPr="00471632">
        <w:rPr>
          <w:rFonts w:ascii="Times New Roman" w:hAnsi="Times New Roman" w:cs="Times New Roman"/>
          <w:color w:val="000000"/>
          <w:sz w:val="26"/>
          <w:szCs w:val="26"/>
        </w:rPr>
        <w:lastRenderedPageBreak/>
        <w:t>м</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териал</w:t>
      </w:r>
      <w:r w:rsidRPr="00471632">
        <w:rPr>
          <w:rFonts w:ascii="Times New Roman" w:hAnsi="Times New Roman" w:cs="Times New Roman"/>
          <w:color w:val="000000"/>
          <w:spacing w:val="9"/>
          <w:sz w:val="26"/>
          <w:szCs w:val="26"/>
        </w:rPr>
        <w:t>ь</w:t>
      </w:r>
      <w:r w:rsidRPr="00471632">
        <w:rPr>
          <w:rFonts w:ascii="Times New Roman" w:hAnsi="Times New Roman" w:cs="Times New Roman"/>
          <w:color w:val="000000"/>
          <w:sz w:val="26"/>
          <w:szCs w:val="26"/>
        </w:rPr>
        <w:t>н</w:t>
      </w:r>
      <w:r w:rsidRPr="00471632">
        <w:rPr>
          <w:rFonts w:ascii="Times New Roman" w:hAnsi="Times New Roman" w:cs="Times New Roman"/>
          <w:color w:val="000000"/>
          <w:spacing w:val="-2"/>
          <w:sz w:val="26"/>
          <w:szCs w:val="26"/>
        </w:rPr>
        <w:t>о</w:t>
      </w:r>
      <w:r w:rsidRPr="00471632">
        <w:rPr>
          <w:rFonts w:ascii="Times New Roman" w:hAnsi="Times New Roman" w:cs="Times New Roman"/>
          <w:color w:val="000000"/>
          <w:sz w:val="26"/>
          <w:szCs w:val="26"/>
        </w:rPr>
        <w:t>й ответств</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z w:val="26"/>
          <w:szCs w:val="26"/>
        </w:rPr>
        <w:t>н</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ости</w:t>
      </w:r>
      <w:r w:rsidRPr="00471632">
        <w:rPr>
          <w:rFonts w:ascii="Times New Roman" w:hAnsi="Times New Roman" w:cs="Times New Roman"/>
          <w:color w:val="000000"/>
          <w:spacing w:val="41"/>
          <w:sz w:val="26"/>
          <w:szCs w:val="26"/>
        </w:rPr>
        <w:t xml:space="preserve"> </w:t>
      </w:r>
      <w:r w:rsidRPr="00471632">
        <w:rPr>
          <w:rFonts w:ascii="Times New Roman" w:hAnsi="Times New Roman" w:cs="Times New Roman"/>
          <w:color w:val="000000"/>
          <w:sz w:val="26"/>
          <w:szCs w:val="26"/>
        </w:rPr>
        <w:t>в</w:t>
      </w:r>
      <w:r w:rsidRPr="00471632">
        <w:rPr>
          <w:rFonts w:ascii="Times New Roman" w:hAnsi="Times New Roman" w:cs="Times New Roman"/>
          <w:color w:val="000000"/>
          <w:spacing w:val="38"/>
          <w:sz w:val="26"/>
          <w:szCs w:val="26"/>
        </w:rPr>
        <w:t xml:space="preserve"> </w:t>
      </w:r>
      <w:r w:rsidRPr="00471632">
        <w:rPr>
          <w:rFonts w:ascii="Times New Roman" w:hAnsi="Times New Roman" w:cs="Times New Roman"/>
          <w:color w:val="000000"/>
          <w:spacing w:val="1"/>
          <w:sz w:val="26"/>
          <w:szCs w:val="26"/>
        </w:rPr>
        <w:t>п</w:t>
      </w:r>
      <w:r w:rsidRPr="00471632">
        <w:rPr>
          <w:rFonts w:ascii="Times New Roman" w:hAnsi="Times New Roman" w:cs="Times New Roman"/>
          <w:color w:val="000000"/>
          <w:sz w:val="26"/>
          <w:szCs w:val="26"/>
        </w:rPr>
        <w:t>о</w:t>
      </w:r>
      <w:r w:rsidRPr="00471632">
        <w:rPr>
          <w:rFonts w:ascii="Times New Roman" w:hAnsi="Times New Roman" w:cs="Times New Roman"/>
          <w:color w:val="000000"/>
          <w:spacing w:val="-1"/>
          <w:sz w:val="26"/>
          <w:szCs w:val="26"/>
        </w:rPr>
        <w:t>р</w:t>
      </w:r>
      <w:r w:rsidRPr="00471632">
        <w:rPr>
          <w:rFonts w:ascii="Times New Roman" w:hAnsi="Times New Roman" w:cs="Times New Roman"/>
          <w:color w:val="000000"/>
          <w:sz w:val="26"/>
          <w:szCs w:val="26"/>
        </w:rPr>
        <w:t>ядке,</w:t>
      </w:r>
      <w:r w:rsidRPr="00471632">
        <w:rPr>
          <w:rFonts w:ascii="Times New Roman" w:hAnsi="Times New Roman" w:cs="Times New Roman"/>
          <w:color w:val="000000"/>
          <w:spacing w:val="42"/>
          <w:sz w:val="26"/>
          <w:szCs w:val="26"/>
        </w:rPr>
        <w:t xml:space="preserve"> </w:t>
      </w:r>
      <w:r w:rsidRPr="00471632">
        <w:rPr>
          <w:rFonts w:ascii="Times New Roman" w:hAnsi="Times New Roman" w:cs="Times New Roman"/>
          <w:color w:val="000000"/>
          <w:spacing w:val="-3"/>
          <w:sz w:val="26"/>
          <w:szCs w:val="26"/>
        </w:rPr>
        <w:t>у</w:t>
      </w:r>
      <w:r w:rsidRPr="00471632">
        <w:rPr>
          <w:rFonts w:ascii="Times New Roman" w:hAnsi="Times New Roman" w:cs="Times New Roman"/>
          <w:color w:val="000000"/>
          <w:spacing w:val="-1"/>
          <w:sz w:val="26"/>
          <w:szCs w:val="26"/>
        </w:rPr>
        <w:t>с</w:t>
      </w:r>
      <w:r w:rsidRPr="00471632">
        <w:rPr>
          <w:rFonts w:ascii="Times New Roman" w:hAnsi="Times New Roman" w:cs="Times New Roman"/>
          <w:color w:val="000000"/>
          <w:sz w:val="26"/>
          <w:szCs w:val="26"/>
        </w:rPr>
        <w:t>т</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овл</w:t>
      </w:r>
      <w:r w:rsidRPr="00471632">
        <w:rPr>
          <w:rFonts w:ascii="Times New Roman" w:hAnsi="Times New Roman" w:cs="Times New Roman"/>
          <w:color w:val="000000"/>
          <w:spacing w:val="-1"/>
          <w:sz w:val="26"/>
          <w:szCs w:val="26"/>
        </w:rPr>
        <w:t>е</w:t>
      </w:r>
      <w:r w:rsidRPr="00471632">
        <w:rPr>
          <w:rFonts w:ascii="Times New Roman" w:hAnsi="Times New Roman" w:cs="Times New Roman"/>
          <w:color w:val="000000"/>
          <w:spacing w:val="1"/>
          <w:sz w:val="26"/>
          <w:szCs w:val="26"/>
        </w:rPr>
        <w:t>нн</w:t>
      </w:r>
      <w:r w:rsidRPr="00471632">
        <w:rPr>
          <w:rFonts w:ascii="Times New Roman" w:hAnsi="Times New Roman" w:cs="Times New Roman"/>
          <w:color w:val="000000"/>
          <w:sz w:val="26"/>
          <w:szCs w:val="26"/>
        </w:rPr>
        <w:t>ом</w:t>
      </w:r>
      <w:r w:rsidRPr="00471632">
        <w:rPr>
          <w:rFonts w:ascii="Times New Roman" w:hAnsi="Times New Roman" w:cs="Times New Roman"/>
          <w:color w:val="000000"/>
          <w:spacing w:val="40"/>
          <w:sz w:val="26"/>
          <w:szCs w:val="26"/>
        </w:rPr>
        <w:t xml:space="preserve"> </w:t>
      </w:r>
      <w:r w:rsidRPr="00471632">
        <w:rPr>
          <w:rFonts w:ascii="Times New Roman" w:hAnsi="Times New Roman" w:cs="Times New Roman"/>
          <w:color w:val="000000"/>
          <w:sz w:val="26"/>
          <w:szCs w:val="26"/>
        </w:rPr>
        <w:t>Т</w:t>
      </w:r>
      <w:r w:rsidRPr="00471632">
        <w:rPr>
          <w:rFonts w:ascii="Times New Roman" w:hAnsi="Times New Roman" w:cs="Times New Roman"/>
          <w:color w:val="000000"/>
          <w:spacing w:val="2"/>
          <w:sz w:val="26"/>
          <w:szCs w:val="26"/>
        </w:rPr>
        <w:t>р</w:t>
      </w:r>
      <w:r w:rsidRPr="00471632">
        <w:rPr>
          <w:rFonts w:ascii="Times New Roman" w:hAnsi="Times New Roman" w:cs="Times New Roman"/>
          <w:color w:val="000000"/>
          <w:spacing w:val="-4"/>
          <w:sz w:val="26"/>
          <w:szCs w:val="26"/>
        </w:rPr>
        <w:t>у</w:t>
      </w:r>
      <w:r w:rsidRPr="00471632">
        <w:rPr>
          <w:rFonts w:ascii="Times New Roman" w:hAnsi="Times New Roman" w:cs="Times New Roman"/>
          <w:color w:val="000000"/>
          <w:sz w:val="26"/>
          <w:szCs w:val="26"/>
        </w:rPr>
        <w:t>дов</w:t>
      </w:r>
      <w:r w:rsidRPr="00471632">
        <w:rPr>
          <w:rFonts w:ascii="Times New Roman" w:hAnsi="Times New Roman" w:cs="Times New Roman"/>
          <w:color w:val="000000"/>
          <w:spacing w:val="1"/>
          <w:sz w:val="26"/>
          <w:szCs w:val="26"/>
        </w:rPr>
        <w:t>ы</w:t>
      </w:r>
      <w:r w:rsidRPr="00471632">
        <w:rPr>
          <w:rFonts w:ascii="Times New Roman" w:hAnsi="Times New Roman" w:cs="Times New Roman"/>
          <w:color w:val="000000"/>
          <w:sz w:val="26"/>
          <w:szCs w:val="26"/>
        </w:rPr>
        <w:t>м</w:t>
      </w:r>
      <w:r w:rsidRPr="00471632">
        <w:rPr>
          <w:rFonts w:ascii="Times New Roman" w:hAnsi="Times New Roman" w:cs="Times New Roman"/>
          <w:color w:val="000000"/>
          <w:spacing w:val="40"/>
          <w:sz w:val="26"/>
          <w:szCs w:val="26"/>
        </w:rPr>
        <w:t xml:space="preserve"> </w:t>
      </w:r>
      <w:r w:rsidRPr="00471632">
        <w:rPr>
          <w:rFonts w:ascii="Times New Roman" w:hAnsi="Times New Roman" w:cs="Times New Roman"/>
          <w:color w:val="000000"/>
          <w:spacing w:val="1"/>
          <w:sz w:val="26"/>
          <w:szCs w:val="26"/>
        </w:rPr>
        <w:t>к</w:t>
      </w:r>
      <w:r w:rsidRPr="00471632">
        <w:rPr>
          <w:rFonts w:ascii="Times New Roman" w:hAnsi="Times New Roman" w:cs="Times New Roman"/>
          <w:color w:val="000000"/>
          <w:sz w:val="26"/>
          <w:szCs w:val="26"/>
        </w:rPr>
        <w:t>одексом</w:t>
      </w:r>
      <w:r w:rsidRPr="00471632">
        <w:rPr>
          <w:rFonts w:ascii="Times New Roman" w:hAnsi="Times New Roman" w:cs="Times New Roman"/>
          <w:color w:val="000000"/>
          <w:spacing w:val="39"/>
          <w:sz w:val="26"/>
          <w:szCs w:val="26"/>
        </w:rPr>
        <w:t xml:space="preserve"> </w:t>
      </w:r>
      <w:r w:rsidRPr="00471632">
        <w:rPr>
          <w:rFonts w:ascii="Times New Roman" w:hAnsi="Times New Roman" w:cs="Times New Roman"/>
          <w:color w:val="000000"/>
          <w:spacing w:val="1"/>
          <w:sz w:val="26"/>
          <w:szCs w:val="26"/>
        </w:rPr>
        <w:t>Р</w:t>
      </w:r>
      <w:r w:rsidRPr="00471632">
        <w:rPr>
          <w:rFonts w:ascii="Times New Roman" w:hAnsi="Times New Roman" w:cs="Times New Roman"/>
          <w:color w:val="000000"/>
          <w:sz w:val="26"/>
          <w:szCs w:val="26"/>
        </w:rPr>
        <w:t>оссийской</w:t>
      </w:r>
      <w:r w:rsidRPr="00471632">
        <w:rPr>
          <w:rFonts w:ascii="Times New Roman" w:hAnsi="Times New Roman" w:cs="Times New Roman"/>
          <w:color w:val="000000"/>
          <w:spacing w:val="39"/>
          <w:sz w:val="26"/>
          <w:szCs w:val="26"/>
        </w:rPr>
        <w:t xml:space="preserve"> </w:t>
      </w:r>
      <w:r w:rsidRPr="00471632">
        <w:rPr>
          <w:rFonts w:ascii="Times New Roman" w:hAnsi="Times New Roman" w:cs="Times New Roman"/>
          <w:color w:val="000000"/>
          <w:sz w:val="26"/>
          <w:szCs w:val="26"/>
        </w:rPr>
        <w:t>Федер</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ц</w:t>
      </w:r>
      <w:r w:rsidRPr="00471632">
        <w:rPr>
          <w:rFonts w:ascii="Times New Roman" w:hAnsi="Times New Roman" w:cs="Times New Roman"/>
          <w:color w:val="000000"/>
          <w:spacing w:val="1"/>
          <w:sz w:val="26"/>
          <w:szCs w:val="26"/>
        </w:rPr>
        <w:t>и</w:t>
      </w:r>
      <w:r w:rsidRPr="00471632">
        <w:rPr>
          <w:rFonts w:ascii="Times New Roman" w:hAnsi="Times New Roman" w:cs="Times New Roman"/>
          <w:color w:val="000000"/>
          <w:sz w:val="26"/>
          <w:szCs w:val="26"/>
        </w:rPr>
        <w:t>и, и</w:t>
      </w:r>
      <w:r w:rsidRPr="00471632">
        <w:rPr>
          <w:rFonts w:ascii="Times New Roman" w:hAnsi="Times New Roman" w:cs="Times New Roman"/>
          <w:color w:val="000000"/>
          <w:spacing w:val="1"/>
          <w:sz w:val="26"/>
          <w:szCs w:val="26"/>
        </w:rPr>
        <w:t>н</w:t>
      </w:r>
      <w:r w:rsidRPr="00471632">
        <w:rPr>
          <w:rFonts w:ascii="Times New Roman" w:hAnsi="Times New Roman" w:cs="Times New Roman"/>
          <w:color w:val="000000"/>
          <w:sz w:val="26"/>
          <w:szCs w:val="26"/>
        </w:rPr>
        <w:t>ыми</w:t>
      </w:r>
      <w:r w:rsidRPr="00471632">
        <w:rPr>
          <w:rFonts w:ascii="Times New Roman" w:hAnsi="Times New Roman" w:cs="Times New Roman"/>
          <w:color w:val="000000"/>
          <w:spacing w:val="1"/>
          <w:sz w:val="26"/>
          <w:szCs w:val="26"/>
        </w:rPr>
        <w:t xml:space="preserve"> </w:t>
      </w:r>
      <w:r w:rsidRPr="00471632">
        <w:rPr>
          <w:rFonts w:ascii="Times New Roman" w:hAnsi="Times New Roman" w:cs="Times New Roman"/>
          <w:color w:val="000000"/>
          <w:sz w:val="26"/>
          <w:szCs w:val="26"/>
        </w:rPr>
        <w:t>федер</w:t>
      </w:r>
      <w:r w:rsidRPr="00471632">
        <w:rPr>
          <w:rFonts w:ascii="Times New Roman" w:hAnsi="Times New Roman" w:cs="Times New Roman"/>
          <w:color w:val="000000"/>
          <w:spacing w:val="-1"/>
          <w:sz w:val="26"/>
          <w:szCs w:val="26"/>
        </w:rPr>
        <w:t>а</w:t>
      </w:r>
      <w:r w:rsidRPr="00471632">
        <w:rPr>
          <w:rFonts w:ascii="Times New Roman" w:hAnsi="Times New Roman" w:cs="Times New Roman"/>
          <w:color w:val="000000"/>
          <w:sz w:val="26"/>
          <w:szCs w:val="26"/>
        </w:rPr>
        <w:t>л</w:t>
      </w:r>
      <w:r w:rsidRPr="00471632">
        <w:rPr>
          <w:rFonts w:ascii="Times New Roman" w:hAnsi="Times New Roman" w:cs="Times New Roman"/>
          <w:color w:val="000000"/>
          <w:spacing w:val="1"/>
          <w:sz w:val="26"/>
          <w:szCs w:val="26"/>
        </w:rPr>
        <w:t>ьн</w:t>
      </w:r>
      <w:r w:rsidRPr="00471632">
        <w:rPr>
          <w:rFonts w:ascii="Times New Roman" w:hAnsi="Times New Roman" w:cs="Times New Roman"/>
          <w:color w:val="000000"/>
          <w:sz w:val="26"/>
          <w:szCs w:val="26"/>
        </w:rPr>
        <w:t>ыми</w:t>
      </w:r>
      <w:r w:rsidRPr="00471632">
        <w:rPr>
          <w:rFonts w:ascii="Times New Roman" w:hAnsi="Times New Roman" w:cs="Times New Roman"/>
          <w:color w:val="000000"/>
          <w:spacing w:val="-2"/>
          <w:sz w:val="26"/>
          <w:szCs w:val="26"/>
        </w:rPr>
        <w:t xml:space="preserve"> </w:t>
      </w:r>
      <w:r w:rsidRPr="00471632">
        <w:rPr>
          <w:rFonts w:ascii="Times New Roman" w:hAnsi="Times New Roman" w:cs="Times New Roman"/>
          <w:color w:val="000000"/>
          <w:sz w:val="26"/>
          <w:szCs w:val="26"/>
        </w:rPr>
        <w:t>законами.</w:t>
      </w:r>
    </w:p>
    <w:p w:rsidR="00471632" w:rsidRPr="00471632" w:rsidRDefault="00471632" w:rsidP="00471632">
      <w:pPr>
        <w:pStyle w:val="ConsPlusNonformat"/>
        <w:jc w:val="both"/>
        <w:rPr>
          <w:rFonts w:ascii="Times New Roman" w:hAnsi="Times New Roman" w:cs="Times New Roman"/>
          <w:color w:val="000000"/>
          <w:sz w:val="26"/>
          <w:szCs w:val="26"/>
        </w:rPr>
      </w:pPr>
    </w:p>
    <w:p w:rsidR="00471632" w:rsidRPr="00471632" w:rsidRDefault="00471632" w:rsidP="00471632">
      <w:pPr>
        <w:numPr>
          <w:ilvl w:val="0"/>
          <w:numId w:val="12"/>
        </w:numPr>
        <w:tabs>
          <w:tab w:val="left" w:pos="180"/>
        </w:tabs>
        <w:suppressAutoHyphens/>
        <w:spacing w:after="0" w:line="240" w:lineRule="auto"/>
        <w:jc w:val="center"/>
        <w:rPr>
          <w:rFonts w:ascii="Times New Roman" w:hAnsi="Times New Roman" w:cs="Times New Roman"/>
          <w:b/>
          <w:color w:val="000000"/>
          <w:sz w:val="26"/>
          <w:szCs w:val="26"/>
        </w:rPr>
      </w:pPr>
      <w:r w:rsidRPr="00471632">
        <w:rPr>
          <w:rFonts w:ascii="Times New Roman" w:hAnsi="Times New Roman" w:cs="Times New Roman"/>
          <w:b/>
          <w:color w:val="000000"/>
          <w:sz w:val="26"/>
          <w:szCs w:val="26"/>
        </w:rPr>
        <w:t>Организация образовательного процесса</w:t>
      </w:r>
    </w:p>
    <w:p w:rsidR="00471632" w:rsidRPr="00471632" w:rsidRDefault="00471632" w:rsidP="00471632">
      <w:pPr>
        <w:tabs>
          <w:tab w:val="left" w:pos="180"/>
        </w:tabs>
        <w:spacing w:after="0" w:line="240" w:lineRule="auto"/>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          6.1. Учреждение осуществляет образовательную  деятельность в соответствии   со следующим  уровнем образования: </w:t>
      </w:r>
    </w:p>
    <w:p w:rsidR="00471632" w:rsidRPr="00471632" w:rsidRDefault="00471632" w:rsidP="00471632">
      <w:pPr>
        <w:tabs>
          <w:tab w:val="left" w:pos="180"/>
        </w:tabs>
        <w:spacing w:after="0" w:line="240" w:lineRule="auto"/>
        <w:rPr>
          <w:rFonts w:ascii="Times New Roman" w:hAnsi="Times New Roman" w:cs="Times New Roman"/>
          <w:color w:val="000000"/>
          <w:sz w:val="26"/>
          <w:szCs w:val="26"/>
        </w:rPr>
      </w:pPr>
      <w:r w:rsidRPr="00471632">
        <w:rPr>
          <w:rFonts w:ascii="Times New Roman" w:hAnsi="Times New Roman" w:cs="Times New Roman"/>
          <w:color w:val="000000"/>
          <w:sz w:val="26"/>
          <w:szCs w:val="26"/>
        </w:rPr>
        <w:t>- дошкольное образование.</w:t>
      </w:r>
    </w:p>
    <w:p w:rsidR="00471632" w:rsidRPr="00471632" w:rsidRDefault="00471632" w:rsidP="00471632">
      <w:pPr>
        <w:spacing w:after="0" w:line="240" w:lineRule="auto"/>
        <w:ind w:firstLine="708"/>
        <w:jc w:val="both"/>
        <w:rPr>
          <w:rFonts w:ascii="Times New Roman" w:hAnsi="Times New Roman" w:cs="Times New Roman"/>
          <w:sz w:val="26"/>
          <w:szCs w:val="26"/>
        </w:rPr>
      </w:pPr>
      <w:r w:rsidRPr="00471632">
        <w:rPr>
          <w:rFonts w:ascii="Times New Roman" w:hAnsi="Times New Roman" w:cs="Times New Roman"/>
          <w:sz w:val="26"/>
          <w:szCs w:val="26"/>
        </w:rPr>
        <w:t>6.2.Дошкольное  образование может быть получено в организациях, осуществляющих образовательную деятельность, а также вне организации – в форме семейного обучения.</w:t>
      </w:r>
    </w:p>
    <w:p w:rsidR="00471632" w:rsidRPr="00471632" w:rsidRDefault="00471632" w:rsidP="00471632">
      <w:pPr>
        <w:spacing w:after="0" w:line="240" w:lineRule="auto"/>
        <w:ind w:firstLine="708"/>
        <w:jc w:val="both"/>
        <w:rPr>
          <w:rFonts w:ascii="Times New Roman" w:hAnsi="Times New Roman" w:cs="Times New Roman"/>
          <w:sz w:val="26"/>
          <w:szCs w:val="26"/>
        </w:rPr>
      </w:pPr>
      <w:r w:rsidRPr="00471632">
        <w:rPr>
          <w:rFonts w:ascii="Times New Roman" w:hAnsi="Times New Roman" w:cs="Times New Roman"/>
          <w:sz w:val="26"/>
          <w:szCs w:val="26"/>
        </w:rPr>
        <w:t>6.3. Форма  получения дошкольного образования определяется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дошкольного образования учитывается мнение ребенка.</w:t>
      </w:r>
    </w:p>
    <w:p w:rsidR="00471632" w:rsidRPr="00471632" w:rsidRDefault="00471632" w:rsidP="00471632">
      <w:pPr>
        <w:spacing w:after="0" w:line="240" w:lineRule="auto"/>
        <w:ind w:firstLine="708"/>
        <w:jc w:val="both"/>
        <w:rPr>
          <w:rFonts w:ascii="Times New Roman" w:hAnsi="Times New Roman" w:cs="Times New Roman"/>
          <w:sz w:val="26"/>
          <w:szCs w:val="26"/>
        </w:rPr>
      </w:pPr>
      <w:r w:rsidRPr="00471632">
        <w:rPr>
          <w:rFonts w:ascii="Times New Roman" w:hAnsi="Times New Roman" w:cs="Times New Roman"/>
          <w:sz w:val="26"/>
          <w:szCs w:val="26"/>
        </w:rPr>
        <w:t>При выборе родителями (законными представителями) детей формы получения дошкольного образования в форме семейного образования родители (законные представители) информируют об этом выборе орган местного самоуправления Харовского муниципального округа Вологодской области, на территории которого они проживают.</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471632">
        <w:rPr>
          <w:rFonts w:ascii="Times New Roman" w:hAnsi="Times New Roman" w:cs="Times New Roman"/>
          <w:sz w:val="26"/>
          <w:szCs w:val="26"/>
        </w:rPr>
        <w:t>6.4.</w:t>
      </w:r>
      <w:r w:rsidRPr="00471632">
        <w:rPr>
          <w:rFonts w:ascii="Times New Roman" w:hAnsi="Times New Roman" w:cs="Times New Roman"/>
          <w:sz w:val="26"/>
          <w:szCs w:val="26"/>
          <w:lang w:eastAsia="ru-RU"/>
        </w:rPr>
        <w:t xml:space="preserve"> </w:t>
      </w:r>
      <w:proofErr w:type="gramStart"/>
      <w:r w:rsidRPr="00471632">
        <w:rPr>
          <w:rFonts w:ascii="Times New Roman" w:hAnsi="Times New Roman" w:cs="Times New Roman"/>
          <w:sz w:val="26"/>
          <w:szCs w:val="26"/>
          <w:lang w:eastAsia="ru-RU"/>
        </w:rPr>
        <w:t xml:space="preserve">Учреждение может использовать сетевую форму реализации основных общеобразовательных программ дошкольного образования и (или) отдельных компонентов, предусмотренных образовательными программами (в том числе различного вида и (или) направленности), обеспечивающую возможность освоения образовательных программ воспитанниками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w:t>
      </w:r>
      <w:proofErr w:type="gramEnd"/>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proofErr w:type="gramStart"/>
      <w:r w:rsidRPr="00471632">
        <w:rPr>
          <w:rFonts w:ascii="Times New Roman" w:hAnsi="Times New Roman" w:cs="Times New Roman"/>
          <w:sz w:val="26"/>
          <w:szCs w:val="26"/>
          <w:lang w:eastAsia="ru-RU"/>
        </w:rPr>
        <w:t>Использование сетевой формы реализации  основных общеобразовательных программ дошкольного образования осуществляется на основании договора между указанными организациями, в котором указываются основные характеристики образовательной программы, реализуемой с использованием такой формы (в том числе вид и (или) направленность) (при реализации части образовательной программы определенного вида и (или) направленности указываются также характеристики отдельных компонентов, предусмотренных образовательными программами), а также объем ресурсов, используемых каждой из</w:t>
      </w:r>
      <w:proofErr w:type="gramEnd"/>
      <w:r w:rsidRPr="00471632">
        <w:rPr>
          <w:rFonts w:ascii="Times New Roman" w:hAnsi="Times New Roman" w:cs="Times New Roman"/>
          <w:sz w:val="26"/>
          <w:szCs w:val="26"/>
          <w:lang w:eastAsia="ru-RU"/>
        </w:rPr>
        <w:t xml:space="preserve"> указанных организаций, и распределение обязанностей между ними, срок действия этого договора.</w:t>
      </w:r>
    </w:p>
    <w:p w:rsidR="00471632" w:rsidRPr="00471632" w:rsidRDefault="00471632" w:rsidP="00471632">
      <w:pPr>
        <w:spacing w:after="0" w:line="240" w:lineRule="auto"/>
        <w:ind w:firstLine="708"/>
        <w:jc w:val="both"/>
        <w:rPr>
          <w:rFonts w:ascii="Times New Roman" w:hAnsi="Times New Roman" w:cs="Times New Roman"/>
          <w:sz w:val="26"/>
          <w:szCs w:val="26"/>
          <w:lang w:eastAsia="ar-SA"/>
        </w:rPr>
      </w:pPr>
      <w:r w:rsidRPr="00471632">
        <w:rPr>
          <w:rFonts w:ascii="Times New Roman" w:hAnsi="Times New Roman" w:cs="Times New Roman"/>
          <w:sz w:val="26"/>
          <w:szCs w:val="26"/>
        </w:rPr>
        <w:t xml:space="preserve">6.5. </w:t>
      </w:r>
      <w:r w:rsidRPr="00471632">
        <w:rPr>
          <w:rFonts w:ascii="Times New Roman" w:eastAsia="Arial" w:hAnsi="Times New Roman" w:cs="Times New Roman"/>
          <w:kern w:val="2"/>
          <w:sz w:val="26"/>
          <w:szCs w:val="26"/>
          <w:lang w:eastAsia="hi-IN" w:bidi="hi-IN"/>
        </w:rPr>
        <w:t>Содержание дошкольного образования определяется основной общеобразовательной программой дошкольного образования.</w:t>
      </w:r>
    </w:p>
    <w:p w:rsidR="00471632" w:rsidRPr="00471632" w:rsidRDefault="00471632" w:rsidP="00471632">
      <w:pPr>
        <w:widowControl w:val="0"/>
        <w:spacing w:after="0" w:line="240" w:lineRule="auto"/>
        <w:ind w:firstLine="708"/>
        <w:jc w:val="both"/>
        <w:rPr>
          <w:rFonts w:ascii="Times New Roman" w:eastAsia="Arial" w:hAnsi="Times New Roman" w:cs="Times New Roman"/>
          <w:kern w:val="2"/>
          <w:sz w:val="26"/>
          <w:szCs w:val="26"/>
          <w:lang w:eastAsia="hi-IN" w:bidi="hi-IN"/>
        </w:rPr>
      </w:pPr>
      <w:r w:rsidRPr="00471632">
        <w:rPr>
          <w:rFonts w:ascii="Times New Roman" w:eastAsia="Arial" w:hAnsi="Times New Roman" w:cs="Times New Roman"/>
          <w:kern w:val="2"/>
          <w:sz w:val="26"/>
          <w:szCs w:val="26"/>
          <w:lang w:eastAsia="hi-IN" w:bidi="hi-IN"/>
        </w:rPr>
        <w:t>6.6. Требования к структуре объему, условиям реализации и результатам освоения общеобразовательных программ определяются федеральными государственными образовательными стандартами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образовательной организацией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471632" w:rsidRPr="00471632" w:rsidRDefault="00471632" w:rsidP="00471632">
      <w:pPr>
        <w:widowControl w:val="0"/>
        <w:spacing w:after="0" w:line="240" w:lineRule="auto"/>
        <w:ind w:firstLine="708"/>
        <w:jc w:val="both"/>
        <w:rPr>
          <w:rFonts w:ascii="Times New Roman" w:eastAsia="Arial" w:hAnsi="Times New Roman" w:cs="Times New Roman"/>
          <w:kern w:val="2"/>
          <w:sz w:val="26"/>
          <w:szCs w:val="26"/>
          <w:lang w:eastAsia="hi-IN" w:bidi="hi-IN"/>
        </w:rPr>
      </w:pPr>
      <w:r w:rsidRPr="00471632">
        <w:rPr>
          <w:rFonts w:ascii="Times New Roman" w:eastAsia="Arial" w:hAnsi="Times New Roman" w:cs="Times New Roman"/>
          <w:kern w:val="2"/>
          <w:sz w:val="26"/>
          <w:szCs w:val="26"/>
          <w:lang w:eastAsia="hi-IN" w:bidi="hi-IN"/>
        </w:rPr>
        <w:t>6.7.Основные образовательные программы дошкольного образования самостоятельно разрабатываются и утверждаются Учреждением.</w:t>
      </w:r>
    </w:p>
    <w:p w:rsidR="00471632" w:rsidRPr="00471632" w:rsidRDefault="00471632" w:rsidP="00471632">
      <w:pPr>
        <w:widowControl w:val="0"/>
        <w:spacing w:after="0" w:line="240" w:lineRule="auto"/>
        <w:ind w:firstLine="708"/>
        <w:jc w:val="both"/>
        <w:rPr>
          <w:rFonts w:ascii="Times New Roman" w:eastAsia="Arial" w:hAnsi="Times New Roman" w:cs="Times New Roman"/>
          <w:kern w:val="2"/>
          <w:sz w:val="26"/>
          <w:szCs w:val="26"/>
          <w:lang w:eastAsia="hi-IN" w:bidi="hi-IN"/>
        </w:rPr>
      </w:pPr>
      <w:r w:rsidRPr="00471632">
        <w:rPr>
          <w:rFonts w:ascii="Times New Roman" w:hAnsi="Times New Roman" w:cs="Times New Roman"/>
          <w:color w:val="000000"/>
          <w:sz w:val="26"/>
          <w:szCs w:val="26"/>
        </w:rPr>
        <w:t xml:space="preserve">6.8. </w:t>
      </w:r>
      <w:r w:rsidRPr="00471632">
        <w:rPr>
          <w:rFonts w:ascii="Times New Roman" w:eastAsia="Arial" w:hAnsi="Times New Roman" w:cs="Times New Roman"/>
          <w:kern w:val="2"/>
          <w:sz w:val="26"/>
          <w:szCs w:val="26"/>
          <w:lang w:eastAsia="hi-IN" w:bidi="hi-IN"/>
        </w:rPr>
        <w:t xml:space="preserve">Учреждение  разрабатывает образовательные программы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 </w:t>
      </w:r>
      <w:r w:rsidRPr="00471632">
        <w:rPr>
          <w:rFonts w:ascii="Times New Roman" w:eastAsia="Arial" w:hAnsi="Times New Roman" w:cs="Times New Roman"/>
          <w:kern w:val="2"/>
          <w:sz w:val="26"/>
          <w:szCs w:val="26"/>
          <w:lang w:eastAsia="hi-IN" w:bidi="hi-IN"/>
        </w:rPr>
        <w:lastRenderedPageBreak/>
        <w:t>Содержание и планируемые результаты разработанных образовательных организациями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471632" w:rsidRPr="00471632" w:rsidRDefault="00471632" w:rsidP="00471632">
      <w:pPr>
        <w:widowControl w:val="0"/>
        <w:spacing w:after="0" w:line="240" w:lineRule="auto"/>
        <w:ind w:firstLine="708"/>
        <w:jc w:val="both"/>
        <w:rPr>
          <w:rFonts w:ascii="Times New Roman" w:eastAsia="Arial" w:hAnsi="Times New Roman" w:cs="Times New Roman"/>
          <w:kern w:val="2"/>
          <w:sz w:val="26"/>
          <w:szCs w:val="26"/>
          <w:lang w:eastAsia="hi-IN" w:bidi="hi-IN"/>
        </w:rPr>
      </w:pPr>
      <w:r w:rsidRPr="00471632">
        <w:rPr>
          <w:rFonts w:ascii="Times New Roman" w:eastAsia="Arial" w:hAnsi="Times New Roman" w:cs="Times New Roman"/>
          <w:kern w:val="2"/>
          <w:sz w:val="26"/>
          <w:szCs w:val="26"/>
          <w:lang w:eastAsia="hi-IN" w:bidi="hi-IN"/>
        </w:rPr>
        <w:t>Основная общеобразовательная программа включает в себя учебный план, календарный учебный график, оценочные и методические материалы, а также иные компоненты, обеспечивающие воспитание и обучение воспитанников.</w:t>
      </w:r>
    </w:p>
    <w:p w:rsidR="00471632" w:rsidRPr="00471632" w:rsidRDefault="00471632" w:rsidP="00471632">
      <w:pPr>
        <w:widowControl w:val="0"/>
        <w:spacing w:after="0" w:line="240" w:lineRule="auto"/>
        <w:ind w:firstLine="708"/>
        <w:jc w:val="both"/>
        <w:rPr>
          <w:rFonts w:ascii="Times New Roman" w:eastAsia="Arial" w:hAnsi="Times New Roman" w:cs="Times New Roman"/>
          <w:kern w:val="2"/>
          <w:sz w:val="26"/>
          <w:szCs w:val="26"/>
          <w:lang w:eastAsia="hi-IN" w:bidi="hi-IN"/>
        </w:rPr>
      </w:pPr>
      <w:r w:rsidRPr="00471632">
        <w:rPr>
          <w:rFonts w:ascii="Times New Roman" w:eastAsia="Arial" w:hAnsi="Times New Roman" w:cs="Times New Roman"/>
          <w:kern w:val="2"/>
          <w:sz w:val="26"/>
          <w:szCs w:val="26"/>
          <w:lang w:eastAsia="hi-IN" w:bidi="hi-IN"/>
        </w:rPr>
        <w:t>6.9.Учреждение обеспечивает получение дошкольного образования, присмотр и уход за воспитанниками в возрасте от 2 месяцев до прекращения образовательных отношений.</w:t>
      </w:r>
    </w:p>
    <w:p w:rsidR="00471632" w:rsidRPr="00471632" w:rsidRDefault="00471632" w:rsidP="00471632">
      <w:pPr>
        <w:widowControl w:val="0"/>
        <w:spacing w:after="0" w:line="240" w:lineRule="auto"/>
        <w:ind w:firstLine="708"/>
        <w:jc w:val="both"/>
        <w:rPr>
          <w:rFonts w:ascii="Times New Roman" w:eastAsia="Arial" w:hAnsi="Times New Roman" w:cs="Times New Roman"/>
          <w:kern w:val="2"/>
          <w:sz w:val="26"/>
          <w:szCs w:val="26"/>
          <w:lang w:eastAsia="hi-IN" w:bidi="hi-IN"/>
        </w:rPr>
      </w:pPr>
      <w:r w:rsidRPr="00471632">
        <w:rPr>
          <w:rFonts w:ascii="Times New Roman" w:eastAsia="Arial" w:hAnsi="Times New Roman" w:cs="Times New Roman"/>
          <w:kern w:val="2"/>
          <w:sz w:val="26"/>
          <w:szCs w:val="26"/>
          <w:lang w:eastAsia="hi-IN" w:bidi="hi-IN"/>
        </w:rPr>
        <w:t>Сроки получения дошкольного образования устанавливаются федеральным государственным образовательным стандартом дошкольного образования.</w:t>
      </w:r>
    </w:p>
    <w:p w:rsidR="00471632" w:rsidRPr="00471632" w:rsidRDefault="00471632" w:rsidP="00471632">
      <w:pPr>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471632">
        <w:rPr>
          <w:rFonts w:ascii="Times New Roman" w:eastAsia="Arial" w:hAnsi="Times New Roman" w:cs="Times New Roman"/>
          <w:kern w:val="2"/>
          <w:sz w:val="26"/>
          <w:szCs w:val="26"/>
          <w:lang w:eastAsia="hi-IN" w:bidi="hi-IN"/>
        </w:rPr>
        <w:t>6.10.</w:t>
      </w:r>
      <w:r w:rsidRPr="00471632">
        <w:rPr>
          <w:rFonts w:ascii="Times New Roman" w:hAnsi="Times New Roman" w:cs="Times New Roman"/>
          <w:sz w:val="26"/>
          <w:szCs w:val="26"/>
          <w:lang w:eastAsia="ru-RU"/>
        </w:rPr>
        <w:t>В Учреждении образовательная деятельность осуществляется на государственном языке Российской Федерации. 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образовательной программой дошкольного образования и на основании заявления родителей (законных представителей).</w:t>
      </w:r>
    </w:p>
    <w:p w:rsidR="00471632" w:rsidRPr="00471632" w:rsidRDefault="00471632" w:rsidP="00471632">
      <w:pPr>
        <w:autoSpaceDE w:val="0"/>
        <w:autoSpaceDN w:val="0"/>
        <w:adjustRightInd w:val="0"/>
        <w:spacing w:after="0" w:line="240" w:lineRule="auto"/>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Дошкольное образование может быть получено на иностранном языке в соответствии с основной общеобразовательной программой дошкольного образования и в порядке, установленном законодательством Российской Федерации об образовании и локальными нормативными актами образовательной организации.</w:t>
      </w:r>
    </w:p>
    <w:p w:rsidR="00471632" w:rsidRPr="00471632" w:rsidRDefault="00471632" w:rsidP="00471632">
      <w:pPr>
        <w:widowControl w:val="0"/>
        <w:spacing w:after="0" w:line="240" w:lineRule="auto"/>
        <w:ind w:firstLine="708"/>
        <w:jc w:val="both"/>
        <w:rPr>
          <w:rFonts w:ascii="Times New Roman" w:hAnsi="Times New Roman" w:cs="Times New Roman"/>
          <w:sz w:val="26"/>
          <w:szCs w:val="26"/>
          <w:lang w:eastAsia="ar-SA"/>
        </w:rPr>
      </w:pPr>
      <w:r w:rsidRPr="00471632">
        <w:rPr>
          <w:rFonts w:ascii="Times New Roman" w:eastAsia="Arial" w:hAnsi="Times New Roman" w:cs="Times New Roman"/>
          <w:kern w:val="2"/>
          <w:sz w:val="26"/>
          <w:szCs w:val="26"/>
          <w:lang w:eastAsia="hi-IN" w:bidi="hi-IN"/>
        </w:rPr>
        <w:t>6.11.</w:t>
      </w:r>
      <w:r w:rsidRPr="00471632">
        <w:rPr>
          <w:rFonts w:ascii="Times New Roman" w:hAnsi="Times New Roman" w:cs="Times New Roman"/>
          <w:sz w:val="26"/>
          <w:szCs w:val="26"/>
        </w:rPr>
        <w:t xml:space="preserve"> </w:t>
      </w:r>
      <w:proofErr w:type="gramStart"/>
      <w:r w:rsidRPr="00471632">
        <w:rPr>
          <w:rFonts w:ascii="Times New Roman" w:hAnsi="Times New Roman" w:cs="Times New Roman"/>
          <w:sz w:val="26"/>
          <w:szCs w:val="26"/>
        </w:rPr>
        <w:t>Основные общеобразовательные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471632">
        <w:rPr>
          <w:rFonts w:ascii="Times New Roman" w:hAnsi="Times New Roman" w:cs="Times New Roman"/>
          <w:sz w:val="26"/>
          <w:szCs w:val="26"/>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71632" w:rsidRPr="00471632" w:rsidRDefault="00471632" w:rsidP="00471632">
      <w:pPr>
        <w:widowControl w:val="0"/>
        <w:autoSpaceDE w:val="0"/>
        <w:spacing w:after="0" w:line="240" w:lineRule="auto"/>
        <w:ind w:firstLine="708"/>
        <w:jc w:val="both"/>
        <w:rPr>
          <w:rFonts w:ascii="Times New Roman" w:eastAsia="Arial" w:hAnsi="Times New Roman" w:cs="Times New Roman"/>
          <w:kern w:val="2"/>
          <w:sz w:val="26"/>
          <w:szCs w:val="26"/>
        </w:rPr>
      </w:pPr>
      <w:r w:rsidRPr="00471632">
        <w:rPr>
          <w:rFonts w:ascii="Times New Roman" w:eastAsia="Arial" w:hAnsi="Times New Roman" w:cs="Times New Roman"/>
          <w:kern w:val="2"/>
          <w:sz w:val="26"/>
          <w:szCs w:val="26"/>
        </w:rPr>
        <w:t xml:space="preserve">6.12. Учреждение реализует дополнительные общеобразовательные общеразвивающие программы </w:t>
      </w:r>
      <w:r w:rsidRPr="00471632">
        <w:rPr>
          <w:rFonts w:ascii="Times New Roman" w:eastAsia="Arial" w:hAnsi="Times New Roman" w:cs="Times New Roman"/>
          <w:kern w:val="2"/>
          <w:sz w:val="26"/>
          <w:szCs w:val="26"/>
          <w:shd w:val="clear" w:color="auto" w:fill="FFFFFF"/>
        </w:rPr>
        <w:t>художественной направленности</w:t>
      </w:r>
      <w:r w:rsidRPr="00471632">
        <w:rPr>
          <w:rFonts w:ascii="Times New Roman" w:eastAsia="Arial" w:hAnsi="Times New Roman" w:cs="Times New Roman"/>
          <w:kern w:val="2"/>
          <w:sz w:val="26"/>
          <w:szCs w:val="26"/>
        </w:rPr>
        <w:t>, реализуемые за пределами образовательной программы дошкольного образования.</w:t>
      </w:r>
    </w:p>
    <w:p w:rsidR="00471632" w:rsidRPr="00471632" w:rsidRDefault="00471632" w:rsidP="00471632">
      <w:pPr>
        <w:widowControl w:val="0"/>
        <w:spacing w:after="0" w:line="240" w:lineRule="auto"/>
        <w:ind w:firstLine="708"/>
        <w:jc w:val="both"/>
        <w:rPr>
          <w:rFonts w:ascii="Times New Roman" w:eastAsia="Times New Roman" w:hAnsi="Times New Roman" w:cs="Times New Roman"/>
          <w:sz w:val="26"/>
          <w:szCs w:val="26"/>
        </w:rPr>
      </w:pPr>
      <w:r w:rsidRPr="00471632">
        <w:rPr>
          <w:rFonts w:ascii="Times New Roman" w:hAnsi="Times New Roman" w:cs="Times New Roman"/>
          <w:sz w:val="26"/>
          <w:szCs w:val="26"/>
        </w:rPr>
        <w:t>6.13. Образовательная деятельность по основным общеобразовательным программам дошкольного образования в  Учреждении  осуществляется в группах.</w:t>
      </w:r>
    </w:p>
    <w:p w:rsidR="00471632" w:rsidRPr="00471632" w:rsidRDefault="00471632" w:rsidP="00471632">
      <w:pPr>
        <w:pStyle w:val="ConsPlusNormal"/>
        <w:ind w:firstLine="708"/>
        <w:jc w:val="both"/>
        <w:rPr>
          <w:rFonts w:ascii="Times New Roman" w:hAnsi="Times New Roman" w:cs="Times New Roman"/>
          <w:sz w:val="26"/>
          <w:szCs w:val="26"/>
        </w:rPr>
      </w:pPr>
      <w:r w:rsidRPr="00471632">
        <w:rPr>
          <w:rFonts w:ascii="Times New Roman" w:hAnsi="Times New Roman" w:cs="Times New Roman"/>
          <w:sz w:val="26"/>
          <w:szCs w:val="26"/>
        </w:rPr>
        <w:t>6.14. основные общеобразовательные программы дошкольного образования реализуются в группах, функционирующих в режиме не менее 3 часов в день.</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471632">
        <w:rPr>
          <w:rFonts w:ascii="Times New Roman" w:hAnsi="Times New Roman" w:cs="Times New Roman"/>
          <w:sz w:val="26"/>
          <w:szCs w:val="26"/>
        </w:rPr>
        <w:t>6.15.</w:t>
      </w:r>
      <w:r w:rsidRPr="00471632">
        <w:rPr>
          <w:rFonts w:ascii="Times New Roman" w:hAnsi="Times New Roman" w:cs="Times New Roman"/>
          <w:sz w:val="26"/>
          <w:szCs w:val="26"/>
          <w:lang w:eastAsia="ru-RU"/>
        </w:rPr>
        <w:t xml:space="preserve"> </w:t>
      </w:r>
      <w:proofErr w:type="gramStart"/>
      <w:r w:rsidRPr="00471632">
        <w:rPr>
          <w:rFonts w:ascii="Times New Roman" w:hAnsi="Times New Roman" w:cs="Times New Roman"/>
          <w:sz w:val="26"/>
          <w:szCs w:val="26"/>
          <w:lang w:eastAsia="ru-RU"/>
        </w:rPr>
        <w:t>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471632">
        <w:rPr>
          <w:rFonts w:ascii="Times New Roman" w:hAnsi="Times New Roman" w:cs="Times New Roman"/>
          <w:sz w:val="26"/>
          <w:szCs w:val="26"/>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471632">
        <w:rPr>
          <w:rFonts w:ascii="Times New Roman" w:hAnsi="Times New Roman" w:cs="Times New Roman"/>
          <w:sz w:val="26"/>
          <w:szCs w:val="26"/>
        </w:rPr>
        <w:t>6.16.</w:t>
      </w:r>
      <w:r w:rsidRPr="00471632">
        <w:rPr>
          <w:rFonts w:ascii="Times New Roman" w:hAnsi="Times New Roman" w:cs="Times New Roman"/>
          <w:sz w:val="26"/>
          <w:szCs w:val="26"/>
          <w:lang w:eastAsia="ru-RU"/>
        </w:rPr>
        <w:t xml:space="preserve">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 дошкольного образования, а для детей-</w:t>
      </w:r>
      <w:r w:rsidRPr="00471632">
        <w:rPr>
          <w:rFonts w:ascii="Times New Roman" w:hAnsi="Times New Roman" w:cs="Times New Roman"/>
          <w:sz w:val="26"/>
          <w:szCs w:val="26"/>
          <w:lang w:eastAsia="ru-RU"/>
        </w:rPr>
        <w:lastRenderedPageBreak/>
        <w:t xml:space="preserve">инвалидов также в соответствии с индивидуальной программой реабилитации или </w:t>
      </w:r>
      <w:proofErr w:type="spellStart"/>
      <w:r w:rsidRPr="00471632">
        <w:rPr>
          <w:rFonts w:ascii="Times New Roman" w:hAnsi="Times New Roman" w:cs="Times New Roman"/>
          <w:sz w:val="26"/>
          <w:szCs w:val="26"/>
          <w:lang w:eastAsia="ru-RU"/>
        </w:rPr>
        <w:t>абилитации</w:t>
      </w:r>
      <w:proofErr w:type="spellEnd"/>
      <w:r w:rsidRPr="00471632">
        <w:rPr>
          <w:rFonts w:ascii="Times New Roman" w:hAnsi="Times New Roman" w:cs="Times New Roman"/>
          <w:sz w:val="26"/>
          <w:szCs w:val="26"/>
          <w:lang w:eastAsia="ru-RU"/>
        </w:rPr>
        <w:t xml:space="preserve"> ребенка-инвалида.</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Условия для получения образования детьми с ограниченными возможностями здоровья определяются в заключении психолого-медико-педагогической комиссии</w:t>
      </w:r>
    </w:p>
    <w:p w:rsidR="00471632" w:rsidRPr="00471632" w:rsidRDefault="00471632" w:rsidP="00471632">
      <w:pPr>
        <w:pStyle w:val="ConsPlusNormal"/>
        <w:ind w:firstLine="0"/>
        <w:jc w:val="both"/>
        <w:rPr>
          <w:rFonts w:ascii="Times New Roman" w:hAnsi="Times New Roman" w:cs="Times New Roman"/>
          <w:sz w:val="26"/>
          <w:szCs w:val="26"/>
        </w:rPr>
      </w:pPr>
      <w:r w:rsidRPr="00471632">
        <w:rPr>
          <w:rFonts w:ascii="Times New Roman" w:hAnsi="Times New Roman" w:cs="Times New Roman"/>
          <w:sz w:val="26"/>
          <w:szCs w:val="26"/>
        </w:rPr>
        <w:tab/>
        <w:t xml:space="preserve">6.17. Правила приема детей в образовательную организацию  устанавливаются Учреждением самостоятельно в части, не урегулированной </w:t>
      </w:r>
      <w:hyperlink r:id="rId8" w:anchor="block_4" w:history="1">
        <w:r w:rsidRPr="00471632">
          <w:rPr>
            <w:rStyle w:val="a5"/>
            <w:rFonts w:ascii="Times New Roman" w:hAnsi="Times New Roman" w:cs="Times New Roman"/>
            <w:sz w:val="26"/>
            <w:szCs w:val="26"/>
          </w:rPr>
          <w:t>законодательством</w:t>
        </w:r>
      </w:hyperlink>
      <w:r w:rsidRPr="00471632">
        <w:rPr>
          <w:rFonts w:ascii="Times New Roman" w:hAnsi="Times New Roman" w:cs="Times New Roman"/>
          <w:sz w:val="26"/>
          <w:szCs w:val="26"/>
        </w:rPr>
        <w:t xml:space="preserve"> об образовании. </w:t>
      </w:r>
    </w:p>
    <w:p w:rsidR="00471632" w:rsidRPr="00471632" w:rsidRDefault="00471632" w:rsidP="00471632">
      <w:pPr>
        <w:pStyle w:val="ConsPlusNormal"/>
        <w:ind w:firstLine="0"/>
        <w:jc w:val="both"/>
        <w:rPr>
          <w:rFonts w:ascii="Times New Roman" w:hAnsi="Times New Roman" w:cs="Times New Roman"/>
          <w:sz w:val="26"/>
          <w:szCs w:val="26"/>
        </w:rPr>
      </w:pPr>
      <w:r w:rsidRPr="00471632">
        <w:rPr>
          <w:rFonts w:ascii="Times New Roman" w:hAnsi="Times New Roman" w:cs="Times New Roman"/>
          <w:sz w:val="26"/>
          <w:szCs w:val="26"/>
        </w:rPr>
        <w:t xml:space="preserve">            Правила приема в Учреждение должны обеспечивать прием  всех граждан, имеющих право на получение дошкольного образования и проживающих на территории, за которой закреплено Учреждение.</w:t>
      </w:r>
    </w:p>
    <w:p w:rsidR="00471632" w:rsidRPr="00471632" w:rsidRDefault="00471632" w:rsidP="00471632">
      <w:pPr>
        <w:widowControl w:val="0"/>
        <w:autoSpaceDE w:val="0"/>
        <w:spacing w:after="0" w:line="240" w:lineRule="auto"/>
        <w:ind w:firstLine="708"/>
        <w:jc w:val="both"/>
        <w:rPr>
          <w:rFonts w:ascii="Times New Roman" w:hAnsi="Times New Roman" w:cs="Times New Roman"/>
          <w:sz w:val="26"/>
          <w:szCs w:val="26"/>
        </w:rPr>
      </w:pPr>
      <w:r w:rsidRPr="00471632">
        <w:rPr>
          <w:rFonts w:ascii="Times New Roman" w:hAnsi="Times New Roman" w:cs="Times New Roman"/>
          <w:sz w:val="26"/>
          <w:szCs w:val="26"/>
        </w:rPr>
        <w:t>6.17.1.Ребенок имеет право преимущественного приема в муниципальную образовательную организацию, в которой обучаются его полнородные и неполнородные братья и (или) сестры.</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 xml:space="preserve">6.17.2.В приеме в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9" w:history="1">
        <w:r w:rsidRPr="00471632">
          <w:rPr>
            <w:rStyle w:val="a5"/>
            <w:rFonts w:ascii="Times New Roman" w:hAnsi="Times New Roman" w:cs="Times New Roman"/>
            <w:sz w:val="26"/>
            <w:szCs w:val="26"/>
            <w:lang w:eastAsia="ru-RU"/>
          </w:rPr>
          <w:t>статьей 88</w:t>
        </w:r>
      </w:hyperlink>
      <w:r w:rsidRPr="00471632">
        <w:rPr>
          <w:rFonts w:ascii="Times New Roman" w:hAnsi="Times New Roman" w:cs="Times New Roman"/>
          <w:sz w:val="26"/>
          <w:szCs w:val="26"/>
          <w:lang w:eastAsia="ru-RU"/>
        </w:rPr>
        <w:t xml:space="preserve"> Федерального закона от 29 декабря 2012 г. N 273-ФЗ "Об образовании в Российской Федерации". </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 xml:space="preserve">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471632">
        <w:rPr>
          <w:rFonts w:ascii="Times New Roman" w:hAnsi="Times New Roman" w:cs="Times New Roman"/>
          <w:sz w:val="26"/>
          <w:szCs w:val="26"/>
        </w:rPr>
        <w:t>6.17.3.</w:t>
      </w:r>
      <w:r w:rsidRPr="00471632">
        <w:rPr>
          <w:rFonts w:ascii="Times New Roman" w:hAnsi="Times New Roman" w:cs="Times New Roman"/>
          <w:sz w:val="26"/>
          <w:szCs w:val="26"/>
          <w:lang w:eastAsia="ru-RU"/>
        </w:rPr>
        <w:t xml:space="preserve"> Образовательная организация обязана ознакомить родителей (законных представителей) ребенка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 xml:space="preserve">Копии указанных документов, информация о сроках приема документов, указанных в </w:t>
      </w:r>
      <w:hyperlink r:id="rId10" w:history="1">
        <w:r w:rsidRPr="00471632">
          <w:rPr>
            <w:rStyle w:val="a5"/>
            <w:rFonts w:ascii="Times New Roman" w:hAnsi="Times New Roman" w:cs="Times New Roman"/>
            <w:sz w:val="26"/>
            <w:szCs w:val="26"/>
            <w:lang w:eastAsia="ru-RU"/>
          </w:rPr>
          <w:t>пункте 9</w:t>
        </w:r>
      </w:hyperlink>
      <w:r w:rsidRPr="00471632">
        <w:rPr>
          <w:rFonts w:ascii="Times New Roman" w:hAnsi="Times New Roman" w:cs="Times New Roman"/>
          <w:sz w:val="26"/>
          <w:szCs w:val="26"/>
          <w:lang w:eastAsia="ru-RU"/>
        </w:rPr>
        <w:t xml:space="preserve"> настоящего Порядка, утвержденного приказом Министерства просвещения РФ от 15.05.2020г. № 236,  размещаются на информационном стенде образовательной организации и на официальном сайте образовательной организации в информационно-телекоммуникационной сети "Интернет".</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proofErr w:type="gramStart"/>
      <w:r w:rsidRPr="00471632">
        <w:rPr>
          <w:rFonts w:ascii="Times New Roman" w:hAnsi="Times New Roman" w:cs="Times New Roman"/>
          <w:sz w:val="26"/>
          <w:szCs w:val="26"/>
          <w:lang w:eastAsia="ru-RU"/>
        </w:rPr>
        <w:t>6.17.4.Муниципальная образовательная организация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Харовского муниципального округа Вологодской области о закреплении образовательных организаций за конкретными территориями муниципального округа, муниципального округа городского округа, издаваемый не позднее 1 апреля текущего года (далее - распорядительный акт о закрепленной территории).</w:t>
      </w:r>
      <w:proofErr w:type="gramEnd"/>
      <w:r w:rsidRPr="00471632">
        <w:rPr>
          <w:rFonts w:ascii="Times New Roman" w:hAnsi="Times New Roman" w:cs="Times New Roman"/>
          <w:sz w:val="26"/>
          <w:szCs w:val="26"/>
          <w:lang w:eastAsia="ru-RU"/>
        </w:rPr>
        <w:t xml:space="preserve"> Факт ознакомления родителей (законных представителей) ребенка, в том числе через официальный сайт образовательной организации, 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ребенка.</w:t>
      </w:r>
    </w:p>
    <w:p w:rsidR="00471632" w:rsidRPr="00471632" w:rsidRDefault="00471632" w:rsidP="00471632">
      <w:pPr>
        <w:widowControl w:val="0"/>
        <w:autoSpaceDE w:val="0"/>
        <w:spacing w:after="0" w:line="240" w:lineRule="auto"/>
        <w:ind w:firstLine="708"/>
        <w:jc w:val="both"/>
        <w:rPr>
          <w:rFonts w:ascii="Times New Roman" w:hAnsi="Times New Roman" w:cs="Times New Roman"/>
          <w:sz w:val="26"/>
          <w:szCs w:val="26"/>
          <w:lang w:eastAsia="ru-RU"/>
        </w:rPr>
      </w:pPr>
      <w:r w:rsidRPr="00471632">
        <w:rPr>
          <w:rFonts w:ascii="Times New Roman" w:hAnsi="Times New Roman" w:cs="Times New Roman"/>
          <w:sz w:val="26"/>
          <w:szCs w:val="26"/>
        </w:rPr>
        <w:t xml:space="preserve">6.17.5. </w:t>
      </w:r>
      <w:r w:rsidRPr="00471632">
        <w:rPr>
          <w:rFonts w:ascii="Times New Roman" w:hAnsi="Times New Roman" w:cs="Times New Roman"/>
          <w:sz w:val="26"/>
          <w:szCs w:val="26"/>
          <w:lang w:eastAsia="ru-RU"/>
        </w:rPr>
        <w:t>Прием в образовательную организацию осуществляется в течение всего календарного года при наличии свободных мест.</w:t>
      </w:r>
    </w:p>
    <w:p w:rsidR="00471632" w:rsidRPr="00471632" w:rsidRDefault="00471632" w:rsidP="00471632">
      <w:pPr>
        <w:widowControl w:val="0"/>
        <w:autoSpaceDE w:val="0"/>
        <w:spacing w:after="0" w:line="240" w:lineRule="auto"/>
        <w:ind w:firstLine="708"/>
        <w:jc w:val="both"/>
        <w:rPr>
          <w:rFonts w:ascii="Times New Roman" w:hAnsi="Times New Roman" w:cs="Times New Roman"/>
          <w:sz w:val="26"/>
          <w:szCs w:val="26"/>
          <w:lang w:eastAsia="ar-SA"/>
        </w:rPr>
      </w:pPr>
      <w:r w:rsidRPr="00471632">
        <w:rPr>
          <w:rFonts w:ascii="Times New Roman" w:hAnsi="Times New Roman" w:cs="Times New Roman"/>
          <w:sz w:val="26"/>
          <w:szCs w:val="26"/>
          <w:lang w:eastAsia="ru-RU"/>
        </w:rPr>
        <w:t xml:space="preserve">6.17.6.Прием в муниципальную образовательную организацию осуществляется по направлению органа местного самоуправления  Харовского муниципального округа </w:t>
      </w:r>
      <w:r w:rsidRPr="00471632">
        <w:rPr>
          <w:rFonts w:ascii="Times New Roman" w:hAnsi="Times New Roman" w:cs="Times New Roman"/>
          <w:sz w:val="26"/>
          <w:szCs w:val="26"/>
          <w:lang w:eastAsia="ru-RU"/>
        </w:rPr>
        <w:lastRenderedPageBreak/>
        <w:t xml:space="preserve">Вологодской области посредством использования региональных информационных систем, указанных в </w:t>
      </w:r>
      <w:hyperlink r:id="rId11" w:history="1">
        <w:r w:rsidRPr="00471632">
          <w:rPr>
            <w:rStyle w:val="a5"/>
            <w:rFonts w:ascii="Times New Roman" w:hAnsi="Times New Roman" w:cs="Times New Roman"/>
            <w:sz w:val="26"/>
            <w:szCs w:val="26"/>
            <w:lang w:eastAsia="ru-RU"/>
          </w:rPr>
          <w:t>части 14 статьи 98</w:t>
        </w:r>
      </w:hyperlink>
      <w:r w:rsidRPr="00471632">
        <w:rPr>
          <w:rFonts w:ascii="Times New Roman" w:hAnsi="Times New Roman" w:cs="Times New Roman"/>
          <w:sz w:val="26"/>
          <w:szCs w:val="26"/>
          <w:lang w:eastAsia="ru-RU"/>
        </w:rPr>
        <w:t xml:space="preserve"> Федерального закона от 29 декабря 2012 г. N 273-ФЗ "Об образовании в Российской Федерации".</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Документы о приеме подаются в муниципальную образовательную организацию, в которую получено направление.</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proofErr w:type="gramStart"/>
      <w:r w:rsidRPr="00471632">
        <w:rPr>
          <w:rFonts w:ascii="Times New Roman" w:hAnsi="Times New Roman" w:cs="Times New Roman"/>
          <w:sz w:val="26"/>
          <w:szCs w:val="26"/>
          <w:lang w:eastAsia="ru-RU"/>
        </w:rPr>
        <w:t>6.17.7.Уполномоченный орган  местного самоуправления Харовского муниципального округа Вологодской области, а также по решению указанного органа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следующая информация:</w:t>
      </w:r>
      <w:proofErr w:type="gramEnd"/>
    </w:p>
    <w:p w:rsidR="00471632" w:rsidRPr="00471632" w:rsidRDefault="00471632" w:rsidP="00471632">
      <w:pPr>
        <w:autoSpaceDE w:val="0"/>
        <w:autoSpaceDN w:val="0"/>
        <w:adjustRightInd w:val="0"/>
        <w:spacing w:after="0" w:line="240" w:lineRule="auto"/>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1) о заявлениях для направления и приема (индивидуальный номер и дата подачи заявления);</w:t>
      </w:r>
    </w:p>
    <w:p w:rsidR="00471632" w:rsidRPr="00471632" w:rsidRDefault="00471632" w:rsidP="00471632">
      <w:pPr>
        <w:autoSpaceDE w:val="0"/>
        <w:autoSpaceDN w:val="0"/>
        <w:adjustRightInd w:val="0"/>
        <w:spacing w:after="0" w:line="240" w:lineRule="auto"/>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2) о статусах обработки заявлений, об основаниях их изменения и комментарии к ним;</w:t>
      </w:r>
    </w:p>
    <w:p w:rsidR="00471632" w:rsidRPr="00471632" w:rsidRDefault="00471632" w:rsidP="00471632">
      <w:pPr>
        <w:autoSpaceDE w:val="0"/>
        <w:autoSpaceDN w:val="0"/>
        <w:adjustRightInd w:val="0"/>
        <w:spacing w:after="0" w:line="240" w:lineRule="auto"/>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3) о последовательности предоставления места в государственной или муниципальной образовательной организации;</w:t>
      </w:r>
    </w:p>
    <w:p w:rsidR="00471632" w:rsidRPr="00471632" w:rsidRDefault="00471632" w:rsidP="00471632">
      <w:pPr>
        <w:autoSpaceDE w:val="0"/>
        <w:autoSpaceDN w:val="0"/>
        <w:adjustRightInd w:val="0"/>
        <w:spacing w:after="0" w:line="240" w:lineRule="auto"/>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 xml:space="preserve">4) о </w:t>
      </w:r>
      <w:proofErr w:type="gramStart"/>
      <w:r w:rsidRPr="00471632">
        <w:rPr>
          <w:rFonts w:ascii="Times New Roman" w:hAnsi="Times New Roman" w:cs="Times New Roman"/>
          <w:sz w:val="26"/>
          <w:szCs w:val="26"/>
          <w:lang w:eastAsia="ru-RU"/>
        </w:rPr>
        <w:t>документе</w:t>
      </w:r>
      <w:proofErr w:type="gramEnd"/>
      <w:r w:rsidRPr="00471632">
        <w:rPr>
          <w:rFonts w:ascii="Times New Roman" w:hAnsi="Times New Roman" w:cs="Times New Roman"/>
          <w:sz w:val="26"/>
          <w:szCs w:val="26"/>
          <w:lang w:eastAsia="ru-RU"/>
        </w:rPr>
        <w:t xml:space="preserve"> о предоставлении места в государственной или муниципальной образовательной организации;</w:t>
      </w:r>
    </w:p>
    <w:p w:rsidR="00471632" w:rsidRPr="00471632" w:rsidRDefault="00471632" w:rsidP="00471632">
      <w:pPr>
        <w:autoSpaceDE w:val="0"/>
        <w:autoSpaceDN w:val="0"/>
        <w:adjustRightInd w:val="0"/>
        <w:spacing w:after="0" w:line="240" w:lineRule="auto"/>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 xml:space="preserve">5) о </w:t>
      </w:r>
      <w:proofErr w:type="gramStart"/>
      <w:r w:rsidRPr="00471632">
        <w:rPr>
          <w:rFonts w:ascii="Times New Roman" w:hAnsi="Times New Roman" w:cs="Times New Roman"/>
          <w:sz w:val="26"/>
          <w:szCs w:val="26"/>
          <w:lang w:eastAsia="ru-RU"/>
        </w:rPr>
        <w:t>документе</w:t>
      </w:r>
      <w:proofErr w:type="gramEnd"/>
      <w:r w:rsidRPr="00471632">
        <w:rPr>
          <w:rFonts w:ascii="Times New Roman" w:hAnsi="Times New Roman" w:cs="Times New Roman"/>
          <w:sz w:val="26"/>
          <w:szCs w:val="26"/>
          <w:lang w:eastAsia="ru-RU"/>
        </w:rPr>
        <w:t xml:space="preserve"> о зачислении ребенка в государственную или муниципальную образовательную организацию.</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6.17.8.</w:t>
      </w:r>
      <w:bookmarkStart w:id="12" w:name="Par20"/>
      <w:bookmarkEnd w:id="12"/>
      <w:r w:rsidRPr="00471632">
        <w:rPr>
          <w:rFonts w:ascii="Times New Roman" w:hAnsi="Times New Roman" w:cs="Times New Roman"/>
          <w:sz w:val="26"/>
          <w:szCs w:val="26"/>
          <w:lang w:eastAsia="ru-RU"/>
        </w:rPr>
        <w:t xml:space="preserve"> Направление и прием в образовательную организацию осуществляются по личному заявлению родителя (законного представителя) ребенка.</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Заявление для направления в муниципальную образовательную организацию представляется в орган местного самоуправления Харовского муниципального округа Вологодской области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В заявлении для направления и (или) приема родителями (законными представителями) ребенка указываются следующие сведения:</w:t>
      </w:r>
    </w:p>
    <w:p w:rsidR="00471632" w:rsidRPr="00471632" w:rsidRDefault="00471632" w:rsidP="00471632">
      <w:pPr>
        <w:autoSpaceDE w:val="0"/>
        <w:autoSpaceDN w:val="0"/>
        <w:adjustRightInd w:val="0"/>
        <w:spacing w:after="0" w:line="240" w:lineRule="auto"/>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а) фамилия, имя, отчество (последнее - при наличии) ребенка;</w:t>
      </w:r>
    </w:p>
    <w:p w:rsidR="00471632" w:rsidRPr="00471632" w:rsidRDefault="00471632" w:rsidP="00471632">
      <w:pPr>
        <w:autoSpaceDE w:val="0"/>
        <w:autoSpaceDN w:val="0"/>
        <w:adjustRightInd w:val="0"/>
        <w:spacing w:after="0" w:line="240" w:lineRule="auto"/>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б) дата рождения ребенка;</w:t>
      </w:r>
    </w:p>
    <w:p w:rsidR="00471632" w:rsidRPr="00471632" w:rsidRDefault="00471632" w:rsidP="00471632">
      <w:pPr>
        <w:autoSpaceDE w:val="0"/>
        <w:autoSpaceDN w:val="0"/>
        <w:adjustRightInd w:val="0"/>
        <w:spacing w:after="0" w:line="240" w:lineRule="auto"/>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в) реквизиты свидетельства о рождении ребенка;</w:t>
      </w:r>
    </w:p>
    <w:p w:rsidR="00471632" w:rsidRPr="00471632" w:rsidRDefault="00471632" w:rsidP="00471632">
      <w:pPr>
        <w:autoSpaceDE w:val="0"/>
        <w:autoSpaceDN w:val="0"/>
        <w:adjustRightInd w:val="0"/>
        <w:spacing w:after="0" w:line="240" w:lineRule="auto"/>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г) адрес места жительства (места пребывания, места фактического проживания) ребенка;</w:t>
      </w:r>
    </w:p>
    <w:p w:rsidR="00471632" w:rsidRPr="00471632" w:rsidRDefault="00471632" w:rsidP="00471632">
      <w:pPr>
        <w:autoSpaceDE w:val="0"/>
        <w:autoSpaceDN w:val="0"/>
        <w:adjustRightInd w:val="0"/>
        <w:spacing w:after="0" w:line="240" w:lineRule="auto"/>
        <w:jc w:val="both"/>
        <w:rPr>
          <w:rFonts w:ascii="Times New Roman" w:hAnsi="Times New Roman" w:cs="Times New Roman"/>
          <w:sz w:val="26"/>
          <w:szCs w:val="26"/>
          <w:lang w:eastAsia="ru-RU"/>
        </w:rPr>
      </w:pPr>
      <w:proofErr w:type="gramStart"/>
      <w:r w:rsidRPr="00471632">
        <w:rPr>
          <w:rFonts w:ascii="Times New Roman" w:hAnsi="Times New Roman" w:cs="Times New Roman"/>
          <w:sz w:val="26"/>
          <w:szCs w:val="26"/>
          <w:lang w:eastAsia="ru-RU"/>
        </w:rPr>
        <w:t>д) фамилия, имя, отчество (последнее - при наличии) родителей (законных представителей) ребенка;</w:t>
      </w:r>
      <w:proofErr w:type="gramEnd"/>
    </w:p>
    <w:p w:rsidR="00471632" w:rsidRPr="00471632" w:rsidRDefault="00471632" w:rsidP="00471632">
      <w:pPr>
        <w:autoSpaceDE w:val="0"/>
        <w:autoSpaceDN w:val="0"/>
        <w:adjustRightInd w:val="0"/>
        <w:spacing w:after="0" w:line="240" w:lineRule="auto"/>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е) реквизиты документа, удостоверяющего личность родителя (законного представителя) ребенка;</w:t>
      </w:r>
    </w:p>
    <w:p w:rsidR="00471632" w:rsidRPr="00471632" w:rsidRDefault="00471632" w:rsidP="00471632">
      <w:pPr>
        <w:autoSpaceDE w:val="0"/>
        <w:autoSpaceDN w:val="0"/>
        <w:adjustRightInd w:val="0"/>
        <w:spacing w:after="0" w:line="240" w:lineRule="auto"/>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ж) реквизиты документа, подтверждающего установление опеки (при наличии);</w:t>
      </w:r>
    </w:p>
    <w:p w:rsidR="00471632" w:rsidRPr="00471632" w:rsidRDefault="00471632" w:rsidP="00471632">
      <w:pPr>
        <w:autoSpaceDE w:val="0"/>
        <w:autoSpaceDN w:val="0"/>
        <w:adjustRightInd w:val="0"/>
        <w:spacing w:after="0" w:line="240" w:lineRule="auto"/>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з) адрес электронной почты, номер телефона (при наличии) родителей (законных представителей) ребенка;</w:t>
      </w:r>
    </w:p>
    <w:p w:rsidR="00471632" w:rsidRPr="00471632" w:rsidRDefault="00471632" w:rsidP="00471632">
      <w:pPr>
        <w:autoSpaceDE w:val="0"/>
        <w:autoSpaceDN w:val="0"/>
        <w:adjustRightInd w:val="0"/>
        <w:spacing w:after="0" w:line="240" w:lineRule="auto"/>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и) о выборе языка образования, родного языка из числа языков народов Российской Федерации, в том числе русского языка как родного языка;</w:t>
      </w:r>
    </w:p>
    <w:p w:rsidR="00471632" w:rsidRPr="00471632" w:rsidRDefault="00471632" w:rsidP="00471632">
      <w:pPr>
        <w:autoSpaceDE w:val="0"/>
        <w:autoSpaceDN w:val="0"/>
        <w:adjustRightInd w:val="0"/>
        <w:spacing w:after="0" w:line="240" w:lineRule="auto"/>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 xml:space="preserve">к) о потребности в </w:t>
      </w:r>
      <w:proofErr w:type="gramStart"/>
      <w:r w:rsidRPr="00471632">
        <w:rPr>
          <w:rFonts w:ascii="Times New Roman" w:hAnsi="Times New Roman" w:cs="Times New Roman"/>
          <w:sz w:val="26"/>
          <w:szCs w:val="26"/>
          <w:lang w:eastAsia="ru-RU"/>
        </w:rPr>
        <w:t>обучении ребенка</w:t>
      </w:r>
      <w:proofErr w:type="gramEnd"/>
      <w:r w:rsidRPr="00471632">
        <w:rPr>
          <w:rFonts w:ascii="Times New Roman" w:hAnsi="Times New Roman" w:cs="Times New Roman"/>
          <w:sz w:val="26"/>
          <w:szCs w:val="26"/>
          <w:lang w:eastAsia="ru-RU"/>
        </w:rPr>
        <w:t xml:space="preserve"> по адаптированной образовательной программе дошкольного образования и (или) в создании специальных условий для организации </w:t>
      </w:r>
      <w:r w:rsidRPr="00471632">
        <w:rPr>
          <w:rFonts w:ascii="Times New Roman" w:hAnsi="Times New Roman" w:cs="Times New Roman"/>
          <w:sz w:val="26"/>
          <w:szCs w:val="26"/>
          <w:lang w:eastAsia="ru-RU"/>
        </w:rPr>
        <w:lastRenderedPageBreak/>
        <w:t>обучения и воспитания ребенка-инвалида в соответствии с индивидуальной программой реабилитации инвалида (при наличии);</w:t>
      </w:r>
    </w:p>
    <w:p w:rsidR="00471632" w:rsidRPr="00471632" w:rsidRDefault="00471632" w:rsidP="00471632">
      <w:pPr>
        <w:autoSpaceDE w:val="0"/>
        <w:autoSpaceDN w:val="0"/>
        <w:adjustRightInd w:val="0"/>
        <w:spacing w:after="0" w:line="240" w:lineRule="auto"/>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л) о направленности дошкольной группы;</w:t>
      </w:r>
    </w:p>
    <w:p w:rsidR="00471632" w:rsidRPr="00471632" w:rsidRDefault="00471632" w:rsidP="00471632">
      <w:pPr>
        <w:autoSpaceDE w:val="0"/>
        <w:autoSpaceDN w:val="0"/>
        <w:adjustRightInd w:val="0"/>
        <w:spacing w:after="0" w:line="240" w:lineRule="auto"/>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м) о необходимом режиме пребывания ребенка;</w:t>
      </w:r>
    </w:p>
    <w:p w:rsidR="00471632" w:rsidRPr="00471632" w:rsidRDefault="00471632" w:rsidP="00471632">
      <w:pPr>
        <w:autoSpaceDE w:val="0"/>
        <w:autoSpaceDN w:val="0"/>
        <w:adjustRightInd w:val="0"/>
        <w:spacing w:after="0" w:line="240" w:lineRule="auto"/>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н) о желаемой дате приема на обучение.</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В заявлении для направления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6.17.9.При наличии у ребенка полнородных или неполнородных братьев и (или) сестер, обучающихся в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w:t>
      </w:r>
      <w:proofErr w:type="gramStart"/>
      <w:r w:rsidRPr="00471632">
        <w:rPr>
          <w:rFonts w:ascii="Times New Roman" w:hAnsi="Times New Roman" w:cs="Times New Roman"/>
          <w:sz w:val="26"/>
          <w:szCs w:val="26"/>
          <w:lang w:eastAsia="ru-RU"/>
        </w:rPr>
        <w:t>ю(</w:t>
      </w:r>
      <w:proofErr w:type="gramEnd"/>
      <w:r w:rsidRPr="00471632">
        <w:rPr>
          <w:rFonts w:ascii="Times New Roman" w:hAnsi="Times New Roman" w:cs="Times New Roman"/>
          <w:sz w:val="26"/>
          <w:szCs w:val="26"/>
          <w:lang w:eastAsia="ru-RU"/>
        </w:rPr>
        <w:t>-</w:t>
      </w:r>
      <w:proofErr w:type="spellStart"/>
      <w:r w:rsidRPr="00471632">
        <w:rPr>
          <w:rFonts w:ascii="Times New Roman" w:hAnsi="Times New Roman" w:cs="Times New Roman"/>
          <w:sz w:val="26"/>
          <w:szCs w:val="26"/>
          <w:lang w:eastAsia="ru-RU"/>
        </w:rPr>
        <w:t>ии</w:t>
      </w:r>
      <w:proofErr w:type="spellEnd"/>
      <w:r w:rsidRPr="00471632">
        <w:rPr>
          <w:rFonts w:ascii="Times New Roman" w:hAnsi="Times New Roman" w:cs="Times New Roman"/>
          <w:sz w:val="26"/>
          <w:szCs w:val="26"/>
          <w:lang w:eastAsia="ru-RU"/>
        </w:rPr>
        <w:t>), имя (имена), отчество(-а) (последнее - при наличии) полнородных или неполнородных братьев и (или) сестер.</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6.17.10.Для направления и/или приема в образовательную организацию родители (законные представители) ребенка предъявляют следующие документы:</w:t>
      </w:r>
    </w:p>
    <w:p w:rsidR="00471632" w:rsidRPr="00471632" w:rsidRDefault="00471632" w:rsidP="00471632">
      <w:pPr>
        <w:autoSpaceDE w:val="0"/>
        <w:autoSpaceDN w:val="0"/>
        <w:adjustRightInd w:val="0"/>
        <w:spacing w:after="0" w:line="240" w:lineRule="auto"/>
        <w:jc w:val="both"/>
        <w:rPr>
          <w:rFonts w:ascii="Times New Roman" w:hAnsi="Times New Roman" w:cs="Times New Roman"/>
          <w:sz w:val="26"/>
          <w:szCs w:val="26"/>
          <w:lang w:eastAsia="ru-RU"/>
        </w:rPr>
      </w:pPr>
      <w:proofErr w:type="gramStart"/>
      <w:r w:rsidRPr="00471632">
        <w:rPr>
          <w:rFonts w:ascii="Times New Roman" w:hAnsi="Times New Roman" w:cs="Times New Roman"/>
          <w:sz w:val="26"/>
          <w:szCs w:val="26"/>
          <w:lang w:eastAsia="ru-RU"/>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2" w:history="1">
        <w:r w:rsidRPr="00471632">
          <w:rPr>
            <w:rStyle w:val="a5"/>
            <w:rFonts w:ascii="Times New Roman" w:hAnsi="Times New Roman" w:cs="Times New Roman"/>
            <w:sz w:val="26"/>
            <w:szCs w:val="26"/>
            <w:lang w:eastAsia="ru-RU"/>
          </w:rPr>
          <w:t>статьей 10</w:t>
        </w:r>
      </w:hyperlink>
      <w:r w:rsidRPr="00471632">
        <w:rPr>
          <w:rFonts w:ascii="Times New Roman" w:hAnsi="Times New Roman" w:cs="Times New Roman"/>
          <w:sz w:val="26"/>
          <w:szCs w:val="26"/>
          <w:lang w:eastAsia="ru-RU"/>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roofErr w:type="gramEnd"/>
    </w:p>
    <w:p w:rsidR="00471632" w:rsidRPr="00471632" w:rsidRDefault="00471632" w:rsidP="00471632">
      <w:pPr>
        <w:autoSpaceDE w:val="0"/>
        <w:autoSpaceDN w:val="0"/>
        <w:adjustRightInd w:val="0"/>
        <w:spacing w:after="0" w:line="240" w:lineRule="auto"/>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-документ, подтверждающий установление опеки (при необходимости);</w:t>
      </w:r>
    </w:p>
    <w:p w:rsidR="00471632" w:rsidRPr="00471632" w:rsidRDefault="00471632" w:rsidP="00471632">
      <w:pPr>
        <w:autoSpaceDE w:val="0"/>
        <w:autoSpaceDN w:val="0"/>
        <w:adjustRightInd w:val="0"/>
        <w:spacing w:after="0" w:line="240" w:lineRule="auto"/>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-документ психолого-медико-педагогической комиссии (при необходимости);</w:t>
      </w:r>
    </w:p>
    <w:p w:rsidR="00471632" w:rsidRPr="00471632" w:rsidRDefault="00471632" w:rsidP="00471632">
      <w:pPr>
        <w:autoSpaceDE w:val="0"/>
        <w:autoSpaceDN w:val="0"/>
        <w:adjustRightInd w:val="0"/>
        <w:spacing w:after="0" w:line="240" w:lineRule="auto"/>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-документ, подтверждающий потребность в обучении в группе оздоровительной направленности (при необходимости).</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proofErr w:type="gramStart"/>
      <w:r w:rsidRPr="00471632">
        <w:rPr>
          <w:rFonts w:ascii="Times New Roman" w:hAnsi="Times New Roman" w:cs="Times New Roman"/>
          <w:sz w:val="26"/>
          <w:szCs w:val="26"/>
          <w:lang w:eastAsia="ru-RU"/>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w:t>
      </w:r>
      <w:proofErr w:type="gramEnd"/>
      <w:r w:rsidRPr="00471632">
        <w:rPr>
          <w:rFonts w:ascii="Times New Roman" w:hAnsi="Times New Roman" w:cs="Times New Roman"/>
          <w:sz w:val="26"/>
          <w:szCs w:val="26"/>
          <w:lang w:eastAsia="ru-RU"/>
        </w:rPr>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6.17.11.Родители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rsidRPr="00471632">
        <w:rPr>
          <w:rFonts w:ascii="Times New Roman" w:hAnsi="Times New Roman" w:cs="Times New Roman"/>
          <w:sz w:val="26"/>
          <w:szCs w:val="26"/>
          <w:lang w:eastAsia="ru-RU"/>
        </w:rPr>
        <w:t>т(</w:t>
      </w:r>
      <w:proofErr w:type="gramEnd"/>
      <w:r w:rsidRPr="00471632">
        <w:rPr>
          <w:rFonts w:ascii="Times New Roman" w:hAnsi="Times New Roman" w:cs="Times New Roman"/>
          <w:sz w:val="26"/>
          <w:szCs w:val="26"/>
          <w:lang w:eastAsia="ru-RU"/>
        </w:rPr>
        <w:t>-ы),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6.17.12.Для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lastRenderedPageBreak/>
        <w:t>Копии предъявляемых при приеме документов хранятся в образовательной организации.</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 xml:space="preserve">6.17.13.Дети с ограниченными возможностями здоровья принимаются на </w:t>
      </w:r>
      <w:proofErr w:type="gramStart"/>
      <w:r w:rsidRPr="00471632">
        <w:rPr>
          <w:rFonts w:ascii="Times New Roman" w:hAnsi="Times New Roman" w:cs="Times New Roman"/>
          <w:sz w:val="26"/>
          <w:szCs w:val="26"/>
          <w:lang w:eastAsia="ru-RU"/>
        </w:rPr>
        <w:t>обучение</w:t>
      </w:r>
      <w:proofErr w:type="gramEnd"/>
      <w:r w:rsidRPr="00471632">
        <w:rPr>
          <w:rFonts w:ascii="Times New Roman" w:hAnsi="Times New Roman" w:cs="Times New Roman"/>
          <w:sz w:val="26"/>
          <w:szCs w:val="26"/>
          <w:lang w:eastAsia="ru-RU"/>
        </w:rPr>
        <w:t xml:space="preserve">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6.17.14.Требование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6.17.15.Заявление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родителю (законному представителю) ребенка выдается документ, заверенный подписью должностного лица образовательной организации, ответственного за прием документов, содержащий индивидуальный номер заявления и перечень представленных при приеме документов.</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 xml:space="preserve">6.17.16.Ребенок, родители (законные представители) которого не представили необходимые для приема документы в соответствии с </w:t>
      </w:r>
      <w:hyperlink r:id="rId13" w:anchor="Par20" w:history="1">
        <w:r w:rsidRPr="00471632">
          <w:rPr>
            <w:rStyle w:val="a5"/>
            <w:rFonts w:ascii="Times New Roman" w:hAnsi="Times New Roman" w:cs="Times New Roman"/>
            <w:sz w:val="26"/>
            <w:szCs w:val="26"/>
            <w:lang w:eastAsia="ru-RU"/>
          </w:rPr>
          <w:t>пунктом 9</w:t>
        </w:r>
      </w:hyperlink>
      <w:r w:rsidRPr="00471632">
        <w:rPr>
          <w:rFonts w:ascii="Times New Roman" w:hAnsi="Times New Roman" w:cs="Times New Roman"/>
          <w:sz w:val="26"/>
          <w:szCs w:val="26"/>
          <w:lang w:eastAsia="ru-RU"/>
        </w:rPr>
        <w:t xml:space="preserve"> настоящего Порядка,  утвержденного приказом Министерства просвещения РФ от 15.05.2020г. № 236, остается на учете и направляется в муниципальную образовательную организацию после подтверждения родителем (законным представителем) нуждаемости в предоставлении места.</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 xml:space="preserve">6.17.17.После приема документов, указанных в </w:t>
      </w:r>
      <w:hyperlink r:id="rId14" w:anchor="Par20" w:history="1">
        <w:r w:rsidRPr="00471632">
          <w:rPr>
            <w:rStyle w:val="a5"/>
            <w:rFonts w:ascii="Times New Roman" w:hAnsi="Times New Roman" w:cs="Times New Roman"/>
            <w:sz w:val="26"/>
            <w:szCs w:val="26"/>
            <w:lang w:eastAsia="ru-RU"/>
          </w:rPr>
          <w:t>пункте 9</w:t>
        </w:r>
      </w:hyperlink>
      <w:r w:rsidRPr="00471632">
        <w:rPr>
          <w:rFonts w:ascii="Times New Roman" w:hAnsi="Times New Roman" w:cs="Times New Roman"/>
          <w:sz w:val="26"/>
          <w:szCs w:val="26"/>
          <w:lang w:eastAsia="ru-RU"/>
        </w:rPr>
        <w:t xml:space="preserve"> настоящего Порядка, утвержденного приказом Министерства просвещения РФ от 15.05.2020г. № 236, образовательная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6.17.18.Руководитель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w:t>
      </w:r>
      <w:proofErr w:type="gramStart"/>
      <w:r w:rsidRPr="00471632">
        <w:rPr>
          <w:rFonts w:ascii="Times New Roman" w:hAnsi="Times New Roman" w:cs="Times New Roman"/>
          <w:sz w:val="26"/>
          <w:szCs w:val="26"/>
          <w:lang w:eastAsia="ru-RU"/>
        </w:rPr>
        <w:t>кт в тр</w:t>
      </w:r>
      <w:proofErr w:type="gramEnd"/>
      <w:r w:rsidRPr="00471632">
        <w:rPr>
          <w:rFonts w:ascii="Times New Roman" w:hAnsi="Times New Roman" w:cs="Times New Roman"/>
          <w:sz w:val="26"/>
          <w:szCs w:val="26"/>
          <w:lang w:eastAsia="ru-RU"/>
        </w:rPr>
        <w:t>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6.17.19.После издания распорядительного акта ребенок снимается с учета детей, нуждающихся в предоставлении места в муниципальной образовательной организации.</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6.17.20.На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471632">
        <w:rPr>
          <w:rFonts w:ascii="Times New Roman" w:hAnsi="Times New Roman" w:cs="Times New Roman"/>
          <w:sz w:val="26"/>
          <w:szCs w:val="26"/>
        </w:rPr>
        <w:t>6.18.</w:t>
      </w:r>
      <w:r w:rsidRPr="00471632">
        <w:rPr>
          <w:rFonts w:ascii="Times New Roman" w:hAnsi="Times New Roman" w:cs="Times New Roman"/>
          <w:sz w:val="26"/>
          <w:szCs w:val="26"/>
          <w:lang w:eastAsia="ru-RU"/>
        </w:rPr>
        <w:t xml:space="preserve"> В Учреждении осуществляется образовательная деятельность по адаптированным основным общеобразовательным программам дошкольного образования и созданы специальные условия для получения дошкольного образования детьми с ограниченными возможностями здоровья.</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sz w:val="26"/>
          <w:szCs w:val="26"/>
          <w:lang w:eastAsia="ru-RU"/>
        </w:rPr>
      </w:pPr>
      <w:r w:rsidRPr="00471632">
        <w:rPr>
          <w:rFonts w:ascii="Times New Roman" w:hAnsi="Times New Roman" w:cs="Times New Roman"/>
          <w:sz w:val="26"/>
          <w:szCs w:val="26"/>
          <w:lang w:eastAsia="ru-RU"/>
        </w:rPr>
        <w:t>6.19.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bCs/>
          <w:sz w:val="26"/>
          <w:szCs w:val="26"/>
          <w:lang w:eastAsia="ru-RU"/>
        </w:rPr>
      </w:pPr>
      <w:r w:rsidRPr="00471632">
        <w:rPr>
          <w:rFonts w:ascii="Times New Roman" w:hAnsi="Times New Roman" w:cs="Times New Roman"/>
          <w:bCs/>
          <w:sz w:val="26"/>
          <w:szCs w:val="26"/>
          <w:lang w:eastAsia="ru-RU"/>
        </w:rPr>
        <w:t xml:space="preserve">Количество  воспитанников с ограниченными возможностями здоровья  определяется исходя из расчета  соблюдения нормы площади на одного воспитанника, а </w:t>
      </w:r>
      <w:r w:rsidRPr="00471632">
        <w:rPr>
          <w:rFonts w:ascii="Times New Roman" w:hAnsi="Times New Roman" w:cs="Times New Roman"/>
          <w:bCs/>
          <w:sz w:val="26"/>
          <w:szCs w:val="26"/>
          <w:lang w:eastAsia="ru-RU"/>
        </w:rPr>
        <w:lastRenderedPageBreak/>
        <w:t xml:space="preserve">также соблюдения требований к расстановке мебели в соответствии с санитарными правилами.  Количество детей в группах определяется в соответствии с </w:t>
      </w:r>
      <w:proofErr w:type="gramStart"/>
      <w:r w:rsidRPr="00471632">
        <w:rPr>
          <w:rFonts w:ascii="Times New Roman" w:hAnsi="Times New Roman" w:cs="Times New Roman"/>
          <w:bCs/>
          <w:sz w:val="26"/>
          <w:szCs w:val="26"/>
          <w:lang w:eastAsia="ru-RU"/>
        </w:rPr>
        <w:t>действующими</w:t>
      </w:r>
      <w:proofErr w:type="gramEnd"/>
      <w:r w:rsidRPr="00471632">
        <w:rPr>
          <w:rFonts w:ascii="Times New Roman" w:hAnsi="Times New Roman" w:cs="Times New Roman"/>
          <w:bCs/>
          <w:sz w:val="26"/>
          <w:szCs w:val="26"/>
          <w:lang w:eastAsia="ru-RU"/>
        </w:rPr>
        <w:t xml:space="preserve"> СанПиНами.</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bCs/>
          <w:sz w:val="26"/>
          <w:szCs w:val="26"/>
          <w:lang w:eastAsia="ru-RU"/>
        </w:rPr>
      </w:pPr>
      <w:r w:rsidRPr="00471632">
        <w:rPr>
          <w:rFonts w:ascii="Times New Roman" w:hAnsi="Times New Roman" w:cs="Times New Roman"/>
          <w:bCs/>
          <w:sz w:val="26"/>
          <w:szCs w:val="26"/>
          <w:lang w:eastAsia="ru-RU"/>
        </w:rPr>
        <w:t xml:space="preserve">6.20.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rsidRPr="00471632">
        <w:rPr>
          <w:rFonts w:ascii="Times New Roman" w:hAnsi="Times New Roman" w:cs="Times New Roman"/>
          <w:bCs/>
          <w:sz w:val="26"/>
          <w:szCs w:val="26"/>
          <w:lang w:eastAsia="ru-RU"/>
        </w:rPr>
        <w:t>обучение</w:t>
      </w:r>
      <w:proofErr w:type="gramEnd"/>
      <w:r w:rsidRPr="00471632">
        <w:rPr>
          <w:rFonts w:ascii="Times New Roman" w:hAnsi="Times New Roman" w:cs="Times New Roman"/>
          <w:bCs/>
          <w:sz w:val="26"/>
          <w:szCs w:val="26"/>
          <w:lang w:eastAsia="ru-RU"/>
        </w:rPr>
        <w:t xml:space="preserve"> по основным общеобразовательным программам дошкольного образования организуется на дому или в медицинских организациях.</w:t>
      </w:r>
    </w:p>
    <w:p w:rsidR="00471632" w:rsidRPr="00471632" w:rsidRDefault="00471632" w:rsidP="00471632">
      <w:pPr>
        <w:autoSpaceDE w:val="0"/>
        <w:autoSpaceDN w:val="0"/>
        <w:adjustRightInd w:val="0"/>
        <w:spacing w:after="0" w:line="240" w:lineRule="auto"/>
        <w:ind w:firstLine="708"/>
        <w:jc w:val="both"/>
        <w:rPr>
          <w:rFonts w:ascii="Times New Roman" w:hAnsi="Times New Roman" w:cs="Times New Roman"/>
          <w:bCs/>
          <w:sz w:val="26"/>
          <w:szCs w:val="26"/>
          <w:lang w:eastAsia="ru-RU"/>
        </w:rPr>
      </w:pPr>
      <w:r w:rsidRPr="00471632">
        <w:rPr>
          <w:rFonts w:ascii="Times New Roman" w:hAnsi="Times New Roman" w:cs="Times New Roman"/>
          <w:bCs/>
          <w:sz w:val="26"/>
          <w:szCs w:val="26"/>
          <w:lang w:eastAsia="ru-RU"/>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воспитанников, нуждающихся в длительном лечении, а также детей-инвалидов в части организации </w:t>
      </w:r>
      <w:proofErr w:type="gramStart"/>
      <w:r w:rsidRPr="00471632">
        <w:rPr>
          <w:rFonts w:ascii="Times New Roman" w:hAnsi="Times New Roman" w:cs="Times New Roman"/>
          <w:bCs/>
          <w:sz w:val="26"/>
          <w:szCs w:val="26"/>
          <w:lang w:eastAsia="ru-RU"/>
        </w:rPr>
        <w:t>обучения по</w:t>
      </w:r>
      <w:proofErr w:type="gramEnd"/>
      <w:r w:rsidRPr="00471632">
        <w:rPr>
          <w:rFonts w:ascii="Times New Roman" w:hAnsi="Times New Roman" w:cs="Times New Roman"/>
          <w:bCs/>
          <w:sz w:val="26"/>
          <w:szCs w:val="26"/>
          <w:lang w:eastAsia="ru-RU"/>
        </w:rPr>
        <w:t xml:space="preserve">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71632" w:rsidRPr="00471632" w:rsidRDefault="00471632" w:rsidP="00471632">
      <w:pPr>
        <w:spacing w:after="0" w:line="240" w:lineRule="auto"/>
        <w:jc w:val="both"/>
        <w:rPr>
          <w:rFonts w:ascii="Times New Roman" w:hAnsi="Times New Roman" w:cs="Times New Roman"/>
          <w:color w:val="000000"/>
          <w:sz w:val="26"/>
          <w:szCs w:val="26"/>
          <w:lang w:eastAsia="ar-SA"/>
        </w:rPr>
      </w:pPr>
      <w:r w:rsidRPr="00471632">
        <w:rPr>
          <w:rFonts w:ascii="Times New Roman" w:hAnsi="Times New Roman" w:cs="Times New Roman"/>
          <w:bCs/>
          <w:sz w:val="26"/>
          <w:szCs w:val="26"/>
          <w:lang w:eastAsia="ru-RU"/>
        </w:rPr>
        <w:tab/>
      </w:r>
      <w:r w:rsidRPr="00471632">
        <w:rPr>
          <w:rFonts w:ascii="Times New Roman" w:hAnsi="Times New Roman" w:cs="Times New Roman"/>
          <w:bCs/>
          <w:color w:val="000000"/>
          <w:sz w:val="26"/>
          <w:szCs w:val="26"/>
          <w:lang w:eastAsia="ru-RU"/>
        </w:rPr>
        <w:t>6.21.</w:t>
      </w:r>
      <w:r w:rsidRPr="00471632">
        <w:rPr>
          <w:rFonts w:ascii="Times New Roman" w:hAnsi="Times New Roman" w:cs="Times New Roman"/>
          <w:color w:val="000000"/>
          <w:sz w:val="26"/>
          <w:szCs w:val="26"/>
        </w:rPr>
        <w:t xml:space="preserve"> Конкурсный отбор и тестирование воспитанников при приёме в Учреждение, и при переводе в следующую возрастную группу не проводится.  </w:t>
      </w:r>
    </w:p>
    <w:p w:rsidR="00471632" w:rsidRPr="00471632" w:rsidRDefault="00471632" w:rsidP="00471632">
      <w:pPr>
        <w:spacing w:after="0" w:line="240" w:lineRule="auto"/>
        <w:ind w:firstLine="708"/>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6.22.   Перевод воспитанников в другую образовательную организацию, осуществляющую образовательную деятельность по  основным общеобразовательным программам соответствующего уровня и направленности (далее – принимающая организация), осуществляется в следующих случаях:</w:t>
      </w:r>
    </w:p>
    <w:p w:rsidR="00471632" w:rsidRPr="00471632" w:rsidRDefault="00471632" w:rsidP="00471632">
      <w:pPr>
        <w:numPr>
          <w:ilvl w:val="0"/>
          <w:numId w:val="14"/>
        </w:numPr>
        <w:spacing w:after="0" w:line="240" w:lineRule="auto"/>
        <w:ind w:left="0" w:firstLine="284"/>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по инициативе родителей (законных представителей) воспитанников;</w:t>
      </w:r>
    </w:p>
    <w:p w:rsidR="00471632" w:rsidRPr="00471632" w:rsidRDefault="00471632" w:rsidP="00471632">
      <w:pPr>
        <w:numPr>
          <w:ilvl w:val="0"/>
          <w:numId w:val="14"/>
        </w:numPr>
        <w:shd w:val="clear" w:color="auto" w:fill="FFFFFF"/>
        <w:spacing w:after="0" w:line="240" w:lineRule="auto"/>
        <w:ind w:left="0" w:firstLine="284"/>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bdr w:val="none" w:sz="0" w:space="0" w:color="auto" w:frame="1"/>
        </w:rPr>
        <w:t>в случае прекращения деятельности  исходного Учреждения, аннулирования лицензии на осуществление образовательной деятельности;</w:t>
      </w:r>
    </w:p>
    <w:p w:rsidR="00471632" w:rsidRPr="00471632" w:rsidRDefault="00471632" w:rsidP="00471632">
      <w:pPr>
        <w:numPr>
          <w:ilvl w:val="0"/>
          <w:numId w:val="14"/>
        </w:numPr>
        <w:shd w:val="clear" w:color="auto" w:fill="FFFFFF"/>
        <w:spacing w:after="0" w:line="240" w:lineRule="auto"/>
        <w:ind w:left="0" w:firstLine="284"/>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bdr w:val="none" w:sz="0" w:space="0" w:color="auto" w:frame="1"/>
        </w:rPr>
        <w:t>в случае приостановления действия лицензии.</w:t>
      </w:r>
    </w:p>
    <w:p w:rsidR="00471632" w:rsidRPr="00471632" w:rsidRDefault="00471632" w:rsidP="00471632">
      <w:pPr>
        <w:shd w:val="clear" w:color="auto" w:fill="FFFFFF"/>
        <w:spacing w:after="0" w:line="240" w:lineRule="auto"/>
        <w:ind w:left="720" w:hanging="12"/>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Перевод воспитанника  не зависит от времени учебного года. </w:t>
      </w:r>
    </w:p>
    <w:p w:rsidR="00471632" w:rsidRPr="00471632" w:rsidRDefault="00471632" w:rsidP="00471632">
      <w:pPr>
        <w:shd w:val="clear" w:color="auto" w:fill="FFFFFF"/>
        <w:spacing w:after="0" w:line="240" w:lineRule="auto"/>
        <w:ind w:left="720" w:hanging="12"/>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6.23.  Отчисление воспитанника из Учреждения осуществляется в следующих случаях:</w:t>
      </w:r>
    </w:p>
    <w:p w:rsidR="00471632" w:rsidRPr="00471632" w:rsidRDefault="00471632" w:rsidP="00471632">
      <w:pPr>
        <w:tabs>
          <w:tab w:val="left" w:pos="993"/>
          <w:tab w:val="left" w:pos="1134"/>
        </w:tabs>
        <w:autoSpaceDE w:val="0"/>
        <w:autoSpaceDN w:val="0"/>
        <w:adjustRightInd w:val="0"/>
        <w:spacing w:after="0" w:line="240" w:lineRule="auto"/>
        <w:ind w:firstLine="284"/>
        <w:jc w:val="both"/>
        <w:rPr>
          <w:rFonts w:ascii="Times New Roman" w:hAnsi="Times New Roman" w:cs="Times New Roman"/>
          <w:color w:val="000000"/>
          <w:sz w:val="26"/>
          <w:szCs w:val="26"/>
          <w:lang w:eastAsia="ru-RU"/>
        </w:rPr>
      </w:pPr>
      <w:r w:rsidRPr="00471632">
        <w:rPr>
          <w:rFonts w:ascii="Times New Roman" w:hAnsi="Times New Roman" w:cs="Times New Roman"/>
          <w:color w:val="000000"/>
          <w:sz w:val="26"/>
          <w:szCs w:val="26"/>
          <w:lang w:eastAsia="ru-RU"/>
        </w:rPr>
        <w:t>1) в связи с получением образования (завершением обучения);</w:t>
      </w:r>
    </w:p>
    <w:p w:rsidR="00471632" w:rsidRPr="00471632" w:rsidRDefault="00471632" w:rsidP="00471632">
      <w:pPr>
        <w:tabs>
          <w:tab w:val="left" w:pos="993"/>
          <w:tab w:val="left" w:pos="1134"/>
        </w:tabs>
        <w:autoSpaceDE w:val="0"/>
        <w:autoSpaceDN w:val="0"/>
        <w:adjustRightInd w:val="0"/>
        <w:spacing w:after="0" w:line="240" w:lineRule="auto"/>
        <w:ind w:firstLine="284"/>
        <w:jc w:val="both"/>
        <w:rPr>
          <w:rFonts w:ascii="Times New Roman" w:hAnsi="Times New Roman" w:cs="Times New Roman"/>
          <w:color w:val="000000"/>
          <w:sz w:val="26"/>
          <w:szCs w:val="26"/>
          <w:lang w:eastAsia="ru-RU"/>
        </w:rPr>
      </w:pPr>
      <w:r w:rsidRPr="00471632">
        <w:rPr>
          <w:rFonts w:ascii="Times New Roman" w:hAnsi="Times New Roman" w:cs="Times New Roman"/>
          <w:color w:val="000000"/>
          <w:sz w:val="26"/>
          <w:szCs w:val="26"/>
          <w:lang w:eastAsia="ru-RU"/>
        </w:rPr>
        <w:t>2) досрочно по следующим основаниям:</w:t>
      </w:r>
    </w:p>
    <w:p w:rsidR="00471632" w:rsidRPr="00471632" w:rsidRDefault="00471632" w:rsidP="00471632">
      <w:pPr>
        <w:numPr>
          <w:ilvl w:val="0"/>
          <w:numId w:val="16"/>
        </w:numPr>
        <w:tabs>
          <w:tab w:val="left" w:pos="426"/>
          <w:tab w:val="left" w:pos="1134"/>
        </w:tabs>
        <w:autoSpaceDE w:val="0"/>
        <w:autoSpaceDN w:val="0"/>
        <w:adjustRightInd w:val="0"/>
        <w:spacing w:after="0" w:line="240" w:lineRule="auto"/>
        <w:ind w:left="0" w:firstLine="0"/>
        <w:jc w:val="both"/>
        <w:rPr>
          <w:rFonts w:ascii="Times New Roman" w:hAnsi="Times New Roman" w:cs="Times New Roman"/>
          <w:color w:val="000000"/>
          <w:sz w:val="26"/>
          <w:szCs w:val="26"/>
          <w:lang w:eastAsia="ru-RU"/>
        </w:rPr>
      </w:pPr>
      <w:r w:rsidRPr="00471632">
        <w:rPr>
          <w:rFonts w:ascii="Times New Roman" w:hAnsi="Times New Roman" w:cs="Times New Roman"/>
          <w:color w:val="000000"/>
          <w:sz w:val="26"/>
          <w:szCs w:val="26"/>
          <w:lang w:eastAsia="ru-RU"/>
        </w:rPr>
        <w:t>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образовательную организацию, осуществляющую образовательную деятельность;</w:t>
      </w:r>
    </w:p>
    <w:p w:rsidR="00471632" w:rsidRPr="00471632" w:rsidRDefault="00471632" w:rsidP="00471632">
      <w:pPr>
        <w:numPr>
          <w:ilvl w:val="0"/>
          <w:numId w:val="16"/>
        </w:numPr>
        <w:tabs>
          <w:tab w:val="left" w:pos="426"/>
          <w:tab w:val="left" w:pos="1134"/>
        </w:tabs>
        <w:autoSpaceDE w:val="0"/>
        <w:autoSpaceDN w:val="0"/>
        <w:adjustRightInd w:val="0"/>
        <w:spacing w:after="0" w:line="240" w:lineRule="auto"/>
        <w:ind w:left="0" w:firstLine="0"/>
        <w:jc w:val="both"/>
        <w:rPr>
          <w:rFonts w:ascii="Times New Roman" w:hAnsi="Times New Roman" w:cs="Times New Roman"/>
          <w:color w:val="000000"/>
          <w:sz w:val="26"/>
          <w:szCs w:val="26"/>
          <w:lang w:eastAsia="ru-RU"/>
        </w:rPr>
      </w:pPr>
      <w:r w:rsidRPr="00471632">
        <w:rPr>
          <w:rFonts w:ascii="Times New Roman" w:hAnsi="Times New Roman" w:cs="Times New Roman"/>
          <w:color w:val="000000"/>
          <w:sz w:val="26"/>
          <w:szCs w:val="26"/>
          <w:lang w:eastAsia="ru-RU"/>
        </w:rPr>
        <w:t>по обстоятельствам, не зависящим от воли родителей (законных представителей) воспитанников и Учреждения, в том числе в случае ликвидации Учреждения.</w:t>
      </w:r>
    </w:p>
    <w:p w:rsidR="00471632" w:rsidRPr="00471632" w:rsidRDefault="00471632" w:rsidP="00471632">
      <w:pPr>
        <w:tabs>
          <w:tab w:val="left" w:pos="0"/>
        </w:tabs>
        <w:spacing w:after="0" w:line="240" w:lineRule="auto"/>
        <w:jc w:val="both"/>
        <w:rPr>
          <w:rFonts w:ascii="Times New Roman" w:hAnsi="Times New Roman" w:cs="Times New Roman"/>
          <w:color w:val="000000"/>
          <w:sz w:val="26"/>
          <w:szCs w:val="26"/>
          <w:lang w:eastAsia="ar-SA"/>
        </w:rPr>
      </w:pPr>
      <w:r w:rsidRPr="00471632">
        <w:rPr>
          <w:rFonts w:ascii="Times New Roman" w:hAnsi="Times New Roman" w:cs="Times New Roman"/>
          <w:color w:val="000000"/>
          <w:sz w:val="26"/>
          <w:szCs w:val="26"/>
        </w:rPr>
        <w:tab/>
        <w:t>Досрочное прекращение образовательных отношений по инициативе  родителей (законных представителей) воспитанников не влечет за собой возникновение каких-либо дополнительных, в том числе материальных, обязательств указанного воспитанника перед Учреждением.</w:t>
      </w:r>
    </w:p>
    <w:p w:rsidR="00471632" w:rsidRPr="00471632" w:rsidRDefault="00471632" w:rsidP="00471632">
      <w:pPr>
        <w:shd w:val="clear" w:color="auto" w:fill="FFFFFF"/>
        <w:spacing w:after="0" w:line="240" w:lineRule="auto"/>
        <w:ind w:firstLine="708"/>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xml:space="preserve">Досрочное прекращение образовательных отношений по инициативе  родителей (законных представителей) воспитанников не влечет за собой возникновение каких-либо дополнительных, в том числе материальных, обязательств указанного воспитанника перед Учреждением.                                                                              </w:t>
      </w:r>
    </w:p>
    <w:p w:rsidR="00471632" w:rsidRPr="00471632" w:rsidRDefault="00471632" w:rsidP="00471632">
      <w:pPr>
        <w:spacing w:after="0" w:line="240" w:lineRule="auto"/>
        <w:ind w:firstLine="708"/>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6.24. В  соответствии  с  современными  психолого-педагогическими  и  медицинскими  рекомендациями  группы  комплектуются  как  по  одновозрастному,  так  и  по  разновозрастному  принципу.</w:t>
      </w:r>
    </w:p>
    <w:p w:rsidR="00471632" w:rsidRPr="00471632" w:rsidRDefault="00471632" w:rsidP="00471632">
      <w:pPr>
        <w:tabs>
          <w:tab w:val="left" w:pos="180"/>
        </w:tabs>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ab/>
      </w:r>
      <w:r w:rsidRPr="00471632">
        <w:rPr>
          <w:rFonts w:ascii="Times New Roman" w:hAnsi="Times New Roman" w:cs="Times New Roman"/>
          <w:color w:val="000000"/>
          <w:sz w:val="26"/>
          <w:szCs w:val="26"/>
        </w:rPr>
        <w:tab/>
        <w:t xml:space="preserve">6.25.  Образовательные отношения прекращаются </w:t>
      </w:r>
      <w:proofErr w:type="gramStart"/>
      <w:r w:rsidRPr="00471632">
        <w:rPr>
          <w:rFonts w:ascii="Times New Roman" w:hAnsi="Times New Roman" w:cs="Times New Roman"/>
          <w:color w:val="000000"/>
          <w:sz w:val="26"/>
          <w:szCs w:val="26"/>
        </w:rPr>
        <w:t>с</w:t>
      </w:r>
      <w:proofErr w:type="gramEnd"/>
      <w:r w:rsidRPr="00471632">
        <w:rPr>
          <w:rFonts w:ascii="Times New Roman" w:hAnsi="Times New Roman" w:cs="Times New Roman"/>
          <w:color w:val="000000"/>
          <w:sz w:val="26"/>
          <w:szCs w:val="26"/>
        </w:rPr>
        <w:t xml:space="preserve"> связи с отчислением воспитанников из Учреждения:</w:t>
      </w:r>
    </w:p>
    <w:p w:rsidR="00471632" w:rsidRPr="00471632" w:rsidRDefault="00471632" w:rsidP="00471632">
      <w:pPr>
        <w:tabs>
          <w:tab w:val="left" w:pos="180"/>
        </w:tabs>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 в связи с получением образования (завершением обучения);</w:t>
      </w:r>
    </w:p>
    <w:p w:rsidR="00471632" w:rsidRPr="00471632" w:rsidRDefault="00471632" w:rsidP="00471632">
      <w:pPr>
        <w:tabs>
          <w:tab w:val="left" w:pos="180"/>
        </w:tabs>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lastRenderedPageBreak/>
        <w:t>- досрочно по следующим основаниям:</w:t>
      </w:r>
    </w:p>
    <w:p w:rsidR="00471632" w:rsidRPr="00471632" w:rsidRDefault="00471632" w:rsidP="00471632">
      <w:pPr>
        <w:tabs>
          <w:tab w:val="left" w:pos="180"/>
        </w:tabs>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-по инициативе  родителей (законных представителей) воспитанников,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471632" w:rsidRPr="00471632" w:rsidRDefault="00471632" w:rsidP="00471632">
      <w:pPr>
        <w:tabs>
          <w:tab w:val="left" w:pos="180"/>
        </w:tabs>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-по обстоятельствам, не зависящим от воли  родителей (законных представителей) воспитанников и Учреждения, в том числе в случае ликвидации организации Учреждения;</w:t>
      </w:r>
    </w:p>
    <w:p w:rsidR="00471632" w:rsidRPr="00471632" w:rsidRDefault="00471632" w:rsidP="00471632">
      <w:pPr>
        <w:tabs>
          <w:tab w:val="left" w:pos="180"/>
        </w:tabs>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ab/>
      </w:r>
      <w:r w:rsidRPr="00471632">
        <w:rPr>
          <w:rFonts w:ascii="Times New Roman" w:hAnsi="Times New Roman" w:cs="Times New Roman"/>
          <w:color w:val="000000"/>
          <w:sz w:val="26"/>
          <w:szCs w:val="26"/>
        </w:rPr>
        <w:tab/>
        <w:t>Досрочное прекращение образовательных отношений по инициативе  родителей (законных представителей) воспитанников не влечет за собой возникновение каких-либо дополнительных, в том числе материальных, обязательств указанного обучающегося перед Учреждением.</w:t>
      </w:r>
    </w:p>
    <w:p w:rsidR="00471632" w:rsidRPr="00471632" w:rsidRDefault="00471632" w:rsidP="00471632">
      <w:pPr>
        <w:tabs>
          <w:tab w:val="left" w:pos="180"/>
          <w:tab w:val="left" w:pos="360"/>
        </w:tabs>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ab/>
      </w:r>
      <w:r w:rsidRPr="00471632">
        <w:rPr>
          <w:rFonts w:ascii="Times New Roman" w:hAnsi="Times New Roman" w:cs="Times New Roman"/>
          <w:color w:val="000000"/>
          <w:sz w:val="26"/>
          <w:szCs w:val="26"/>
        </w:rPr>
        <w:tab/>
      </w:r>
      <w:r w:rsidRPr="00471632">
        <w:rPr>
          <w:rFonts w:ascii="Times New Roman" w:hAnsi="Times New Roman" w:cs="Times New Roman"/>
          <w:color w:val="000000"/>
          <w:sz w:val="26"/>
          <w:szCs w:val="26"/>
        </w:rPr>
        <w:tab/>
        <w:t>6.26. Содержание  воспитания  и  образования  определяет основная общеобразовательная программа дошкольного образования.</w:t>
      </w:r>
    </w:p>
    <w:p w:rsidR="00471632" w:rsidRPr="00471632" w:rsidRDefault="00471632" w:rsidP="00471632">
      <w:pPr>
        <w:spacing w:after="0" w:line="240" w:lineRule="auto"/>
        <w:ind w:firstLine="708"/>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6.27. Учреждение  может  устанавливать  последовательность,  продолжительность деятельности</w:t>
      </w:r>
      <w:r w:rsidRPr="00471632">
        <w:rPr>
          <w:rFonts w:ascii="Times New Roman" w:hAnsi="Times New Roman" w:cs="Times New Roman"/>
          <w:b/>
          <w:color w:val="000000"/>
          <w:sz w:val="26"/>
          <w:szCs w:val="26"/>
        </w:rPr>
        <w:t xml:space="preserve"> </w:t>
      </w:r>
      <w:r w:rsidRPr="00471632">
        <w:rPr>
          <w:rFonts w:ascii="Times New Roman" w:hAnsi="Times New Roman" w:cs="Times New Roman"/>
          <w:color w:val="000000"/>
          <w:sz w:val="26"/>
          <w:szCs w:val="26"/>
        </w:rPr>
        <w:t>воспитанников, сбалансированность ее видов, исходя из условий Учреждения, содержания образовательных программ.</w:t>
      </w:r>
    </w:p>
    <w:p w:rsidR="00471632" w:rsidRPr="00471632" w:rsidRDefault="00471632" w:rsidP="00471632">
      <w:pPr>
        <w:spacing w:after="0" w:line="240" w:lineRule="auto"/>
        <w:ind w:firstLine="708"/>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6..28. В Учреждении устанавливается  максимальный   объем   нагрузки  для воспитанников, соответствующий санитарно-эпидемиологическим требованиям.</w:t>
      </w:r>
    </w:p>
    <w:p w:rsidR="00471632" w:rsidRPr="00471632" w:rsidRDefault="00471632" w:rsidP="00471632">
      <w:pPr>
        <w:spacing w:after="0" w:line="240" w:lineRule="auto"/>
        <w:ind w:firstLine="708"/>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6.29.  Для  осуществления  образовательного   процесса  Учреждение разрабатывает и утверждает годовой календарный график.</w:t>
      </w:r>
    </w:p>
    <w:p w:rsidR="00471632" w:rsidRPr="00471632" w:rsidRDefault="00471632" w:rsidP="00471632">
      <w:pPr>
        <w:spacing w:after="0" w:line="240" w:lineRule="auto"/>
        <w:ind w:firstLine="708"/>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6.30. Взаимоотношения Учреждения, обучающихся и их родителей (законных представителей) регулируются уставом Учреждения, договором между Учреждением и родителями (законными представителями) обучающегося об образовании, договором по оказанию дополнительных платных образовательных услуг, другими локальными актами Учреждения.</w:t>
      </w:r>
    </w:p>
    <w:p w:rsidR="00471632" w:rsidRPr="00471632" w:rsidRDefault="00471632" w:rsidP="00471632">
      <w:pPr>
        <w:autoSpaceDE w:val="0"/>
        <w:autoSpaceDN w:val="0"/>
        <w:adjustRightInd w:val="0"/>
        <w:spacing w:after="0" w:line="240" w:lineRule="auto"/>
        <w:jc w:val="both"/>
        <w:rPr>
          <w:rFonts w:ascii="Times New Roman" w:hAnsi="Times New Roman" w:cs="Times New Roman"/>
          <w:bCs/>
          <w:sz w:val="26"/>
          <w:szCs w:val="26"/>
          <w:lang w:eastAsia="ru-RU"/>
        </w:rPr>
      </w:pPr>
    </w:p>
    <w:p w:rsidR="00471632" w:rsidRPr="00471632" w:rsidRDefault="00471632" w:rsidP="00471632">
      <w:pPr>
        <w:widowControl w:val="0"/>
        <w:autoSpaceDE w:val="0"/>
        <w:spacing w:after="0" w:line="240" w:lineRule="auto"/>
        <w:jc w:val="center"/>
        <w:rPr>
          <w:rFonts w:ascii="Times New Roman" w:hAnsi="Times New Roman" w:cs="Times New Roman"/>
          <w:b/>
          <w:sz w:val="26"/>
          <w:szCs w:val="26"/>
          <w:lang w:eastAsia="ar-SA"/>
        </w:rPr>
      </w:pPr>
    </w:p>
    <w:p w:rsidR="00471632" w:rsidRPr="00471632" w:rsidRDefault="00471632" w:rsidP="00471632">
      <w:pPr>
        <w:widowControl w:val="0"/>
        <w:autoSpaceDE w:val="0"/>
        <w:spacing w:after="0" w:line="240" w:lineRule="auto"/>
        <w:jc w:val="center"/>
        <w:rPr>
          <w:rFonts w:ascii="Times New Roman" w:hAnsi="Times New Roman" w:cs="Times New Roman"/>
          <w:b/>
          <w:sz w:val="26"/>
          <w:szCs w:val="26"/>
        </w:rPr>
      </w:pPr>
      <w:r w:rsidRPr="00471632">
        <w:rPr>
          <w:rFonts w:ascii="Times New Roman" w:hAnsi="Times New Roman" w:cs="Times New Roman"/>
          <w:b/>
          <w:sz w:val="26"/>
          <w:szCs w:val="26"/>
        </w:rPr>
        <w:t>7. Реорганизация, изменение типа и ликвидация</w:t>
      </w:r>
    </w:p>
    <w:p w:rsidR="00471632" w:rsidRPr="00471632" w:rsidRDefault="00471632" w:rsidP="00471632">
      <w:pPr>
        <w:widowControl w:val="0"/>
        <w:autoSpaceDE w:val="0"/>
        <w:spacing w:after="0" w:line="240" w:lineRule="auto"/>
        <w:jc w:val="center"/>
        <w:rPr>
          <w:rFonts w:ascii="Times New Roman" w:hAnsi="Times New Roman" w:cs="Times New Roman"/>
          <w:b/>
          <w:sz w:val="26"/>
          <w:szCs w:val="26"/>
        </w:rPr>
      </w:pPr>
      <w:r w:rsidRPr="00471632">
        <w:rPr>
          <w:rFonts w:ascii="Times New Roman" w:hAnsi="Times New Roman" w:cs="Times New Roman"/>
          <w:b/>
          <w:sz w:val="26"/>
          <w:szCs w:val="26"/>
        </w:rPr>
        <w:t>Учреждения, порядок изменения устава Учреждения</w:t>
      </w:r>
    </w:p>
    <w:p w:rsidR="00471632" w:rsidRPr="00471632" w:rsidRDefault="00471632" w:rsidP="00471632">
      <w:pPr>
        <w:widowControl w:val="0"/>
        <w:autoSpaceDE w:val="0"/>
        <w:spacing w:after="0" w:line="240" w:lineRule="auto"/>
        <w:jc w:val="center"/>
        <w:rPr>
          <w:rFonts w:ascii="Times New Roman" w:hAnsi="Times New Roman" w:cs="Times New Roman"/>
          <w:b/>
          <w:sz w:val="26"/>
          <w:szCs w:val="26"/>
        </w:rPr>
      </w:pPr>
    </w:p>
    <w:p w:rsidR="00471632" w:rsidRPr="00471632" w:rsidRDefault="00471632" w:rsidP="00471632">
      <w:pPr>
        <w:widowControl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 xml:space="preserve">7.1. Решение о реорганизации, изменении типа Учреждения, его ликвидации принимается уполномоченным органом местного самоуправления Харовского муниципального округа Вологодской области </w:t>
      </w:r>
      <w:r w:rsidRPr="00471632">
        <w:rPr>
          <w:rFonts w:ascii="Times New Roman" w:hAnsi="Times New Roman" w:cs="Times New Roman"/>
          <w:sz w:val="26"/>
          <w:szCs w:val="26"/>
          <w:lang w:eastAsia="ru-RU"/>
        </w:rPr>
        <w:t>на основании положительного заключения комиссии по оценке последствий такого решения.</w:t>
      </w:r>
    </w:p>
    <w:p w:rsidR="00471632" w:rsidRPr="00471632" w:rsidRDefault="00471632" w:rsidP="00471632">
      <w:pPr>
        <w:widowControl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7.2. Реорганизация, изменение типа, ликвидация Учреждения осуществляются в соответствии с законодательством Российской Федерации в порядке, установленном Администрацией Харовского муниципального округа Вологодской области.</w:t>
      </w:r>
    </w:p>
    <w:p w:rsidR="00471632" w:rsidRPr="00471632" w:rsidRDefault="00471632" w:rsidP="00471632">
      <w:pPr>
        <w:widowControl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7.3. 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471632" w:rsidRPr="00471632" w:rsidRDefault="00471632" w:rsidP="00471632">
      <w:pPr>
        <w:autoSpaceDE w:val="0"/>
        <w:autoSpaceDN w:val="0"/>
        <w:adjustRightInd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lang w:eastAsia="ru-RU"/>
        </w:rPr>
        <w:t xml:space="preserve">7.4. В случае прекращения деятельности Учреждения Учредитель обеспечивает перевод в другую образовательную организацию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 </w:t>
      </w:r>
    </w:p>
    <w:p w:rsidR="00471632" w:rsidRPr="00471632" w:rsidRDefault="00471632" w:rsidP="00471632">
      <w:pPr>
        <w:widowControl w:val="0"/>
        <w:spacing w:after="0" w:line="240" w:lineRule="auto"/>
        <w:jc w:val="both"/>
        <w:rPr>
          <w:rFonts w:ascii="Times New Roman" w:hAnsi="Times New Roman" w:cs="Times New Roman"/>
          <w:color w:val="000000"/>
          <w:sz w:val="26"/>
          <w:szCs w:val="26"/>
        </w:rPr>
      </w:pPr>
      <w:r w:rsidRPr="00471632">
        <w:rPr>
          <w:rFonts w:ascii="Times New Roman" w:hAnsi="Times New Roman" w:cs="Times New Roman"/>
          <w:color w:val="000000"/>
          <w:sz w:val="26"/>
          <w:szCs w:val="26"/>
        </w:rPr>
        <w:t>7.5.</w:t>
      </w:r>
      <w:r w:rsidRPr="00471632">
        <w:rPr>
          <w:rFonts w:ascii="Times New Roman" w:hAnsi="Times New Roman" w:cs="Times New Roman"/>
          <w:color w:val="000000"/>
          <w:sz w:val="26"/>
          <w:szCs w:val="26"/>
          <w:lang w:eastAsia="ru-RU"/>
        </w:rPr>
        <w:t xml:space="preserve"> При ликвидации образовательной организации ее имущество после удовлетворения требований кредиторов направляется на цели развития образования.</w:t>
      </w:r>
    </w:p>
    <w:p w:rsidR="00471632" w:rsidRPr="00471632" w:rsidRDefault="00471632" w:rsidP="00471632">
      <w:pPr>
        <w:widowControl w:val="0"/>
        <w:spacing w:after="0" w:line="240" w:lineRule="auto"/>
        <w:jc w:val="both"/>
        <w:rPr>
          <w:rFonts w:ascii="Times New Roman" w:hAnsi="Times New Roman" w:cs="Times New Roman"/>
          <w:sz w:val="26"/>
          <w:szCs w:val="26"/>
        </w:rPr>
      </w:pPr>
      <w:r w:rsidRPr="00471632">
        <w:rPr>
          <w:rFonts w:ascii="Times New Roman" w:hAnsi="Times New Roman" w:cs="Times New Roman"/>
          <w:color w:val="000000"/>
          <w:sz w:val="26"/>
          <w:szCs w:val="26"/>
        </w:rPr>
        <w:t xml:space="preserve">7.6. При ликвидации и реорганизации </w:t>
      </w:r>
      <w:proofErr w:type="gramStart"/>
      <w:r w:rsidRPr="00471632">
        <w:rPr>
          <w:rFonts w:ascii="Times New Roman" w:hAnsi="Times New Roman" w:cs="Times New Roman"/>
          <w:color w:val="000000"/>
          <w:sz w:val="26"/>
          <w:szCs w:val="26"/>
        </w:rPr>
        <w:t>Учреждения</w:t>
      </w:r>
      <w:proofErr w:type="gramEnd"/>
      <w:r w:rsidRPr="00471632">
        <w:rPr>
          <w:rFonts w:ascii="Times New Roman" w:hAnsi="Times New Roman" w:cs="Times New Roman"/>
          <w:color w:val="000000"/>
          <w:sz w:val="26"/>
          <w:szCs w:val="26"/>
        </w:rPr>
        <w:t xml:space="preserve"> высвобождаемым</w:t>
      </w:r>
      <w:r w:rsidRPr="00471632">
        <w:rPr>
          <w:rFonts w:ascii="Times New Roman" w:hAnsi="Times New Roman" w:cs="Times New Roman"/>
          <w:sz w:val="26"/>
          <w:szCs w:val="26"/>
        </w:rPr>
        <w:t xml:space="preserve"> работникам гарантируется соблюдение их прав и интересов в соответствии с законодательством Российской Федерации.</w:t>
      </w:r>
    </w:p>
    <w:p w:rsidR="00471632" w:rsidRPr="00471632" w:rsidRDefault="00471632" w:rsidP="00471632">
      <w:pPr>
        <w:widowControl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lastRenderedPageBreak/>
        <w:t>7.7. 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 а при ликвидации Учреждения - на государственное хранение.</w:t>
      </w:r>
    </w:p>
    <w:p w:rsidR="00471632" w:rsidRPr="00471632" w:rsidRDefault="00471632" w:rsidP="00471632">
      <w:pPr>
        <w:widowControl w:val="0"/>
        <w:spacing w:after="0" w:line="240" w:lineRule="auto"/>
        <w:jc w:val="both"/>
        <w:rPr>
          <w:rFonts w:ascii="Times New Roman" w:hAnsi="Times New Roman" w:cs="Times New Roman"/>
          <w:sz w:val="26"/>
          <w:szCs w:val="26"/>
        </w:rPr>
      </w:pPr>
      <w:r w:rsidRPr="00471632">
        <w:rPr>
          <w:rFonts w:ascii="Times New Roman" w:hAnsi="Times New Roman" w:cs="Times New Roman"/>
          <w:sz w:val="26"/>
          <w:szCs w:val="26"/>
        </w:rPr>
        <w:t>7.8. Изменения и дополнения в настоящий Устав Учреждения вносятся в порядке, установленном Администрацией муниципального округа Вологодской области, утверждаются учредителем и подлежат регистрации в государственных органах регистрации юридических лиц.</w:t>
      </w:r>
    </w:p>
    <w:p w:rsidR="00471632" w:rsidRPr="00471632" w:rsidRDefault="00471632" w:rsidP="00471632">
      <w:pPr>
        <w:widowControl w:val="0"/>
        <w:spacing w:after="0" w:line="240" w:lineRule="auto"/>
        <w:jc w:val="both"/>
        <w:rPr>
          <w:rFonts w:ascii="Times New Roman" w:hAnsi="Times New Roman" w:cs="Times New Roman"/>
          <w:sz w:val="26"/>
          <w:szCs w:val="26"/>
        </w:rPr>
      </w:pPr>
    </w:p>
    <w:p w:rsidR="00471632" w:rsidRPr="00471632" w:rsidRDefault="00471632" w:rsidP="00471632">
      <w:pPr>
        <w:widowControl w:val="0"/>
        <w:spacing w:after="0" w:line="240" w:lineRule="auto"/>
        <w:jc w:val="both"/>
        <w:rPr>
          <w:rFonts w:ascii="Times New Roman" w:hAnsi="Times New Roman" w:cs="Times New Roman"/>
          <w:sz w:val="26"/>
          <w:szCs w:val="26"/>
        </w:rPr>
      </w:pPr>
    </w:p>
    <w:p w:rsidR="00471632" w:rsidRPr="00471632" w:rsidRDefault="00471632" w:rsidP="00471632">
      <w:pPr>
        <w:widowControl w:val="0"/>
        <w:spacing w:after="0" w:line="240" w:lineRule="auto"/>
        <w:jc w:val="both"/>
        <w:rPr>
          <w:rFonts w:ascii="Times New Roman" w:hAnsi="Times New Roman" w:cs="Times New Roman"/>
          <w:sz w:val="26"/>
          <w:szCs w:val="26"/>
        </w:rPr>
      </w:pPr>
    </w:p>
    <w:p w:rsidR="00471632" w:rsidRPr="00471632" w:rsidRDefault="00471632" w:rsidP="00471632">
      <w:pPr>
        <w:widowControl w:val="0"/>
        <w:spacing w:after="0" w:line="240" w:lineRule="auto"/>
        <w:jc w:val="both"/>
        <w:rPr>
          <w:rFonts w:ascii="Times New Roman" w:hAnsi="Times New Roman" w:cs="Times New Roman"/>
          <w:sz w:val="26"/>
          <w:szCs w:val="26"/>
        </w:rPr>
      </w:pPr>
    </w:p>
    <w:p w:rsidR="00471632" w:rsidRPr="00471632" w:rsidRDefault="00471632" w:rsidP="00471632">
      <w:pPr>
        <w:widowControl w:val="0"/>
        <w:spacing w:after="0" w:line="240" w:lineRule="auto"/>
        <w:jc w:val="both"/>
        <w:rPr>
          <w:rFonts w:ascii="Times New Roman" w:hAnsi="Times New Roman" w:cs="Times New Roman"/>
          <w:sz w:val="26"/>
          <w:szCs w:val="26"/>
        </w:rPr>
      </w:pPr>
    </w:p>
    <w:p w:rsidR="00471632" w:rsidRPr="00471632" w:rsidRDefault="00471632" w:rsidP="00471632">
      <w:pPr>
        <w:widowControl w:val="0"/>
        <w:spacing w:after="0" w:line="240" w:lineRule="auto"/>
        <w:jc w:val="both"/>
        <w:rPr>
          <w:rFonts w:ascii="Times New Roman" w:hAnsi="Times New Roman" w:cs="Times New Roman"/>
          <w:sz w:val="26"/>
          <w:szCs w:val="26"/>
        </w:rPr>
      </w:pPr>
    </w:p>
    <w:p w:rsidR="00471632" w:rsidRPr="00471632" w:rsidRDefault="00471632" w:rsidP="00471632">
      <w:pPr>
        <w:widowControl w:val="0"/>
        <w:spacing w:after="0" w:line="240" w:lineRule="auto"/>
        <w:jc w:val="both"/>
        <w:rPr>
          <w:rFonts w:ascii="Times New Roman" w:hAnsi="Times New Roman" w:cs="Times New Roman"/>
          <w:sz w:val="26"/>
          <w:szCs w:val="26"/>
        </w:rPr>
      </w:pPr>
    </w:p>
    <w:p w:rsidR="00471632" w:rsidRPr="00471632" w:rsidRDefault="00471632" w:rsidP="00471632">
      <w:pPr>
        <w:widowControl w:val="0"/>
        <w:spacing w:after="0" w:line="240" w:lineRule="auto"/>
        <w:jc w:val="both"/>
        <w:rPr>
          <w:rFonts w:ascii="Times New Roman" w:hAnsi="Times New Roman" w:cs="Times New Roman"/>
          <w:sz w:val="26"/>
          <w:szCs w:val="26"/>
        </w:rPr>
      </w:pPr>
    </w:p>
    <w:p w:rsidR="00471632" w:rsidRPr="00471632" w:rsidRDefault="00471632" w:rsidP="00471632">
      <w:pPr>
        <w:widowControl w:val="0"/>
        <w:spacing w:after="0" w:line="240" w:lineRule="auto"/>
        <w:jc w:val="both"/>
        <w:rPr>
          <w:rFonts w:ascii="Times New Roman" w:hAnsi="Times New Roman" w:cs="Times New Roman"/>
          <w:sz w:val="26"/>
          <w:szCs w:val="26"/>
        </w:rPr>
      </w:pPr>
    </w:p>
    <w:p w:rsidR="00471632" w:rsidRPr="00471632" w:rsidRDefault="00471632" w:rsidP="00471632">
      <w:pPr>
        <w:widowControl w:val="0"/>
        <w:spacing w:after="0" w:line="240" w:lineRule="auto"/>
        <w:jc w:val="both"/>
        <w:rPr>
          <w:rFonts w:ascii="Times New Roman" w:hAnsi="Times New Roman" w:cs="Times New Roman"/>
          <w:sz w:val="26"/>
          <w:szCs w:val="26"/>
        </w:rPr>
      </w:pPr>
    </w:p>
    <w:p w:rsidR="00471632" w:rsidRPr="00471632" w:rsidRDefault="00471632" w:rsidP="00471632">
      <w:pPr>
        <w:widowControl w:val="0"/>
        <w:spacing w:after="0" w:line="240" w:lineRule="auto"/>
        <w:jc w:val="both"/>
        <w:rPr>
          <w:rFonts w:ascii="Times New Roman" w:hAnsi="Times New Roman" w:cs="Times New Roman"/>
          <w:sz w:val="26"/>
          <w:szCs w:val="26"/>
        </w:rPr>
      </w:pPr>
    </w:p>
    <w:p w:rsidR="00471632" w:rsidRPr="00471632" w:rsidRDefault="00471632" w:rsidP="00471632">
      <w:pPr>
        <w:widowControl w:val="0"/>
        <w:spacing w:after="0" w:line="240" w:lineRule="auto"/>
        <w:jc w:val="both"/>
        <w:rPr>
          <w:rFonts w:ascii="Times New Roman" w:hAnsi="Times New Roman" w:cs="Times New Roman"/>
          <w:sz w:val="26"/>
          <w:szCs w:val="26"/>
        </w:rPr>
      </w:pPr>
    </w:p>
    <w:p w:rsidR="00471632" w:rsidRPr="00471632" w:rsidRDefault="00471632" w:rsidP="00471632">
      <w:pPr>
        <w:widowControl w:val="0"/>
        <w:spacing w:after="0" w:line="240" w:lineRule="auto"/>
        <w:jc w:val="both"/>
        <w:rPr>
          <w:rFonts w:ascii="Times New Roman" w:hAnsi="Times New Roman" w:cs="Times New Roman"/>
          <w:sz w:val="26"/>
          <w:szCs w:val="26"/>
        </w:rPr>
      </w:pPr>
    </w:p>
    <w:p w:rsidR="00471632" w:rsidRPr="00471632" w:rsidRDefault="00471632" w:rsidP="00471632">
      <w:pPr>
        <w:widowControl w:val="0"/>
        <w:spacing w:after="0" w:line="240" w:lineRule="auto"/>
        <w:jc w:val="both"/>
        <w:rPr>
          <w:rFonts w:ascii="Times New Roman" w:hAnsi="Times New Roman" w:cs="Times New Roman"/>
          <w:sz w:val="26"/>
          <w:szCs w:val="26"/>
        </w:rPr>
      </w:pPr>
    </w:p>
    <w:p w:rsidR="00471632" w:rsidRPr="00471632" w:rsidRDefault="00471632" w:rsidP="00471632">
      <w:pPr>
        <w:widowControl w:val="0"/>
        <w:spacing w:after="0" w:line="240" w:lineRule="auto"/>
        <w:jc w:val="both"/>
        <w:rPr>
          <w:rFonts w:ascii="Times New Roman" w:hAnsi="Times New Roman" w:cs="Times New Roman"/>
          <w:sz w:val="26"/>
          <w:szCs w:val="26"/>
        </w:rPr>
      </w:pPr>
    </w:p>
    <w:p w:rsidR="00471632" w:rsidRPr="00471632" w:rsidRDefault="00471632" w:rsidP="00471632">
      <w:pPr>
        <w:widowControl w:val="0"/>
        <w:spacing w:after="0" w:line="240" w:lineRule="auto"/>
        <w:jc w:val="both"/>
        <w:rPr>
          <w:rFonts w:ascii="Times New Roman" w:hAnsi="Times New Roman" w:cs="Times New Roman"/>
          <w:sz w:val="26"/>
          <w:szCs w:val="26"/>
        </w:rPr>
      </w:pPr>
    </w:p>
    <w:p w:rsidR="00471632" w:rsidRPr="00471632" w:rsidRDefault="00471632" w:rsidP="00471632">
      <w:pPr>
        <w:widowControl w:val="0"/>
        <w:spacing w:after="0" w:line="240" w:lineRule="auto"/>
        <w:jc w:val="both"/>
        <w:rPr>
          <w:rFonts w:ascii="Times New Roman" w:hAnsi="Times New Roman" w:cs="Times New Roman"/>
          <w:sz w:val="26"/>
          <w:szCs w:val="26"/>
        </w:rPr>
      </w:pPr>
    </w:p>
    <w:p w:rsidR="00471632" w:rsidRPr="00471632" w:rsidRDefault="00471632" w:rsidP="00471632">
      <w:pPr>
        <w:widowControl w:val="0"/>
        <w:spacing w:after="0" w:line="240" w:lineRule="auto"/>
        <w:jc w:val="both"/>
        <w:rPr>
          <w:rFonts w:ascii="Times New Roman" w:hAnsi="Times New Roman" w:cs="Times New Roman"/>
          <w:sz w:val="26"/>
          <w:szCs w:val="26"/>
        </w:rPr>
      </w:pPr>
    </w:p>
    <w:p w:rsidR="00471632" w:rsidRPr="00471632" w:rsidRDefault="00471632" w:rsidP="00471632">
      <w:pPr>
        <w:widowControl w:val="0"/>
        <w:spacing w:after="0" w:line="240" w:lineRule="auto"/>
        <w:jc w:val="both"/>
        <w:rPr>
          <w:rFonts w:ascii="Times New Roman" w:hAnsi="Times New Roman" w:cs="Times New Roman"/>
          <w:sz w:val="26"/>
          <w:szCs w:val="26"/>
        </w:rPr>
      </w:pPr>
    </w:p>
    <w:p w:rsidR="00471632" w:rsidRPr="00471632" w:rsidRDefault="00471632" w:rsidP="00471632">
      <w:pPr>
        <w:widowControl w:val="0"/>
        <w:spacing w:after="0" w:line="240" w:lineRule="auto"/>
        <w:jc w:val="both"/>
        <w:rPr>
          <w:rFonts w:ascii="Times New Roman" w:hAnsi="Times New Roman" w:cs="Times New Roman"/>
          <w:sz w:val="26"/>
          <w:szCs w:val="26"/>
        </w:rPr>
      </w:pPr>
    </w:p>
    <w:p w:rsidR="00471632" w:rsidRPr="00471632" w:rsidRDefault="00471632" w:rsidP="00471632">
      <w:pPr>
        <w:widowControl w:val="0"/>
        <w:spacing w:after="0" w:line="240" w:lineRule="auto"/>
        <w:jc w:val="both"/>
        <w:rPr>
          <w:rFonts w:ascii="Times New Roman" w:hAnsi="Times New Roman" w:cs="Times New Roman"/>
          <w:sz w:val="26"/>
          <w:szCs w:val="26"/>
        </w:rPr>
      </w:pPr>
    </w:p>
    <w:p w:rsidR="00471632" w:rsidRPr="00471632" w:rsidRDefault="00471632" w:rsidP="00471632">
      <w:pPr>
        <w:widowControl w:val="0"/>
        <w:spacing w:after="0" w:line="240" w:lineRule="auto"/>
        <w:jc w:val="both"/>
        <w:rPr>
          <w:rFonts w:ascii="Times New Roman" w:hAnsi="Times New Roman" w:cs="Times New Roman"/>
          <w:sz w:val="26"/>
          <w:szCs w:val="26"/>
        </w:rPr>
      </w:pPr>
    </w:p>
    <w:p w:rsidR="00471632" w:rsidRPr="00471632" w:rsidRDefault="00471632" w:rsidP="00471632">
      <w:pPr>
        <w:widowControl w:val="0"/>
        <w:spacing w:after="0" w:line="240" w:lineRule="auto"/>
        <w:jc w:val="both"/>
        <w:rPr>
          <w:rFonts w:ascii="Times New Roman" w:hAnsi="Times New Roman" w:cs="Times New Roman"/>
          <w:sz w:val="26"/>
          <w:szCs w:val="26"/>
        </w:rPr>
      </w:pPr>
    </w:p>
    <w:p w:rsidR="00471632" w:rsidRPr="00471632" w:rsidRDefault="00471632" w:rsidP="00471632">
      <w:pPr>
        <w:widowControl w:val="0"/>
        <w:spacing w:after="0" w:line="240" w:lineRule="auto"/>
        <w:jc w:val="both"/>
        <w:rPr>
          <w:rFonts w:ascii="Times New Roman" w:hAnsi="Times New Roman" w:cs="Times New Roman"/>
          <w:sz w:val="26"/>
          <w:szCs w:val="26"/>
        </w:rPr>
      </w:pPr>
    </w:p>
    <w:p w:rsidR="00471632" w:rsidRPr="00471632" w:rsidRDefault="00471632" w:rsidP="00471632">
      <w:pPr>
        <w:spacing w:after="0" w:line="240" w:lineRule="auto"/>
        <w:jc w:val="both"/>
        <w:rPr>
          <w:rFonts w:ascii="Times New Roman" w:hAnsi="Times New Roman" w:cs="Times New Roman"/>
          <w:sz w:val="26"/>
          <w:szCs w:val="26"/>
        </w:rPr>
      </w:pPr>
    </w:p>
    <w:sectPr w:rsidR="00471632" w:rsidRPr="00471632" w:rsidSect="00DA36D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5"/>
    <w:lvl w:ilvl="0">
      <w:start w:val="6"/>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6"/>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8316D0A"/>
    <w:multiLevelType w:val="multilevel"/>
    <w:tmpl w:val="EDF2242E"/>
    <w:lvl w:ilvl="0">
      <w:start w:val="1"/>
      <w:numFmt w:val="bullet"/>
      <w:lvlText w:val=""/>
      <w:lvlJc w:val="left"/>
      <w:pPr>
        <w:ind w:left="720" w:hanging="360"/>
      </w:pPr>
      <w:rPr>
        <w:rFonts w:ascii="Symbol" w:hAnsi="Symbol" w:hint="default"/>
      </w:r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
    <w:nsid w:val="32DC5C02"/>
    <w:multiLevelType w:val="hybridMultilevel"/>
    <w:tmpl w:val="26E0E928"/>
    <w:lvl w:ilvl="0" w:tplc="9E48BA1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3EB6D21"/>
    <w:multiLevelType w:val="hybridMultilevel"/>
    <w:tmpl w:val="BCD84E40"/>
    <w:lvl w:ilvl="0" w:tplc="079C3F4C">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6">
    <w:nsid w:val="41691730"/>
    <w:multiLevelType w:val="hybridMultilevel"/>
    <w:tmpl w:val="9C667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B80AC1"/>
    <w:multiLevelType w:val="hybridMultilevel"/>
    <w:tmpl w:val="8E3034FA"/>
    <w:lvl w:ilvl="0" w:tplc="9E48BA14">
      <w:start w:val="1"/>
      <w:numFmt w:val="bullet"/>
      <w:lvlText w:val="−"/>
      <w:lvlJc w:val="left"/>
      <w:pPr>
        <w:ind w:left="780" w:hanging="360"/>
      </w:pPr>
      <w:rPr>
        <w:rFonts w:ascii="Times New Roman" w:hAnsi="Times New Roman" w:cs="Times New Roman"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8">
    <w:nsid w:val="53DF4BFD"/>
    <w:multiLevelType w:val="hybridMultilevel"/>
    <w:tmpl w:val="3DC8A1B2"/>
    <w:lvl w:ilvl="0" w:tplc="949A3C6E">
      <w:start w:val="1"/>
      <w:numFmt w:val="bullet"/>
      <w:lvlText w:val=""/>
      <w:lvlJc w:val="left"/>
      <w:pPr>
        <w:ind w:left="720" w:hanging="360"/>
      </w:pPr>
      <w:rPr>
        <w:rFonts w:ascii="Symbol" w:hAnsi="Symbol"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59D1F6B"/>
    <w:multiLevelType w:val="hybridMultilevel"/>
    <w:tmpl w:val="7CE6F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5124BA"/>
    <w:multiLevelType w:val="multilevel"/>
    <w:tmpl w:val="6F964380"/>
    <w:lvl w:ilvl="0">
      <w:start w:val="5"/>
      <w:numFmt w:val="decimal"/>
      <w:lvlText w:val="%1."/>
      <w:lvlJc w:val="left"/>
      <w:pPr>
        <w:ind w:left="540" w:hanging="540"/>
      </w:pPr>
    </w:lvl>
    <w:lvl w:ilvl="1">
      <w:start w:val="6"/>
      <w:numFmt w:val="decimal"/>
      <w:lvlText w:val="%1.%2."/>
      <w:lvlJc w:val="left"/>
      <w:pPr>
        <w:ind w:left="1080" w:hanging="540"/>
      </w:pPr>
    </w:lvl>
    <w:lvl w:ilvl="2">
      <w:start w:val="7"/>
      <w:numFmt w:val="decimal"/>
      <w:lvlText w:val="%1.%2.%3."/>
      <w:lvlJc w:val="left"/>
      <w:pPr>
        <w:ind w:left="1800"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num w:numId="1">
    <w:abstractNumId w:val="9"/>
  </w:num>
  <w:num w:numId="2">
    <w:abstractNumId w:val="6"/>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lvlOverride w:ilvl="1"/>
    <w:lvlOverride w:ilvl="2"/>
    <w:lvlOverride w:ilvl="3"/>
    <w:lvlOverride w:ilvl="4"/>
    <w:lvlOverride w:ilvl="5"/>
    <w:lvlOverride w:ilvl="6"/>
    <w:lvlOverride w:ilvl="7"/>
    <w:lvlOverride w:ilvl="8"/>
  </w:num>
  <w:num w:numId="7">
    <w:abstractNumId w:val="7"/>
  </w:num>
  <w:num w:numId="8">
    <w:abstractNumId w:val="7"/>
    <w:lvlOverride w:ilvl="0"/>
    <w:lvlOverride w:ilvl="1"/>
    <w:lvlOverride w:ilvl="2"/>
    <w:lvlOverride w:ilvl="3"/>
    <w:lvlOverride w:ilvl="4"/>
    <w:lvlOverride w:ilvl="5"/>
    <w:lvlOverride w:ilvl="6"/>
    <w:lvlOverride w:ilvl="7"/>
    <w:lvlOverride w:ilvl="8"/>
  </w:num>
  <w:num w:numId="9">
    <w:abstractNumId w:val="4"/>
  </w:num>
  <w:num w:numId="10">
    <w:abstractNumId w:val="4"/>
    <w:lvlOverride w:ilvl="0"/>
    <w:lvlOverride w:ilvl="1"/>
    <w:lvlOverride w:ilvl="2"/>
    <w:lvlOverride w:ilvl="3"/>
    <w:lvlOverride w:ilvl="4"/>
    <w:lvlOverride w:ilvl="5"/>
    <w:lvlOverride w:ilvl="6"/>
    <w:lvlOverride w:ilvl="7"/>
    <w:lvlOverride w:ilvl="8"/>
  </w:num>
  <w:num w:numId="11">
    <w:abstractNumId w:val="10"/>
  </w:num>
  <w:num w:numId="12">
    <w:abstractNumId w:val="10"/>
    <w:lvlOverride w:ilvl="0">
      <w:startOverride w:val="5"/>
    </w:lvlOverride>
    <w:lvlOverride w:ilvl="1">
      <w:startOverride w:val="6"/>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lvlOverride w:ilvl="2"/>
    <w:lvlOverride w:ilvl="3"/>
    <w:lvlOverride w:ilvl="4"/>
    <w:lvlOverride w:ilvl="5"/>
    <w:lvlOverride w:ilvl="6"/>
    <w:lvlOverride w:ilvl="7"/>
    <w:lvlOverride w:ilvl="8"/>
  </w:num>
  <w:num w:numId="15">
    <w:abstractNumId w:val="3"/>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8A"/>
    <w:rsid w:val="00106ACD"/>
    <w:rsid w:val="001D65CB"/>
    <w:rsid w:val="001E1C23"/>
    <w:rsid w:val="00227692"/>
    <w:rsid w:val="00282403"/>
    <w:rsid w:val="002E1CA7"/>
    <w:rsid w:val="00393AF0"/>
    <w:rsid w:val="00443157"/>
    <w:rsid w:val="00445B60"/>
    <w:rsid w:val="00467187"/>
    <w:rsid w:val="00471632"/>
    <w:rsid w:val="004A7717"/>
    <w:rsid w:val="004A7DB5"/>
    <w:rsid w:val="004D0D81"/>
    <w:rsid w:val="005102E9"/>
    <w:rsid w:val="0057313A"/>
    <w:rsid w:val="0058594F"/>
    <w:rsid w:val="00591281"/>
    <w:rsid w:val="005B0A5D"/>
    <w:rsid w:val="00652EE0"/>
    <w:rsid w:val="00793BEE"/>
    <w:rsid w:val="00871A3B"/>
    <w:rsid w:val="00A31072"/>
    <w:rsid w:val="00A47994"/>
    <w:rsid w:val="00A82C24"/>
    <w:rsid w:val="00B743BA"/>
    <w:rsid w:val="00BE1259"/>
    <w:rsid w:val="00C43D4E"/>
    <w:rsid w:val="00CE2D4A"/>
    <w:rsid w:val="00D07DC3"/>
    <w:rsid w:val="00DA36D3"/>
    <w:rsid w:val="00DD2F50"/>
    <w:rsid w:val="00DF708A"/>
    <w:rsid w:val="00E136EB"/>
    <w:rsid w:val="00F13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1632"/>
    <w:pPr>
      <w:keepNext/>
      <w:numPr>
        <w:numId w:val="2"/>
      </w:numPr>
      <w:suppressAutoHyphens/>
      <w:spacing w:after="0" w:line="240" w:lineRule="auto"/>
      <w:outlineLvl w:val="0"/>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2F50"/>
    <w:pPr>
      <w:ind w:left="720"/>
      <w:contextualSpacing/>
    </w:pPr>
  </w:style>
  <w:style w:type="paragraph" w:customStyle="1" w:styleId="ConsPlusNonformat">
    <w:name w:val="ConsPlusNonformat"/>
    <w:uiPriority w:val="99"/>
    <w:rsid w:val="00F132D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4">
    <w:name w:val="No Spacing"/>
    <w:uiPriority w:val="99"/>
    <w:qFormat/>
    <w:rsid w:val="0057313A"/>
    <w:pPr>
      <w:spacing w:after="0" w:line="240" w:lineRule="auto"/>
    </w:pPr>
    <w:rPr>
      <w:rFonts w:ascii="Calibri" w:eastAsia="Times New Roman" w:hAnsi="Calibri" w:cs="Calibri"/>
      <w:lang w:eastAsia="ru-RU"/>
    </w:rPr>
  </w:style>
  <w:style w:type="character" w:customStyle="1" w:styleId="10">
    <w:name w:val="Заголовок 1 Знак"/>
    <w:basedOn w:val="a0"/>
    <w:link w:val="1"/>
    <w:rsid w:val="00471632"/>
    <w:rPr>
      <w:rFonts w:ascii="Times New Roman" w:eastAsia="Times New Roman" w:hAnsi="Times New Roman" w:cs="Times New Roman"/>
      <w:sz w:val="24"/>
      <w:szCs w:val="20"/>
      <w:lang w:eastAsia="ar-SA"/>
    </w:rPr>
  </w:style>
  <w:style w:type="character" w:styleId="a5">
    <w:name w:val="Hyperlink"/>
    <w:semiHidden/>
    <w:unhideWhenUsed/>
    <w:rsid w:val="00471632"/>
    <w:rPr>
      <w:color w:val="0000FF"/>
      <w:u w:val="single"/>
    </w:rPr>
  </w:style>
  <w:style w:type="character" w:styleId="a6">
    <w:name w:val="FollowedHyperlink"/>
    <w:uiPriority w:val="99"/>
    <w:semiHidden/>
    <w:unhideWhenUsed/>
    <w:rsid w:val="00471632"/>
    <w:rPr>
      <w:color w:val="800080"/>
      <w:u w:val="single"/>
    </w:rPr>
  </w:style>
  <w:style w:type="paragraph" w:styleId="a7">
    <w:name w:val="Normal (Web)"/>
    <w:basedOn w:val="a"/>
    <w:uiPriority w:val="99"/>
    <w:semiHidden/>
    <w:unhideWhenUsed/>
    <w:rsid w:val="00471632"/>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header"/>
    <w:basedOn w:val="a"/>
    <w:link w:val="a9"/>
    <w:uiPriority w:val="99"/>
    <w:semiHidden/>
    <w:unhideWhenUsed/>
    <w:rsid w:val="00471632"/>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9">
    <w:name w:val="Верхний колонтитул Знак"/>
    <w:basedOn w:val="a0"/>
    <w:link w:val="a8"/>
    <w:uiPriority w:val="99"/>
    <w:semiHidden/>
    <w:rsid w:val="00471632"/>
    <w:rPr>
      <w:rFonts w:ascii="Times New Roman" w:eastAsia="Times New Roman" w:hAnsi="Times New Roman" w:cs="Times New Roman"/>
      <w:sz w:val="24"/>
      <w:szCs w:val="24"/>
      <w:lang w:val="x-none" w:eastAsia="ar-SA"/>
    </w:rPr>
  </w:style>
  <w:style w:type="paragraph" w:styleId="aa">
    <w:name w:val="footer"/>
    <w:basedOn w:val="a"/>
    <w:link w:val="ab"/>
    <w:uiPriority w:val="99"/>
    <w:semiHidden/>
    <w:unhideWhenUsed/>
    <w:rsid w:val="0047163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semiHidden/>
    <w:rsid w:val="00471632"/>
    <w:rPr>
      <w:rFonts w:ascii="Times New Roman" w:eastAsia="Times New Roman" w:hAnsi="Times New Roman" w:cs="Times New Roman"/>
      <w:sz w:val="24"/>
      <w:szCs w:val="24"/>
      <w:lang w:val="x-none" w:eastAsia="x-none"/>
    </w:rPr>
  </w:style>
  <w:style w:type="paragraph" w:styleId="ac">
    <w:name w:val="Body Text"/>
    <w:basedOn w:val="a"/>
    <w:link w:val="ad"/>
    <w:uiPriority w:val="99"/>
    <w:semiHidden/>
    <w:unhideWhenUsed/>
    <w:rsid w:val="00471632"/>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uiPriority w:val="99"/>
    <w:semiHidden/>
    <w:rsid w:val="00471632"/>
    <w:rPr>
      <w:rFonts w:ascii="Times New Roman" w:eastAsia="Times New Roman" w:hAnsi="Times New Roman" w:cs="Times New Roman"/>
      <w:sz w:val="24"/>
      <w:szCs w:val="24"/>
      <w:lang w:eastAsia="ar-SA"/>
    </w:rPr>
  </w:style>
  <w:style w:type="paragraph" w:styleId="ae">
    <w:name w:val="List"/>
    <w:basedOn w:val="ac"/>
    <w:uiPriority w:val="99"/>
    <w:semiHidden/>
    <w:unhideWhenUsed/>
    <w:rsid w:val="00471632"/>
    <w:rPr>
      <w:rFonts w:cs="Mangal"/>
    </w:rPr>
  </w:style>
  <w:style w:type="paragraph" w:styleId="af">
    <w:name w:val="Body Text Indent"/>
    <w:basedOn w:val="a"/>
    <w:link w:val="11"/>
    <w:uiPriority w:val="99"/>
    <w:semiHidden/>
    <w:unhideWhenUsed/>
    <w:rsid w:val="0047163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0"/>
    <w:semiHidden/>
    <w:rsid w:val="00471632"/>
  </w:style>
  <w:style w:type="paragraph" w:styleId="af1">
    <w:name w:val="Balloon Text"/>
    <w:basedOn w:val="a"/>
    <w:link w:val="12"/>
    <w:uiPriority w:val="99"/>
    <w:semiHidden/>
    <w:unhideWhenUsed/>
    <w:rsid w:val="00471632"/>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0"/>
    <w:semiHidden/>
    <w:rsid w:val="00471632"/>
    <w:rPr>
      <w:rFonts w:ascii="Tahoma" w:hAnsi="Tahoma" w:cs="Tahoma"/>
      <w:sz w:val="16"/>
      <w:szCs w:val="16"/>
    </w:rPr>
  </w:style>
  <w:style w:type="paragraph" w:customStyle="1" w:styleId="af3">
    <w:name w:val="Заголовок"/>
    <w:basedOn w:val="a"/>
    <w:next w:val="ac"/>
    <w:uiPriority w:val="99"/>
    <w:rsid w:val="00471632"/>
    <w:pPr>
      <w:keepNext/>
      <w:suppressAutoHyphens/>
      <w:spacing w:before="240" w:after="120" w:line="240" w:lineRule="auto"/>
    </w:pPr>
    <w:rPr>
      <w:rFonts w:ascii="Arial" w:eastAsia="Arial Unicode MS" w:hAnsi="Arial" w:cs="Mangal"/>
      <w:sz w:val="28"/>
      <w:szCs w:val="28"/>
      <w:lang w:eastAsia="ar-SA"/>
    </w:rPr>
  </w:style>
  <w:style w:type="paragraph" w:customStyle="1" w:styleId="13">
    <w:name w:val="Название1"/>
    <w:basedOn w:val="a"/>
    <w:uiPriority w:val="99"/>
    <w:rsid w:val="0047163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uiPriority w:val="99"/>
    <w:rsid w:val="0047163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1">
    <w:name w:val="Основной текст 31"/>
    <w:basedOn w:val="a"/>
    <w:uiPriority w:val="99"/>
    <w:rsid w:val="00471632"/>
    <w:pPr>
      <w:widowControl w:val="0"/>
      <w:suppressAutoHyphens/>
      <w:autoSpaceDE w:val="0"/>
      <w:spacing w:after="0" w:line="240" w:lineRule="auto"/>
    </w:pPr>
    <w:rPr>
      <w:rFonts w:ascii="Times New Roman" w:eastAsia="Times New Roman" w:hAnsi="Times New Roman" w:cs="Times New Roman"/>
      <w:sz w:val="28"/>
      <w:szCs w:val="20"/>
      <w:lang w:eastAsia="ar-SA"/>
    </w:rPr>
  </w:style>
  <w:style w:type="paragraph" w:customStyle="1" w:styleId="af4">
    <w:name w:val="Знак"/>
    <w:basedOn w:val="a"/>
    <w:uiPriority w:val="99"/>
    <w:rsid w:val="00471632"/>
    <w:pPr>
      <w:suppressAutoHyphens/>
      <w:spacing w:after="160" w:line="240" w:lineRule="exact"/>
    </w:pPr>
    <w:rPr>
      <w:rFonts w:ascii="Verdana" w:eastAsia="Times New Roman" w:hAnsi="Verdana" w:cs="Verdana"/>
      <w:sz w:val="20"/>
      <w:szCs w:val="20"/>
      <w:lang w:val="en-US" w:eastAsia="ar-SA"/>
    </w:rPr>
  </w:style>
  <w:style w:type="paragraph" w:customStyle="1" w:styleId="ConsPlusCell">
    <w:name w:val="ConsPlusCell"/>
    <w:uiPriority w:val="99"/>
    <w:rsid w:val="00471632"/>
    <w:pPr>
      <w:suppressAutoHyphens/>
      <w:autoSpaceDE w:val="0"/>
      <w:spacing w:after="0" w:line="240" w:lineRule="auto"/>
    </w:pPr>
    <w:rPr>
      <w:rFonts w:ascii="Times New Roman" w:eastAsia="Times New Roman" w:hAnsi="Times New Roman" w:cs="Times New Roman"/>
      <w:sz w:val="28"/>
      <w:szCs w:val="28"/>
      <w:lang w:eastAsia="ar-SA"/>
    </w:rPr>
  </w:style>
  <w:style w:type="paragraph" w:customStyle="1" w:styleId="ConsPlusNormal">
    <w:name w:val="ConsPlusNormal"/>
    <w:uiPriority w:val="99"/>
    <w:rsid w:val="0047163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10">
    <w:name w:val="Основной текст с отступом 31"/>
    <w:basedOn w:val="a"/>
    <w:uiPriority w:val="99"/>
    <w:rsid w:val="0047163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5">
    <w:name w:val="пункт"/>
    <w:basedOn w:val="a"/>
    <w:uiPriority w:val="99"/>
    <w:rsid w:val="00471632"/>
    <w:pPr>
      <w:suppressAutoHyphens/>
      <w:autoSpaceDE w:val="0"/>
      <w:spacing w:before="60" w:after="0" w:line="240" w:lineRule="auto"/>
      <w:ind w:left="680" w:hanging="680"/>
      <w:jc w:val="both"/>
    </w:pPr>
    <w:rPr>
      <w:rFonts w:ascii="Arial" w:eastAsia="Times New Roman" w:hAnsi="Arial" w:cs="Arial"/>
      <w:sz w:val="24"/>
      <w:szCs w:val="24"/>
      <w:lang w:val="en-US" w:bidi="en-US"/>
    </w:rPr>
  </w:style>
  <w:style w:type="paragraph" w:customStyle="1" w:styleId="af6">
    <w:name w:val="???????"/>
    <w:uiPriority w:val="99"/>
    <w:rsid w:val="00471632"/>
    <w:pPr>
      <w:suppressAutoHyphens/>
      <w:autoSpaceDE w:val="0"/>
      <w:spacing w:after="0" w:line="240" w:lineRule="auto"/>
    </w:pPr>
    <w:rPr>
      <w:rFonts w:ascii="Times New Roman" w:eastAsia="SimSun" w:hAnsi="Times New Roman" w:cs="Times New Roman"/>
      <w:sz w:val="20"/>
      <w:szCs w:val="20"/>
      <w:lang w:eastAsia="ar-SA"/>
    </w:rPr>
  </w:style>
  <w:style w:type="paragraph" w:customStyle="1" w:styleId="hp">
    <w:name w:val="hp"/>
    <w:basedOn w:val="a"/>
    <w:uiPriority w:val="99"/>
    <w:rsid w:val="0047163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agetext">
    <w:name w:val="page_text"/>
    <w:basedOn w:val="a"/>
    <w:uiPriority w:val="99"/>
    <w:rsid w:val="0047163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uiPriority w:val="99"/>
    <w:rsid w:val="00471632"/>
    <w:pPr>
      <w:suppressAutoHyphens/>
      <w:spacing w:after="120" w:line="480" w:lineRule="auto"/>
    </w:pPr>
    <w:rPr>
      <w:rFonts w:ascii="Times New Roman" w:eastAsia="Times New Roman" w:hAnsi="Times New Roman" w:cs="Times New Roman"/>
      <w:sz w:val="24"/>
      <w:szCs w:val="24"/>
      <w:lang w:eastAsia="ar-SA"/>
    </w:rPr>
  </w:style>
  <w:style w:type="paragraph" w:customStyle="1" w:styleId="af7">
    <w:name w:val="Знак Знак Знак Знак Знак Знак Знак"/>
    <w:basedOn w:val="a"/>
    <w:uiPriority w:val="99"/>
    <w:rsid w:val="00471632"/>
    <w:pPr>
      <w:spacing w:after="160" w:line="240" w:lineRule="exact"/>
    </w:pPr>
    <w:rPr>
      <w:rFonts w:ascii="Verdana" w:eastAsia="Times New Roman" w:hAnsi="Verdana" w:cs="Times New Roman"/>
      <w:sz w:val="20"/>
      <w:szCs w:val="20"/>
      <w:lang w:val="en-US"/>
    </w:rPr>
  </w:style>
  <w:style w:type="paragraph" w:customStyle="1" w:styleId="af8">
    <w:name w:val="Таблицы (моноширинный)"/>
    <w:basedOn w:val="a"/>
    <w:next w:val="a"/>
    <w:uiPriority w:val="99"/>
    <w:rsid w:val="00471632"/>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s12">
    <w:name w:val="s_12"/>
    <w:basedOn w:val="a"/>
    <w:uiPriority w:val="99"/>
    <w:rsid w:val="00471632"/>
    <w:pPr>
      <w:spacing w:after="0" w:line="240" w:lineRule="auto"/>
      <w:ind w:firstLine="720"/>
    </w:pPr>
    <w:rPr>
      <w:rFonts w:ascii="Times New Roman" w:eastAsia="Times New Roman" w:hAnsi="Times New Roman" w:cs="Times New Roman"/>
      <w:sz w:val="24"/>
      <w:szCs w:val="24"/>
      <w:lang w:eastAsia="ru-RU"/>
    </w:rPr>
  </w:style>
  <w:style w:type="paragraph" w:customStyle="1" w:styleId="Default">
    <w:name w:val="Default"/>
    <w:uiPriority w:val="99"/>
    <w:rsid w:val="004716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8Num11z0">
    <w:name w:val="WW8Num11z0"/>
    <w:rsid w:val="00471632"/>
    <w:rPr>
      <w:rFonts w:ascii="Symbol" w:hAnsi="Symbol" w:cs="Symbol" w:hint="default"/>
    </w:rPr>
  </w:style>
  <w:style w:type="character" w:customStyle="1" w:styleId="WW8Num11z1">
    <w:name w:val="WW8Num11z1"/>
    <w:rsid w:val="00471632"/>
    <w:rPr>
      <w:rFonts w:ascii="Courier New" w:hAnsi="Courier New" w:cs="Courier New" w:hint="default"/>
    </w:rPr>
  </w:style>
  <w:style w:type="character" w:customStyle="1" w:styleId="WW8Num11z2">
    <w:name w:val="WW8Num11z2"/>
    <w:rsid w:val="00471632"/>
    <w:rPr>
      <w:rFonts w:ascii="Wingdings" w:hAnsi="Wingdings" w:cs="Wingdings" w:hint="default"/>
    </w:rPr>
  </w:style>
  <w:style w:type="character" w:customStyle="1" w:styleId="2">
    <w:name w:val="Основной шрифт абзаца2"/>
    <w:rsid w:val="00471632"/>
  </w:style>
  <w:style w:type="character" w:customStyle="1" w:styleId="3">
    <w:name w:val="Основной текст с отступом 3 Знак"/>
    <w:rsid w:val="00471632"/>
    <w:rPr>
      <w:sz w:val="16"/>
      <w:szCs w:val="16"/>
      <w:lang w:val="ru-RU" w:eastAsia="ar-SA" w:bidi="ar-SA"/>
    </w:rPr>
  </w:style>
  <w:style w:type="character" w:customStyle="1" w:styleId="docsearchterm">
    <w:name w:val="docsearchterm"/>
    <w:basedOn w:val="2"/>
    <w:rsid w:val="00471632"/>
  </w:style>
  <w:style w:type="character" w:customStyle="1" w:styleId="15">
    <w:name w:val="Основной шрифт абзаца1"/>
    <w:rsid w:val="00471632"/>
  </w:style>
  <w:style w:type="character" w:customStyle="1" w:styleId="af9">
    <w:name w:val="Символ нумерации"/>
    <w:rsid w:val="00471632"/>
  </w:style>
  <w:style w:type="character" w:customStyle="1" w:styleId="11">
    <w:name w:val="Основной текст с отступом Знак1"/>
    <w:basedOn w:val="a0"/>
    <w:link w:val="af"/>
    <w:uiPriority w:val="99"/>
    <w:semiHidden/>
    <w:locked/>
    <w:rsid w:val="00471632"/>
    <w:rPr>
      <w:rFonts w:ascii="Times New Roman" w:eastAsia="Times New Roman" w:hAnsi="Times New Roman" w:cs="Times New Roman"/>
      <w:sz w:val="24"/>
      <w:szCs w:val="24"/>
      <w:lang w:eastAsia="ar-SA"/>
    </w:rPr>
  </w:style>
  <w:style w:type="character" w:customStyle="1" w:styleId="12">
    <w:name w:val="Текст выноски Знак1"/>
    <w:basedOn w:val="a0"/>
    <w:link w:val="af1"/>
    <w:uiPriority w:val="99"/>
    <w:semiHidden/>
    <w:locked/>
    <w:rsid w:val="00471632"/>
    <w:rPr>
      <w:rFonts w:ascii="Tahoma" w:eastAsia="Times New Roman" w:hAnsi="Tahoma" w:cs="Tahoma"/>
      <w:sz w:val="16"/>
      <w:szCs w:val="16"/>
      <w:lang w:eastAsia="ar-SA"/>
    </w:rPr>
  </w:style>
  <w:style w:type="character" w:customStyle="1" w:styleId="spelle">
    <w:name w:val="spelle"/>
    <w:rsid w:val="00471632"/>
  </w:style>
  <w:style w:type="table" w:styleId="afa">
    <w:name w:val="Table Grid"/>
    <w:basedOn w:val="a1"/>
    <w:uiPriority w:val="59"/>
    <w:rsid w:val="0047163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71632"/>
    <w:pPr>
      <w:keepNext/>
      <w:numPr>
        <w:numId w:val="2"/>
      </w:numPr>
      <w:suppressAutoHyphens/>
      <w:spacing w:after="0" w:line="240" w:lineRule="auto"/>
      <w:outlineLvl w:val="0"/>
    </w:pPr>
    <w:rPr>
      <w:rFonts w:ascii="Times New Roman" w:eastAsia="Times New Roman" w:hAnsi="Times New Roman" w:cs="Times New Roman"/>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2F50"/>
    <w:pPr>
      <w:ind w:left="720"/>
      <w:contextualSpacing/>
    </w:pPr>
  </w:style>
  <w:style w:type="paragraph" w:customStyle="1" w:styleId="ConsPlusNonformat">
    <w:name w:val="ConsPlusNonformat"/>
    <w:uiPriority w:val="99"/>
    <w:rsid w:val="00F132D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4">
    <w:name w:val="No Spacing"/>
    <w:uiPriority w:val="99"/>
    <w:qFormat/>
    <w:rsid w:val="0057313A"/>
    <w:pPr>
      <w:spacing w:after="0" w:line="240" w:lineRule="auto"/>
    </w:pPr>
    <w:rPr>
      <w:rFonts w:ascii="Calibri" w:eastAsia="Times New Roman" w:hAnsi="Calibri" w:cs="Calibri"/>
      <w:lang w:eastAsia="ru-RU"/>
    </w:rPr>
  </w:style>
  <w:style w:type="character" w:customStyle="1" w:styleId="10">
    <w:name w:val="Заголовок 1 Знак"/>
    <w:basedOn w:val="a0"/>
    <w:link w:val="1"/>
    <w:rsid w:val="00471632"/>
    <w:rPr>
      <w:rFonts w:ascii="Times New Roman" w:eastAsia="Times New Roman" w:hAnsi="Times New Roman" w:cs="Times New Roman"/>
      <w:sz w:val="24"/>
      <w:szCs w:val="20"/>
      <w:lang w:eastAsia="ar-SA"/>
    </w:rPr>
  </w:style>
  <w:style w:type="character" w:styleId="a5">
    <w:name w:val="Hyperlink"/>
    <w:semiHidden/>
    <w:unhideWhenUsed/>
    <w:rsid w:val="00471632"/>
    <w:rPr>
      <w:color w:val="0000FF"/>
      <w:u w:val="single"/>
    </w:rPr>
  </w:style>
  <w:style w:type="character" w:styleId="a6">
    <w:name w:val="FollowedHyperlink"/>
    <w:uiPriority w:val="99"/>
    <w:semiHidden/>
    <w:unhideWhenUsed/>
    <w:rsid w:val="00471632"/>
    <w:rPr>
      <w:color w:val="800080"/>
      <w:u w:val="single"/>
    </w:rPr>
  </w:style>
  <w:style w:type="paragraph" w:styleId="a7">
    <w:name w:val="Normal (Web)"/>
    <w:basedOn w:val="a"/>
    <w:uiPriority w:val="99"/>
    <w:semiHidden/>
    <w:unhideWhenUsed/>
    <w:rsid w:val="00471632"/>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header"/>
    <w:basedOn w:val="a"/>
    <w:link w:val="a9"/>
    <w:uiPriority w:val="99"/>
    <w:semiHidden/>
    <w:unhideWhenUsed/>
    <w:rsid w:val="00471632"/>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9">
    <w:name w:val="Верхний колонтитул Знак"/>
    <w:basedOn w:val="a0"/>
    <w:link w:val="a8"/>
    <w:uiPriority w:val="99"/>
    <w:semiHidden/>
    <w:rsid w:val="00471632"/>
    <w:rPr>
      <w:rFonts w:ascii="Times New Roman" w:eastAsia="Times New Roman" w:hAnsi="Times New Roman" w:cs="Times New Roman"/>
      <w:sz w:val="24"/>
      <w:szCs w:val="24"/>
      <w:lang w:val="x-none" w:eastAsia="ar-SA"/>
    </w:rPr>
  </w:style>
  <w:style w:type="paragraph" w:styleId="aa">
    <w:name w:val="footer"/>
    <w:basedOn w:val="a"/>
    <w:link w:val="ab"/>
    <w:uiPriority w:val="99"/>
    <w:semiHidden/>
    <w:unhideWhenUsed/>
    <w:rsid w:val="0047163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semiHidden/>
    <w:rsid w:val="00471632"/>
    <w:rPr>
      <w:rFonts w:ascii="Times New Roman" w:eastAsia="Times New Roman" w:hAnsi="Times New Roman" w:cs="Times New Roman"/>
      <w:sz w:val="24"/>
      <w:szCs w:val="24"/>
      <w:lang w:val="x-none" w:eastAsia="x-none"/>
    </w:rPr>
  </w:style>
  <w:style w:type="paragraph" w:styleId="ac">
    <w:name w:val="Body Text"/>
    <w:basedOn w:val="a"/>
    <w:link w:val="ad"/>
    <w:uiPriority w:val="99"/>
    <w:semiHidden/>
    <w:unhideWhenUsed/>
    <w:rsid w:val="00471632"/>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basedOn w:val="a0"/>
    <w:link w:val="ac"/>
    <w:uiPriority w:val="99"/>
    <w:semiHidden/>
    <w:rsid w:val="00471632"/>
    <w:rPr>
      <w:rFonts w:ascii="Times New Roman" w:eastAsia="Times New Roman" w:hAnsi="Times New Roman" w:cs="Times New Roman"/>
      <w:sz w:val="24"/>
      <w:szCs w:val="24"/>
      <w:lang w:eastAsia="ar-SA"/>
    </w:rPr>
  </w:style>
  <w:style w:type="paragraph" w:styleId="ae">
    <w:name w:val="List"/>
    <w:basedOn w:val="ac"/>
    <w:uiPriority w:val="99"/>
    <w:semiHidden/>
    <w:unhideWhenUsed/>
    <w:rsid w:val="00471632"/>
    <w:rPr>
      <w:rFonts w:cs="Mangal"/>
    </w:rPr>
  </w:style>
  <w:style w:type="paragraph" w:styleId="af">
    <w:name w:val="Body Text Indent"/>
    <w:basedOn w:val="a"/>
    <w:link w:val="11"/>
    <w:uiPriority w:val="99"/>
    <w:semiHidden/>
    <w:unhideWhenUsed/>
    <w:rsid w:val="00471632"/>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0">
    <w:name w:val="Основной текст с отступом Знак"/>
    <w:basedOn w:val="a0"/>
    <w:semiHidden/>
    <w:rsid w:val="00471632"/>
  </w:style>
  <w:style w:type="paragraph" w:styleId="af1">
    <w:name w:val="Balloon Text"/>
    <w:basedOn w:val="a"/>
    <w:link w:val="12"/>
    <w:uiPriority w:val="99"/>
    <w:semiHidden/>
    <w:unhideWhenUsed/>
    <w:rsid w:val="00471632"/>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0"/>
    <w:semiHidden/>
    <w:rsid w:val="00471632"/>
    <w:rPr>
      <w:rFonts w:ascii="Tahoma" w:hAnsi="Tahoma" w:cs="Tahoma"/>
      <w:sz w:val="16"/>
      <w:szCs w:val="16"/>
    </w:rPr>
  </w:style>
  <w:style w:type="paragraph" w:customStyle="1" w:styleId="af3">
    <w:name w:val="Заголовок"/>
    <w:basedOn w:val="a"/>
    <w:next w:val="ac"/>
    <w:uiPriority w:val="99"/>
    <w:rsid w:val="00471632"/>
    <w:pPr>
      <w:keepNext/>
      <w:suppressAutoHyphens/>
      <w:spacing w:before="240" w:after="120" w:line="240" w:lineRule="auto"/>
    </w:pPr>
    <w:rPr>
      <w:rFonts w:ascii="Arial" w:eastAsia="Arial Unicode MS" w:hAnsi="Arial" w:cs="Mangal"/>
      <w:sz w:val="28"/>
      <w:szCs w:val="28"/>
      <w:lang w:eastAsia="ar-SA"/>
    </w:rPr>
  </w:style>
  <w:style w:type="paragraph" w:customStyle="1" w:styleId="13">
    <w:name w:val="Название1"/>
    <w:basedOn w:val="a"/>
    <w:uiPriority w:val="99"/>
    <w:rsid w:val="00471632"/>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uiPriority w:val="99"/>
    <w:rsid w:val="00471632"/>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1">
    <w:name w:val="Основной текст 31"/>
    <w:basedOn w:val="a"/>
    <w:uiPriority w:val="99"/>
    <w:rsid w:val="00471632"/>
    <w:pPr>
      <w:widowControl w:val="0"/>
      <w:suppressAutoHyphens/>
      <w:autoSpaceDE w:val="0"/>
      <w:spacing w:after="0" w:line="240" w:lineRule="auto"/>
    </w:pPr>
    <w:rPr>
      <w:rFonts w:ascii="Times New Roman" w:eastAsia="Times New Roman" w:hAnsi="Times New Roman" w:cs="Times New Roman"/>
      <w:sz w:val="28"/>
      <w:szCs w:val="20"/>
      <w:lang w:eastAsia="ar-SA"/>
    </w:rPr>
  </w:style>
  <w:style w:type="paragraph" w:customStyle="1" w:styleId="af4">
    <w:name w:val="Знак"/>
    <w:basedOn w:val="a"/>
    <w:uiPriority w:val="99"/>
    <w:rsid w:val="00471632"/>
    <w:pPr>
      <w:suppressAutoHyphens/>
      <w:spacing w:after="160" w:line="240" w:lineRule="exact"/>
    </w:pPr>
    <w:rPr>
      <w:rFonts w:ascii="Verdana" w:eastAsia="Times New Roman" w:hAnsi="Verdana" w:cs="Verdana"/>
      <w:sz w:val="20"/>
      <w:szCs w:val="20"/>
      <w:lang w:val="en-US" w:eastAsia="ar-SA"/>
    </w:rPr>
  </w:style>
  <w:style w:type="paragraph" w:customStyle="1" w:styleId="ConsPlusCell">
    <w:name w:val="ConsPlusCell"/>
    <w:uiPriority w:val="99"/>
    <w:rsid w:val="00471632"/>
    <w:pPr>
      <w:suppressAutoHyphens/>
      <w:autoSpaceDE w:val="0"/>
      <w:spacing w:after="0" w:line="240" w:lineRule="auto"/>
    </w:pPr>
    <w:rPr>
      <w:rFonts w:ascii="Times New Roman" w:eastAsia="Times New Roman" w:hAnsi="Times New Roman" w:cs="Times New Roman"/>
      <w:sz w:val="28"/>
      <w:szCs w:val="28"/>
      <w:lang w:eastAsia="ar-SA"/>
    </w:rPr>
  </w:style>
  <w:style w:type="paragraph" w:customStyle="1" w:styleId="ConsPlusNormal">
    <w:name w:val="ConsPlusNormal"/>
    <w:uiPriority w:val="99"/>
    <w:rsid w:val="0047163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10">
    <w:name w:val="Основной текст с отступом 31"/>
    <w:basedOn w:val="a"/>
    <w:uiPriority w:val="99"/>
    <w:rsid w:val="0047163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5">
    <w:name w:val="пункт"/>
    <w:basedOn w:val="a"/>
    <w:uiPriority w:val="99"/>
    <w:rsid w:val="00471632"/>
    <w:pPr>
      <w:suppressAutoHyphens/>
      <w:autoSpaceDE w:val="0"/>
      <w:spacing w:before="60" w:after="0" w:line="240" w:lineRule="auto"/>
      <w:ind w:left="680" w:hanging="680"/>
      <w:jc w:val="both"/>
    </w:pPr>
    <w:rPr>
      <w:rFonts w:ascii="Arial" w:eastAsia="Times New Roman" w:hAnsi="Arial" w:cs="Arial"/>
      <w:sz w:val="24"/>
      <w:szCs w:val="24"/>
      <w:lang w:val="en-US" w:bidi="en-US"/>
    </w:rPr>
  </w:style>
  <w:style w:type="paragraph" w:customStyle="1" w:styleId="af6">
    <w:name w:val="???????"/>
    <w:uiPriority w:val="99"/>
    <w:rsid w:val="00471632"/>
    <w:pPr>
      <w:suppressAutoHyphens/>
      <w:autoSpaceDE w:val="0"/>
      <w:spacing w:after="0" w:line="240" w:lineRule="auto"/>
    </w:pPr>
    <w:rPr>
      <w:rFonts w:ascii="Times New Roman" w:eastAsia="SimSun" w:hAnsi="Times New Roman" w:cs="Times New Roman"/>
      <w:sz w:val="20"/>
      <w:szCs w:val="20"/>
      <w:lang w:eastAsia="ar-SA"/>
    </w:rPr>
  </w:style>
  <w:style w:type="paragraph" w:customStyle="1" w:styleId="hp">
    <w:name w:val="hp"/>
    <w:basedOn w:val="a"/>
    <w:uiPriority w:val="99"/>
    <w:rsid w:val="0047163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agetext">
    <w:name w:val="page_text"/>
    <w:basedOn w:val="a"/>
    <w:uiPriority w:val="99"/>
    <w:rsid w:val="0047163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uiPriority w:val="99"/>
    <w:rsid w:val="00471632"/>
    <w:pPr>
      <w:suppressAutoHyphens/>
      <w:spacing w:after="120" w:line="480" w:lineRule="auto"/>
    </w:pPr>
    <w:rPr>
      <w:rFonts w:ascii="Times New Roman" w:eastAsia="Times New Roman" w:hAnsi="Times New Roman" w:cs="Times New Roman"/>
      <w:sz w:val="24"/>
      <w:szCs w:val="24"/>
      <w:lang w:eastAsia="ar-SA"/>
    </w:rPr>
  </w:style>
  <w:style w:type="paragraph" w:customStyle="1" w:styleId="af7">
    <w:name w:val="Знак Знак Знак Знак Знак Знак Знак"/>
    <w:basedOn w:val="a"/>
    <w:uiPriority w:val="99"/>
    <w:rsid w:val="00471632"/>
    <w:pPr>
      <w:spacing w:after="160" w:line="240" w:lineRule="exact"/>
    </w:pPr>
    <w:rPr>
      <w:rFonts w:ascii="Verdana" w:eastAsia="Times New Roman" w:hAnsi="Verdana" w:cs="Times New Roman"/>
      <w:sz w:val="20"/>
      <w:szCs w:val="20"/>
      <w:lang w:val="en-US"/>
    </w:rPr>
  </w:style>
  <w:style w:type="paragraph" w:customStyle="1" w:styleId="af8">
    <w:name w:val="Таблицы (моноширинный)"/>
    <w:basedOn w:val="a"/>
    <w:next w:val="a"/>
    <w:uiPriority w:val="99"/>
    <w:rsid w:val="00471632"/>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s12">
    <w:name w:val="s_12"/>
    <w:basedOn w:val="a"/>
    <w:uiPriority w:val="99"/>
    <w:rsid w:val="00471632"/>
    <w:pPr>
      <w:spacing w:after="0" w:line="240" w:lineRule="auto"/>
      <w:ind w:firstLine="720"/>
    </w:pPr>
    <w:rPr>
      <w:rFonts w:ascii="Times New Roman" w:eastAsia="Times New Roman" w:hAnsi="Times New Roman" w:cs="Times New Roman"/>
      <w:sz w:val="24"/>
      <w:szCs w:val="24"/>
      <w:lang w:eastAsia="ru-RU"/>
    </w:rPr>
  </w:style>
  <w:style w:type="paragraph" w:customStyle="1" w:styleId="Default">
    <w:name w:val="Default"/>
    <w:uiPriority w:val="99"/>
    <w:rsid w:val="0047163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8Num11z0">
    <w:name w:val="WW8Num11z0"/>
    <w:rsid w:val="00471632"/>
    <w:rPr>
      <w:rFonts w:ascii="Symbol" w:hAnsi="Symbol" w:cs="Symbol" w:hint="default"/>
    </w:rPr>
  </w:style>
  <w:style w:type="character" w:customStyle="1" w:styleId="WW8Num11z1">
    <w:name w:val="WW8Num11z1"/>
    <w:rsid w:val="00471632"/>
    <w:rPr>
      <w:rFonts w:ascii="Courier New" w:hAnsi="Courier New" w:cs="Courier New" w:hint="default"/>
    </w:rPr>
  </w:style>
  <w:style w:type="character" w:customStyle="1" w:styleId="WW8Num11z2">
    <w:name w:val="WW8Num11z2"/>
    <w:rsid w:val="00471632"/>
    <w:rPr>
      <w:rFonts w:ascii="Wingdings" w:hAnsi="Wingdings" w:cs="Wingdings" w:hint="default"/>
    </w:rPr>
  </w:style>
  <w:style w:type="character" w:customStyle="1" w:styleId="2">
    <w:name w:val="Основной шрифт абзаца2"/>
    <w:rsid w:val="00471632"/>
  </w:style>
  <w:style w:type="character" w:customStyle="1" w:styleId="3">
    <w:name w:val="Основной текст с отступом 3 Знак"/>
    <w:rsid w:val="00471632"/>
    <w:rPr>
      <w:sz w:val="16"/>
      <w:szCs w:val="16"/>
      <w:lang w:val="ru-RU" w:eastAsia="ar-SA" w:bidi="ar-SA"/>
    </w:rPr>
  </w:style>
  <w:style w:type="character" w:customStyle="1" w:styleId="docsearchterm">
    <w:name w:val="docsearchterm"/>
    <w:basedOn w:val="2"/>
    <w:rsid w:val="00471632"/>
  </w:style>
  <w:style w:type="character" w:customStyle="1" w:styleId="15">
    <w:name w:val="Основной шрифт абзаца1"/>
    <w:rsid w:val="00471632"/>
  </w:style>
  <w:style w:type="character" w:customStyle="1" w:styleId="af9">
    <w:name w:val="Символ нумерации"/>
    <w:rsid w:val="00471632"/>
  </w:style>
  <w:style w:type="character" w:customStyle="1" w:styleId="11">
    <w:name w:val="Основной текст с отступом Знак1"/>
    <w:basedOn w:val="a0"/>
    <w:link w:val="af"/>
    <w:uiPriority w:val="99"/>
    <w:semiHidden/>
    <w:locked/>
    <w:rsid w:val="00471632"/>
    <w:rPr>
      <w:rFonts w:ascii="Times New Roman" w:eastAsia="Times New Roman" w:hAnsi="Times New Roman" w:cs="Times New Roman"/>
      <w:sz w:val="24"/>
      <w:szCs w:val="24"/>
      <w:lang w:eastAsia="ar-SA"/>
    </w:rPr>
  </w:style>
  <w:style w:type="character" w:customStyle="1" w:styleId="12">
    <w:name w:val="Текст выноски Знак1"/>
    <w:basedOn w:val="a0"/>
    <w:link w:val="af1"/>
    <w:uiPriority w:val="99"/>
    <w:semiHidden/>
    <w:locked/>
    <w:rsid w:val="00471632"/>
    <w:rPr>
      <w:rFonts w:ascii="Tahoma" w:eastAsia="Times New Roman" w:hAnsi="Tahoma" w:cs="Tahoma"/>
      <w:sz w:val="16"/>
      <w:szCs w:val="16"/>
      <w:lang w:eastAsia="ar-SA"/>
    </w:rPr>
  </w:style>
  <w:style w:type="character" w:customStyle="1" w:styleId="spelle">
    <w:name w:val="spelle"/>
    <w:rsid w:val="00471632"/>
  </w:style>
  <w:style w:type="table" w:styleId="afa">
    <w:name w:val="Table Grid"/>
    <w:basedOn w:val="a1"/>
    <w:uiPriority w:val="59"/>
    <w:rsid w:val="00471632"/>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70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1/" TargetMode="External"/><Relationship Id="rId13" Type="http://schemas.openxmlformats.org/officeDocument/2006/relationships/hyperlink" Target="file:///C:\Users\1\Desktop\&#1059;&#1057;&#1058;&#1040;&#1042;&#1067;%20&#1053;&#1040;%20&#1055;&#1056;&#1054;&#1042;&#1045;&#1056;&#1050;&#1059;\&#1059;&#1089;&#1090;&#1072;&#1074;&#1099;%20&#1087;&#1088;&#1086;&#1074;&#1077;&#1076;&#1077;&#1085;&#1085;&#1099;&#1077;%20&#1084;&#1085;&#1086;&#1081;\&#1044;&#1057;%206\&#1059;&#1089;&#1090;&#1072;&#1074;%20&#1074;%20&#1088;&#1072;&#1073;&#1086;&#1090;&#1077;%20&#1052;&#1041;&#1044;&#1054;&#1059;%20&#1044;&#1077;&#1090;&#1089;&#1082;&#1080;&#1081;%20&#1089;&#1072;&#1076;%20&#8470;%206%20%202023%20&#1075;&#1086;&#1076;&#1072;.doc" TargetMode="External"/><Relationship Id="rId3" Type="http://schemas.microsoft.com/office/2007/relationships/stylesWithEffects" Target="stylesWithEffects.xml"/><Relationship Id="rId7" Type="http://schemas.openxmlformats.org/officeDocument/2006/relationships/hyperlink" Target="consultantplus://offline/ref=E3C1A9973E997DD1135061B71328A2892597082F23D1B3BA6B24F21C50cEP6N" TargetMode="External"/><Relationship Id="rId12" Type="http://schemas.openxmlformats.org/officeDocument/2006/relationships/hyperlink" Target="consultantplus://offline/ref=FAB3996EA220D30FAC6D6CFA625CAEE7B6C24B95F1AA4FB6288C111E050AA35989E78666E8A809AE29F6FDB67E9ED363654617EB8D875A6AJ0XF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3C1A9973E997DD1135061B71328A2892597082F23D9B3BA6B24F21C50cEP6N" TargetMode="External"/><Relationship Id="rId11" Type="http://schemas.openxmlformats.org/officeDocument/2006/relationships/hyperlink" Target="consultantplus://offline/ref=FAB3996EA220D30FAC6D6CFA625CAEE7B6C34A90F5A54FB6288C111E050AA35989E78664E9AB02F379B9FCEA3BCDC062624615EA91J8X6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711219F75EC0EB478206D0262DE8479D53C35EDA701A16F30C477CEE2F0068D3140B1D02A00271D025A159BF5F25F0F147A96528C47D46By8U9G" TargetMode="External"/><Relationship Id="rId4" Type="http://schemas.openxmlformats.org/officeDocument/2006/relationships/settings" Target="settings.xml"/><Relationship Id="rId9" Type="http://schemas.openxmlformats.org/officeDocument/2006/relationships/hyperlink" Target="consultantplus://offline/ref=8B02D513673A00F89707C2C0D9F63B6260C8E61A5D9C50F94F767E3C36F6FD6724CFD2F2909863986EFFAE7735E730CD6E9F24D61C2F1D02vFT2G" TargetMode="External"/><Relationship Id="rId14" Type="http://schemas.openxmlformats.org/officeDocument/2006/relationships/hyperlink" Target="file:///C:\Users\1\Desktop\&#1059;&#1057;&#1058;&#1040;&#1042;&#1067;%20&#1053;&#1040;%20&#1055;&#1056;&#1054;&#1042;&#1045;&#1056;&#1050;&#1059;\&#1059;&#1089;&#1090;&#1072;&#1074;&#1099;%20&#1087;&#1088;&#1086;&#1074;&#1077;&#1076;&#1077;&#1085;&#1085;&#1099;&#1077;%20&#1084;&#1085;&#1086;&#1081;\&#1044;&#1057;%206\&#1059;&#1089;&#1090;&#1072;&#1074;%20&#1074;%20&#1088;&#1072;&#1073;&#1086;&#1090;&#1077;%20&#1052;&#1041;&#1044;&#1054;&#1059;%20&#1044;&#1077;&#1090;&#1089;&#1082;&#1080;&#1081;%20&#1089;&#1072;&#1076;%20&#8470;%206%20%202023%20&#1075;&#1086;&#1076;&#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16972</Words>
  <Characters>96742</Characters>
  <Application>Microsoft Office Word</Application>
  <DocSecurity>0</DocSecurity>
  <Lines>806</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22</cp:revision>
  <cp:lastPrinted>2023-01-24T13:59:00Z</cp:lastPrinted>
  <dcterms:created xsi:type="dcterms:W3CDTF">2022-12-28T10:48:00Z</dcterms:created>
  <dcterms:modified xsi:type="dcterms:W3CDTF">2023-02-08T10:17:00Z</dcterms:modified>
</cp:coreProperties>
</file>