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17" w:rsidRDefault="00DD2F50" w:rsidP="00DD2F50">
      <w:pPr>
        <w:jc w:val="center"/>
        <w:rPr>
          <w:rFonts w:ascii="Times New Roman" w:hAnsi="Times New Roman" w:cs="Times New Roman"/>
          <w:sz w:val="26"/>
          <w:szCs w:val="26"/>
        </w:rPr>
      </w:pPr>
      <w:r w:rsidRPr="004A7DB5">
        <w:rPr>
          <w:rFonts w:ascii="Times New Roman" w:hAnsi="Times New Roman" w:cs="Times New Roman"/>
          <w:sz w:val="26"/>
          <w:szCs w:val="26"/>
        </w:rPr>
        <w:t xml:space="preserve">АДМИНИСТРАЦИЯ ХАРОВСКОГО МУНИЦИПАЛЬНОГО </w:t>
      </w:r>
      <w:r w:rsidR="00CE2D4A">
        <w:rPr>
          <w:rFonts w:ascii="Times New Roman" w:hAnsi="Times New Roman" w:cs="Times New Roman"/>
          <w:sz w:val="26"/>
          <w:szCs w:val="26"/>
        </w:rPr>
        <w:t>ОКРУГА</w:t>
      </w:r>
    </w:p>
    <w:p w:rsidR="00CE2D4A" w:rsidRPr="004A7DB5" w:rsidRDefault="00CE2D4A" w:rsidP="00DD2F50">
      <w:pPr>
        <w:jc w:val="center"/>
        <w:rPr>
          <w:rFonts w:ascii="Times New Roman" w:hAnsi="Times New Roman" w:cs="Times New Roman"/>
          <w:sz w:val="26"/>
          <w:szCs w:val="26"/>
        </w:rPr>
      </w:pPr>
      <w:r>
        <w:rPr>
          <w:rFonts w:ascii="Times New Roman" w:hAnsi="Times New Roman" w:cs="Times New Roman"/>
          <w:sz w:val="26"/>
          <w:szCs w:val="26"/>
        </w:rPr>
        <w:t>ВОЛОГОДСКОЙ ОБЛАСТИ</w:t>
      </w:r>
    </w:p>
    <w:p w:rsidR="00DD2F50" w:rsidRPr="004A7DB5" w:rsidRDefault="00DD2F50" w:rsidP="00DD2F50">
      <w:pPr>
        <w:jc w:val="center"/>
        <w:rPr>
          <w:rFonts w:ascii="Times New Roman" w:hAnsi="Times New Roman" w:cs="Times New Roman"/>
          <w:sz w:val="26"/>
          <w:szCs w:val="26"/>
        </w:rPr>
      </w:pPr>
      <w:r w:rsidRPr="004A7DB5">
        <w:rPr>
          <w:rFonts w:ascii="Times New Roman" w:hAnsi="Times New Roman" w:cs="Times New Roman"/>
          <w:sz w:val="26"/>
          <w:szCs w:val="26"/>
        </w:rPr>
        <w:t>ПОСТАНОВЛЕНИЕ</w:t>
      </w:r>
    </w:p>
    <w:p w:rsidR="00393AF0" w:rsidRPr="004A7DB5" w:rsidRDefault="00393AF0" w:rsidP="00DD2F50">
      <w:pPr>
        <w:rPr>
          <w:rFonts w:ascii="Times New Roman" w:hAnsi="Times New Roman" w:cs="Times New Roman"/>
          <w:sz w:val="26"/>
          <w:szCs w:val="26"/>
        </w:rPr>
      </w:pPr>
    </w:p>
    <w:p w:rsidR="004A7DB5" w:rsidRPr="004A7DB5" w:rsidRDefault="004A7DB5" w:rsidP="004A7DB5">
      <w:pPr>
        <w:rPr>
          <w:rFonts w:ascii="Times New Roman" w:hAnsi="Times New Roman" w:cs="Times New Roman"/>
          <w:sz w:val="26"/>
          <w:szCs w:val="26"/>
        </w:rPr>
      </w:pPr>
      <w:r w:rsidRPr="004A7DB5">
        <w:rPr>
          <w:rFonts w:ascii="Times New Roman" w:hAnsi="Times New Roman" w:cs="Times New Roman"/>
          <w:sz w:val="26"/>
          <w:szCs w:val="26"/>
        </w:rPr>
        <w:t xml:space="preserve">от   </w:t>
      </w:r>
      <w:r w:rsidR="00C32969">
        <w:rPr>
          <w:rFonts w:ascii="Times New Roman" w:hAnsi="Times New Roman" w:cs="Times New Roman"/>
          <w:sz w:val="26"/>
          <w:szCs w:val="26"/>
        </w:rPr>
        <w:t>08.02.2023г.</w:t>
      </w:r>
      <w:r w:rsidRPr="004A7DB5">
        <w:rPr>
          <w:rFonts w:ascii="Times New Roman" w:hAnsi="Times New Roman" w:cs="Times New Roman"/>
          <w:sz w:val="26"/>
          <w:szCs w:val="26"/>
        </w:rPr>
        <w:t xml:space="preserve">                                                                                             </w:t>
      </w:r>
      <w:r w:rsidR="00CE2D4A">
        <w:rPr>
          <w:rFonts w:ascii="Times New Roman" w:hAnsi="Times New Roman" w:cs="Times New Roman"/>
          <w:sz w:val="26"/>
          <w:szCs w:val="26"/>
        </w:rPr>
        <w:t xml:space="preserve">    </w:t>
      </w:r>
      <w:r w:rsidRPr="004A7DB5">
        <w:rPr>
          <w:rFonts w:ascii="Times New Roman" w:hAnsi="Times New Roman" w:cs="Times New Roman"/>
          <w:sz w:val="26"/>
          <w:szCs w:val="26"/>
        </w:rPr>
        <w:t xml:space="preserve">  № </w:t>
      </w:r>
      <w:r w:rsidR="00C32969">
        <w:rPr>
          <w:rFonts w:ascii="Times New Roman" w:hAnsi="Times New Roman" w:cs="Times New Roman"/>
          <w:sz w:val="26"/>
          <w:szCs w:val="26"/>
        </w:rPr>
        <w:t>215</w:t>
      </w:r>
    </w:p>
    <w:p w:rsidR="0058594F" w:rsidRPr="004A7DB5" w:rsidRDefault="0058594F" w:rsidP="00DD2F50">
      <w:pPr>
        <w:spacing w:after="0" w:line="240" w:lineRule="auto"/>
        <w:contextualSpacing/>
        <w:rPr>
          <w:rFonts w:ascii="Times New Roman" w:hAnsi="Times New Roman" w:cs="Times New Roman"/>
          <w:sz w:val="26"/>
          <w:szCs w:val="26"/>
        </w:rPr>
      </w:pPr>
    </w:p>
    <w:p w:rsidR="00DA36D3" w:rsidRPr="00DA36D3" w:rsidRDefault="00DA36D3" w:rsidP="00CE2D4A">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О смене Учредителя и об утверждении Устава</w:t>
      </w:r>
    </w:p>
    <w:p w:rsidR="00282403" w:rsidRDefault="00227692" w:rsidP="00282403">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 xml:space="preserve">муниципального </w:t>
      </w:r>
      <w:r w:rsidR="00282403">
        <w:rPr>
          <w:rFonts w:ascii="Times New Roman" w:hAnsi="Times New Roman" w:cs="Times New Roman"/>
          <w:sz w:val="28"/>
          <w:szCs w:val="28"/>
        </w:rPr>
        <w:t>бюджетного общеобразовательного</w:t>
      </w:r>
    </w:p>
    <w:p w:rsidR="00106ACD" w:rsidRDefault="00282403" w:rsidP="00106AC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учреждения «</w:t>
      </w:r>
      <w:r w:rsidR="00366F4D">
        <w:rPr>
          <w:rFonts w:ascii="Times New Roman" w:hAnsi="Times New Roman" w:cs="Times New Roman"/>
          <w:sz w:val="28"/>
          <w:szCs w:val="28"/>
        </w:rPr>
        <w:t>Шапшинская</w:t>
      </w:r>
      <w:r w:rsidR="00106ACD">
        <w:rPr>
          <w:rFonts w:ascii="Times New Roman" w:hAnsi="Times New Roman" w:cs="Times New Roman"/>
          <w:sz w:val="28"/>
          <w:szCs w:val="28"/>
        </w:rPr>
        <w:t xml:space="preserve"> основная</w:t>
      </w:r>
    </w:p>
    <w:p w:rsidR="00CE2D4A" w:rsidRPr="00DA36D3" w:rsidRDefault="00106ACD" w:rsidP="00106AC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общеобразовательная школа</w:t>
      </w:r>
      <w:r w:rsidR="00282403">
        <w:rPr>
          <w:rFonts w:ascii="Times New Roman" w:hAnsi="Times New Roman" w:cs="Times New Roman"/>
          <w:sz w:val="28"/>
          <w:szCs w:val="28"/>
        </w:rPr>
        <w:t xml:space="preserve">» </w:t>
      </w:r>
      <w:r w:rsidR="00DA36D3" w:rsidRPr="00DA36D3">
        <w:rPr>
          <w:rFonts w:ascii="Times New Roman" w:hAnsi="Times New Roman" w:cs="Times New Roman"/>
          <w:sz w:val="28"/>
          <w:szCs w:val="28"/>
        </w:rPr>
        <w:t xml:space="preserve"> в новой редакции</w:t>
      </w:r>
    </w:p>
    <w:p w:rsidR="00393AF0" w:rsidRPr="004A7DB5" w:rsidRDefault="00DD2F50" w:rsidP="00DD2F50">
      <w:pPr>
        <w:spacing w:after="0" w:line="240" w:lineRule="auto"/>
        <w:contextualSpacing/>
        <w:jc w:val="both"/>
        <w:rPr>
          <w:rFonts w:ascii="Times New Roman" w:hAnsi="Times New Roman" w:cs="Times New Roman"/>
          <w:sz w:val="26"/>
          <w:szCs w:val="26"/>
        </w:rPr>
      </w:pPr>
      <w:r w:rsidRPr="004A7DB5">
        <w:rPr>
          <w:rFonts w:ascii="Times New Roman" w:hAnsi="Times New Roman" w:cs="Times New Roman"/>
          <w:sz w:val="26"/>
          <w:szCs w:val="26"/>
        </w:rPr>
        <w:tab/>
      </w:r>
    </w:p>
    <w:p w:rsidR="004A7DB5" w:rsidRPr="00DA36D3" w:rsidRDefault="004A7DB5" w:rsidP="00DA36D3">
      <w:pPr>
        <w:spacing w:after="0" w:line="240" w:lineRule="auto"/>
        <w:ind w:firstLine="708"/>
        <w:jc w:val="both"/>
        <w:rPr>
          <w:rFonts w:ascii="Times New Roman" w:hAnsi="Times New Roman" w:cs="Times New Roman"/>
          <w:sz w:val="28"/>
          <w:szCs w:val="28"/>
        </w:rPr>
      </w:pPr>
      <w:r w:rsidRPr="00DA36D3">
        <w:rPr>
          <w:rFonts w:ascii="Times New Roman" w:hAnsi="Times New Roman" w:cs="Times New Roman"/>
          <w:sz w:val="28"/>
          <w:szCs w:val="28"/>
        </w:rPr>
        <w:t xml:space="preserve">На основании </w:t>
      </w:r>
      <w:r w:rsidR="00DA36D3" w:rsidRPr="00DA36D3">
        <w:rPr>
          <w:rFonts w:ascii="Times New Roman" w:hAnsi="Times New Roman" w:cs="Times New Roman"/>
          <w:sz w:val="28"/>
          <w:szCs w:val="28"/>
        </w:rPr>
        <w:t xml:space="preserve">Гражданского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Федерального закона от  12.01.1996г. № 7-ФЗ «О некоммерческих организациях», </w:t>
      </w:r>
      <w:r w:rsidRPr="00DA36D3">
        <w:rPr>
          <w:rFonts w:ascii="Times New Roman" w:hAnsi="Times New Roman"/>
          <w:sz w:val="28"/>
          <w:szCs w:val="28"/>
        </w:rPr>
        <w:t xml:space="preserve">решения Муниципального Собрания Харовского муниципального района от 29.09.2022 № 6 «О вопросах правопреемства органов местного самоуправления», закона Вологодской области </w:t>
      </w:r>
      <w:r w:rsidRPr="00DA36D3">
        <w:rPr>
          <w:rFonts w:ascii="Times New Roman" w:hAnsi="Times New Roman"/>
          <w:color w:val="000000" w:themeColor="text1"/>
          <w:sz w:val="28"/>
          <w:szCs w:val="28"/>
        </w:rPr>
        <w:t>от «28» апреля 2022 года № 5114-ОЗ</w:t>
      </w:r>
      <w:r w:rsidRPr="00DA36D3">
        <w:rPr>
          <w:rFonts w:ascii="Times New Roman" w:hAnsi="Times New Roman"/>
          <w:sz w:val="28"/>
          <w:szCs w:val="28"/>
        </w:rPr>
        <w:t xml:space="preserve"> «О преобразовании всех поселений, входящих в состав Харовского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Харовского муниципального округа Вологодской области», </w:t>
      </w:r>
      <w:r w:rsidRPr="00DA36D3">
        <w:rPr>
          <w:rFonts w:ascii="Times New Roman" w:hAnsi="Times New Roman" w:cs="Times New Roman"/>
          <w:sz w:val="28"/>
          <w:szCs w:val="28"/>
        </w:rPr>
        <w:t>постановления администрации Харовского муниципального района от 07.11.2011 года № 309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4A7DB5" w:rsidRPr="00DA36D3" w:rsidRDefault="004A7DB5" w:rsidP="004A7DB5">
      <w:pPr>
        <w:pStyle w:val="a3"/>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ПОСТАНОВЛЯЮ:</w:t>
      </w:r>
    </w:p>
    <w:p w:rsidR="00DA36D3" w:rsidRPr="00DA36D3" w:rsidRDefault="00DA36D3" w:rsidP="0058594F">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Осуществить смену Учредителя </w:t>
      </w:r>
      <w:r w:rsidR="00282403">
        <w:rPr>
          <w:rFonts w:ascii="Times New Roman" w:hAnsi="Times New Roman" w:cs="Times New Roman"/>
          <w:sz w:val="28"/>
          <w:szCs w:val="28"/>
        </w:rPr>
        <w:t>муниципального бюджетного общеобразовательного учреждения «</w:t>
      </w:r>
      <w:r w:rsidR="00366F4D">
        <w:rPr>
          <w:rFonts w:ascii="Times New Roman" w:hAnsi="Times New Roman" w:cs="Times New Roman"/>
          <w:sz w:val="28"/>
          <w:szCs w:val="28"/>
        </w:rPr>
        <w:t>Шапшинская</w:t>
      </w:r>
      <w:r w:rsidR="00106ACD">
        <w:rPr>
          <w:rFonts w:ascii="Times New Roman" w:hAnsi="Times New Roman" w:cs="Times New Roman"/>
          <w:sz w:val="28"/>
          <w:szCs w:val="28"/>
        </w:rPr>
        <w:t xml:space="preserve"> основная общеобразовательная школа</w:t>
      </w:r>
      <w:r w:rsidR="00282403">
        <w:rPr>
          <w:rFonts w:ascii="Times New Roman" w:hAnsi="Times New Roman" w:cs="Times New Roman"/>
          <w:sz w:val="28"/>
          <w:szCs w:val="28"/>
        </w:rPr>
        <w:t>»</w:t>
      </w:r>
      <w:r w:rsidRPr="00DA36D3">
        <w:rPr>
          <w:rFonts w:ascii="Times New Roman" w:hAnsi="Times New Roman" w:cs="Times New Roman"/>
          <w:sz w:val="28"/>
          <w:szCs w:val="28"/>
        </w:rPr>
        <w:t xml:space="preserve"> с муниципального образования «Харовский муниципальный район Вологодской области» в лице администрации Харовского муниципального района Вологодской области на муниципальное образование «Харовский муниципальный округ Вологодской области» в лице Администрации Харовского муниципального округа Вологодской области.</w:t>
      </w:r>
    </w:p>
    <w:p w:rsidR="00BE1259" w:rsidRPr="00DA36D3" w:rsidRDefault="00BE1259" w:rsidP="00DA36D3">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Утвердить Устав </w:t>
      </w:r>
      <w:r w:rsidR="00282403">
        <w:rPr>
          <w:rFonts w:ascii="Times New Roman" w:hAnsi="Times New Roman" w:cs="Times New Roman"/>
          <w:sz w:val="28"/>
          <w:szCs w:val="28"/>
        </w:rPr>
        <w:t>муниципального бюджетного общеобразовательного учреждения «</w:t>
      </w:r>
      <w:r w:rsidR="00366F4D">
        <w:rPr>
          <w:rFonts w:ascii="Times New Roman" w:hAnsi="Times New Roman" w:cs="Times New Roman"/>
          <w:sz w:val="28"/>
          <w:szCs w:val="28"/>
        </w:rPr>
        <w:t>Шапшинская</w:t>
      </w:r>
      <w:r w:rsidR="00106ACD">
        <w:rPr>
          <w:rFonts w:ascii="Times New Roman" w:hAnsi="Times New Roman" w:cs="Times New Roman"/>
          <w:sz w:val="28"/>
          <w:szCs w:val="28"/>
        </w:rPr>
        <w:t xml:space="preserve"> основная общеобразовательная школа</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4A7DB5" w:rsidRPr="00DA36D3">
        <w:rPr>
          <w:rFonts w:ascii="Times New Roman" w:hAnsi="Times New Roman" w:cs="Times New Roman"/>
          <w:sz w:val="28"/>
          <w:szCs w:val="28"/>
        </w:rPr>
        <w:t xml:space="preserve">(далее – Устав) </w:t>
      </w:r>
      <w:r w:rsidR="00DA36D3" w:rsidRPr="00DA36D3">
        <w:rPr>
          <w:rFonts w:ascii="Times New Roman" w:hAnsi="Times New Roman" w:cs="Times New Roman"/>
          <w:sz w:val="28"/>
          <w:szCs w:val="28"/>
        </w:rPr>
        <w:t>в новой редакции, согласно приложению.</w:t>
      </w:r>
    </w:p>
    <w:p w:rsidR="00DD2F50" w:rsidRPr="00DA36D3" w:rsidRDefault="00393AF0" w:rsidP="0058594F">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Уполномочить </w:t>
      </w:r>
      <w:r w:rsidR="00793BEE" w:rsidRPr="00DA36D3">
        <w:rPr>
          <w:rFonts w:ascii="Times New Roman" w:hAnsi="Times New Roman" w:cs="Times New Roman"/>
          <w:sz w:val="28"/>
          <w:szCs w:val="28"/>
        </w:rPr>
        <w:t>директора</w:t>
      </w:r>
      <w:r w:rsidR="00227692" w:rsidRPr="00DA36D3">
        <w:rPr>
          <w:rFonts w:ascii="Times New Roman" w:hAnsi="Times New Roman" w:cs="Times New Roman"/>
          <w:sz w:val="28"/>
          <w:szCs w:val="28"/>
        </w:rPr>
        <w:t xml:space="preserve"> </w:t>
      </w:r>
      <w:r w:rsidR="00282403">
        <w:rPr>
          <w:rFonts w:ascii="Times New Roman" w:hAnsi="Times New Roman" w:cs="Times New Roman"/>
          <w:sz w:val="28"/>
          <w:szCs w:val="28"/>
        </w:rPr>
        <w:t>муниципального бюджетного общеобразовательного учреждения «</w:t>
      </w:r>
      <w:r w:rsidR="00366F4D">
        <w:rPr>
          <w:rFonts w:ascii="Times New Roman" w:hAnsi="Times New Roman" w:cs="Times New Roman"/>
          <w:sz w:val="28"/>
          <w:szCs w:val="28"/>
        </w:rPr>
        <w:t>Шапшинская</w:t>
      </w:r>
      <w:r w:rsidR="00106ACD">
        <w:rPr>
          <w:rFonts w:ascii="Times New Roman" w:hAnsi="Times New Roman" w:cs="Times New Roman"/>
          <w:sz w:val="28"/>
          <w:szCs w:val="28"/>
        </w:rPr>
        <w:t xml:space="preserve"> основная общеобразовательная школа</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366F4D">
        <w:rPr>
          <w:rFonts w:ascii="Times New Roman" w:hAnsi="Times New Roman" w:cs="Times New Roman"/>
          <w:sz w:val="28"/>
          <w:szCs w:val="28"/>
        </w:rPr>
        <w:t>С.В. Аккуратову</w:t>
      </w:r>
      <w:r w:rsidR="0058594F" w:rsidRPr="00DA36D3">
        <w:rPr>
          <w:rFonts w:ascii="Times New Roman" w:hAnsi="Times New Roman" w:cs="Times New Roman"/>
          <w:sz w:val="28"/>
          <w:szCs w:val="28"/>
        </w:rPr>
        <w:t xml:space="preserve"> </w:t>
      </w:r>
      <w:r w:rsidR="00DD2F50" w:rsidRPr="00DA36D3">
        <w:rPr>
          <w:rFonts w:ascii="Times New Roman" w:hAnsi="Times New Roman" w:cs="Times New Roman"/>
          <w:sz w:val="28"/>
          <w:szCs w:val="28"/>
        </w:rPr>
        <w:t xml:space="preserve">зарегистрировать </w:t>
      </w:r>
      <w:r w:rsidR="00BE1259" w:rsidRPr="00DA36D3">
        <w:rPr>
          <w:rFonts w:ascii="Times New Roman" w:hAnsi="Times New Roman" w:cs="Times New Roman"/>
          <w:sz w:val="28"/>
          <w:szCs w:val="28"/>
        </w:rPr>
        <w:t>Устав в новой редакции в уполномоченном государственном органе, осуществляющем государственную регистрацию.</w:t>
      </w:r>
    </w:p>
    <w:p w:rsidR="00BE1259" w:rsidRPr="00DA36D3" w:rsidRDefault="00793BEE" w:rsidP="00BE1259">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lastRenderedPageBreak/>
        <w:t xml:space="preserve">Директору </w:t>
      </w:r>
      <w:r w:rsidR="00282403">
        <w:rPr>
          <w:rFonts w:ascii="Times New Roman" w:hAnsi="Times New Roman" w:cs="Times New Roman"/>
          <w:sz w:val="28"/>
          <w:szCs w:val="28"/>
        </w:rPr>
        <w:t>муниципального бюджетного общеобразовательного учреждения «</w:t>
      </w:r>
      <w:r w:rsidR="00366F4D">
        <w:rPr>
          <w:rFonts w:ascii="Times New Roman" w:hAnsi="Times New Roman" w:cs="Times New Roman"/>
          <w:sz w:val="28"/>
          <w:szCs w:val="28"/>
        </w:rPr>
        <w:t>Шапшинская</w:t>
      </w:r>
      <w:r w:rsidR="00106ACD">
        <w:rPr>
          <w:rFonts w:ascii="Times New Roman" w:hAnsi="Times New Roman" w:cs="Times New Roman"/>
          <w:sz w:val="28"/>
          <w:szCs w:val="28"/>
        </w:rPr>
        <w:t xml:space="preserve"> основная общеобразовательная школа</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366F4D">
        <w:rPr>
          <w:rFonts w:ascii="Times New Roman" w:hAnsi="Times New Roman" w:cs="Times New Roman"/>
          <w:sz w:val="28"/>
          <w:szCs w:val="28"/>
        </w:rPr>
        <w:t>С.В. Аккуратовой</w:t>
      </w:r>
      <w:r w:rsidR="00CE2D4A" w:rsidRPr="00DA36D3">
        <w:rPr>
          <w:rFonts w:ascii="Times New Roman" w:hAnsi="Times New Roman" w:cs="Times New Roman"/>
          <w:sz w:val="28"/>
          <w:szCs w:val="28"/>
        </w:rPr>
        <w:t xml:space="preserve"> </w:t>
      </w:r>
      <w:r w:rsidR="004A7DB5" w:rsidRPr="00DA36D3">
        <w:rPr>
          <w:rFonts w:ascii="Times New Roman" w:hAnsi="Times New Roman" w:cs="Times New Roman"/>
          <w:sz w:val="28"/>
          <w:szCs w:val="28"/>
        </w:rPr>
        <w:t>после регистрации Устава</w:t>
      </w:r>
      <w:r w:rsidR="00BE1259" w:rsidRPr="00DA36D3">
        <w:rPr>
          <w:rFonts w:ascii="Times New Roman" w:hAnsi="Times New Roman" w:cs="Times New Roman"/>
          <w:sz w:val="28"/>
          <w:szCs w:val="28"/>
        </w:rPr>
        <w:t xml:space="preserve"> в новой ред</w:t>
      </w:r>
      <w:r w:rsidR="004A7DB5" w:rsidRPr="00DA36D3">
        <w:rPr>
          <w:rFonts w:ascii="Times New Roman" w:hAnsi="Times New Roman" w:cs="Times New Roman"/>
          <w:sz w:val="28"/>
          <w:szCs w:val="28"/>
        </w:rPr>
        <w:t>акции предоставить копию Устава</w:t>
      </w:r>
      <w:r w:rsidR="00BE1259" w:rsidRPr="00DA36D3">
        <w:rPr>
          <w:rFonts w:ascii="Times New Roman" w:hAnsi="Times New Roman" w:cs="Times New Roman"/>
          <w:sz w:val="28"/>
          <w:szCs w:val="28"/>
        </w:rPr>
        <w:t xml:space="preserve"> в новой редакции в Сектор ГКУ ВО «Областное казначейство» по Харовскому району, МКУ «Центр бюджетного учета и отчетности Харовского муниципального </w:t>
      </w:r>
      <w:r w:rsidR="00282403">
        <w:rPr>
          <w:rFonts w:ascii="Times New Roman" w:hAnsi="Times New Roman" w:cs="Times New Roman"/>
          <w:sz w:val="28"/>
          <w:szCs w:val="28"/>
        </w:rPr>
        <w:t>округа</w:t>
      </w:r>
      <w:r w:rsidR="00BE1259" w:rsidRPr="00DA36D3">
        <w:rPr>
          <w:rFonts w:ascii="Times New Roman" w:hAnsi="Times New Roman" w:cs="Times New Roman"/>
          <w:sz w:val="28"/>
          <w:szCs w:val="28"/>
        </w:rPr>
        <w:t>».</w:t>
      </w:r>
    </w:p>
    <w:p w:rsidR="00393AF0" w:rsidRPr="00DA36D3" w:rsidRDefault="00393AF0" w:rsidP="00DD2F50">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Контроль за исполнением постановления возложить на </w:t>
      </w:r>
      <w:r w:rsidR="004A7DB5" w:rsidRPr="00DA36D3">
        <w:rPr>
          <w:rFonts w:ascii="Times New Roman" w:hAnsi="Times New Roman" w:cs="Times New Roman"/>
          <w:sz w:val="28"/>
          <w:szCs w:val="28"/>
        </w:rPr>
        <w:t xml:space="preserve">заместителя </w:t>
      </w:r>
      <w:r w:rsidR="00282403">
        <w:rPr>
          <w:rFonts w:ascii="Times New Roman" w:hAnsi="Times New Roman" w:cs="Times New Roman"/>
          <w:sz w:val="28"/>
          <w:szCs w:val="28"/>
        </w:rPr>
        <w:t xml:space="preserve">Главы </w:t>
      </w:r>
      <w:r w:rsidRPr="00DA36D3">
        <w:rPr>
          <w:rFonts w:ascii="Times New Roman" w:hAnsi="Times New Roman" w:cs="Times New Roman"/>
          <w:sz w:val="28"/>
          <w:szCs w:val="28"/>
        </w:rPr>
        <w:t xml:space="preserve"> Харовского муниципального </w:t>
      </w:r>
      <w:r w:rsidR="00282403">
        <w:rPr>
          <w:rFonts w:ascii="Times New Roman" w:hAnsi="Times New Roman" w:cs="Times New Roman"/>
          <w:sz w:val="28"/>
          <w:szCs w:val="28"/>
        </w:rPr>
        <w:t>округа</w:t>
      </w:r>
      <w:r w:rsidRPr="00DA36D3">
        <w:rPr>
          <w:rFonts w:ascii="Times New Roman" w:hAnsi="Times New Roman" w:cs="Times New Roman"/>
          <w:sz w:val="28"/>
          <w:szCs w:val="28"/>
        </w:rPr>
        <w:t xml:space="preserve"> </w:t>
      </w:r>
      <w:r w:rsidR="00282403">
        <w:rPr>
          <w:rFonts w:ascii="Times New Roman" w:hAnsi="Times New Roman" w:cs="Times New Roman"/>
          <w:sz w:val="28"/>
          <w:szCs w:val="28"/>
        </w:rPr>
        <w:t xml:space="preserve"> Вологодской области </w:t>
      </w:r>
      <w:r w:rsidR="004A7DB5" w:rsidRPr="00DA36D3">
        <w:rPr>
          <w:rFonts w:ascii="Times New Roman" w:hAnsi="Times New Roman" w:cs="Times New Roman"/>
          <w:sz w:val="28"/>
          <w:szCs w:val="28"/>
        </w:rPr>
        <w:t>по правовым и орга</w:t>
      </w:r>
      <w:r w:rsidR="00CE2D4A" w:rsidRPr="00DA36D3">
        <w:rPr>
          <w:rFonts w:ascii="Times New Roman" w:hAnsi="Times New Roman" w:cs="Times New Roman"/>
          <w:sz w:val="28"/>
          <w:szCs w:val="28"/>
        </w:rPr>
        <w:t>низационным вопросам Рябкова С.В</w:t>
      </w:r>
      <w:r w:rsidRPr="00DA36D3">
        <w:rPr>
          <w:rFonts w:ascii="Times New Roman" w:hAnsi="Times New Roman" w:cs="Times New Roman"/>
          <w:sz w:val="28"/>
          <w:szCs w:val="28"/>
        </w:rPr>
        <w:t>.</w:t>
      </w:r>
    </w:p>
    <w:p w:rsidR="0057313A" w:rsidRPr="00DA36D3" w:rsidRDefault="0057313A" w:rsidP="0057313A">
      <w:pPr>
        <w:pStyle w:val="a4"/>
        <w:numPr>
          <w:ilvl w:val="0"/>
          <w:numId w:val="1"/>
        </w:numPr>
        <w:jc w:val="both"/>
        <w:rPr>
          <w:rFonts w:ascii="Times New Roman" w:hAnsi="Times New Roman" w:cs="Times New Roman"/>
          <w:sz w:val="28"/>
          <w:szCs w:val="28"/>
        </w:rPr>
      </w:pPr>
      <w:r w:rsidRPr="00DA36D3">
        <w:rPr>
          <w:rFonts w:ascii="Times New Roman" w:hAnsi="Times New Roman" w:cs="Times New Roman"/>
          <w:sz w:val="28"/>
          <w:szCs w:val="28"/>
        </w:rPr>
        <w:t xml:space="preserve">Настоящее постановление вступает в силу с момента его подписания и подлежит опубликованию на официальном сайте Харовского муниципального </w:t>
      </w:r>
      <w:r w:rsidR="00467187">
        <w:rPr>
          <w:rFonts w:ascii="Times New Roman" w:hAnsi="Times New Roman" w:cs="Times New Roman"/>
          <w:sz w:val="28"/>
          <w:szCs w:val="28"/>
        </w:rPr>
        <w:t>округа</w:t>
      </w:r>
      <w:r w:rsidRPr="00DA36D3">
        <w:rPr>
          <w:rFonts w:ascii="Times New Roman" w:hAnsi="Times New Roman" w:cs="Times New Roman"/>
          <w:sz w:val="28"/>
          <w:szCs w:val="28"/>
        </w:rPr>
        <w:t xml:space="preserve"> в информационно-телекоммуникационной сети «Интернет».</w:t>
      </w:r>
    </w:p>
    <w:p w:rsidR="00393AF0" w:rsidRPr="00DA36D3" w:rsidRDefault="00393AF0" w:rsidP="0057313A">
      <w:pPr>
        <w:spacing w:after="0" w:line="240" w:lineRule="auto"/>
        <w:ind w:left="360"/>
        <w:jc w:val="both"/>
        <w:rPr>
          <w:rFonts w:ascii="Times New Roman" w:hAnsi="Times New Roman" w:cs="Times New Roman"/>
          <w:sz w:val="28"/>
          <w:szCs w:val="28"/>
        </w:rPr>
      </w:pPr>
    </w:p>
    <w:p w:rsidR="00282403" w:rsidRDefault="00282403" w:rsidP="00393AF0">
      <w:pPr>
        <w:spacing w:after="0" w:line="240" w:lineRule="auto"/>
        <w:jc w:val="both"/>
        <w:rPr>
          <w:rFonts w:ascii="Times New Roman" w:hAnsi="Times New Roman" w:cs="Times New Roman"/>
          <w:sz w:val="28"/>
          <w:szCs w:val="28"/>
        </w:rPr>
      </w:pPr>
    </w:p>
    <w:p w:rsidR="00393AF0" w:rsidRPr="00DA36D3" w:rsidRDefault="00CE2D4A" w:rsidP="00393AF0">
      <w:p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Глава Харовского муниципального округа</w:t>
      </w:r>
    </w:p>
    <w:p w:rsidR="00CE2D4A" w:rsidRPr="00DA36D3" w:rsidRDefault="00CE2D4A" w:rsidP="00CE2D4A">
      <w:pPr>
        <w:tabs>
          <w:tab w:val="left" w:pos="7605"/>
        </w:tabs>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Вологодской области                                                                               О.В. Тихомиров</w:t>
      </w:r>
    </w:p>
    <w:p w:rsidR="00F132D5" w:rsidRPr="00DA36D3" w:rsidRDefault="00F132D5" w:rsidP="00393AF0">
      <w:pPr>
        <w:spacing w:after="0" w:line="240" w:lineRule="auto"/>
        <w:jc w:val="both"/>
        <w:rPr>
          <w:rFonts w:ascii="Times New Roman" w:hAnsi="Times New Roman" w:cs="Times New Roman"/>
          <w:sz w:val="28"/>
          <w:szCs w:val="28"/>
        </w:rPr>
      </w:pPr>
    </w:p>
    <w:p w:rsidR="00F132D5" w:rsidRPr="00DA36D3" w:rsidRDefault="00F132D5" w:rsidP="00393AF0">
      <w:pPr>
        <w:spacing w:after="0" w:line="240" w:lineRule="auto"/>
        <w:jc w:val="both"/>
        <w:rPr>
          <w:rFonts w:ascii="Times New Roman" w:hAnsi="Times New Roman" w:cs="Times New Roman"/>
          <w:sz w:val="28"/>
          <w:szCs w:val="28"/>
        </w:rPr>
      </w:pPr>
    </w:p>
    <w:p w:rsidR="00DA36D3" w:rsidRDefault="00DA36D3">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pPr>
        <w:spacing w:after="0" w:line="240" w:lineRule="auto"/>
        <w:jc w:val="both"/>
        <w:rPr>
          <w:rFonts w:ascii="Times New Roman" w:hAnsi="Times New Roman" w:cs="Times New Roman"/>
          <w:sz w:val="28"/>
          <w:szCs w:val="28"/>
        </w:rPr>
      </w:pPr>
    </w:p>
    <w:p w:rsidR="00754641" w:rsidRDefault="00754641" w:rsidP="00754641">
      <w:pPr>
        <w:rPr>
          <w:rFonts w:ascii="Times New Roman" w:hAnsi="Times New Roman" w:cs="Times New Roman"/>
          <w:color w:val="000000"/>
        </w:rPr>
      </w:pPr>
    </w:p>
    <w:p w:rsidR="00754641" w:rsidRDefault="00754641" w:rsidP="00754641">
      <w:pPr>
        <w:ind w:left="4253"/>
        <w:rPr>
          <w:rFonts w:ascii="Times New Roman" w:hAnsi="Times New Roman" w:cs="Times New Roman"/>
          <w:color w:val="000000"/>
        </w:rPr>
      </w:pPr>
    </w:p>
    <w:p w:rsidR="00754641" w:rsidRDefault="00754641" w:rsidP="00C32969">
      <w:pPr>
        <w:spacing w:after="0" w:line="240" w:lineRule="auto"/>
        <w:jc w:val="right"/>
        <w:rPr>
          <w:rFonts w:ascii="Times New Roman" w:hAnsi="Times New Roman" w:cs="Times New Roman"/>
        </w:rPr>
      </w:pPr>
      <w:r>
        <w:rPr>
          <w:rFonts w:ascii="Times New Roman" w:hAnsi="Times New Roman" w:cs="Times New Roman"/>
        </w:rPr>
        <w:t xml:space="preserve">                                                            </w:t>
      </w:r>
      <w:r>
        <w:t xml:space="preserve">                    </w:t>
      </w:r>
      <w:r>
        <w:rPr>
          <w:rFonts w:ascii="Times New Roman" w:hAnsi="Times New Roman" w:cs="Times New Roman"/>
        </w:rPr>
        <w:t>УТВЕРЖДЁН</w:t>
      </w:r>
    </w:p>
    <w:p w:rsidR="00754641" w:rsidRDefault="00754641" w:rsidP="00C32969">
      <w:pPr>
        <w:spacing w:after="0" w:line="240" w:lineRule="auto"/>
        <w:jc w:val="right"/>
        <w:rPr>
          <w:rFonts w:ascii="Times New Roman" w:hAnsi="Times New Roman" w:cs="Times New Roman"/>
        </w:rPr>
      </w:pPr>
      <w:r>
        <w:rPr>
          <w:rFonts w:ascii="Times New Roman" w:hAnsi="Times New Roman" w:cs="Times New Roman"/>
        </w:rPr>
        <w:t xml:space="preserve">                                                                                       Постановлением Администрации </w:t>
      </w:r>
    </w:p>
    <w:p w:rsidR="00754641" w:rsidRDefault="00754641" w:rsidP="00C32969">
      <w:pPr>
        <w:spacing w:after="0" w:line="240" w:lineRule="auto"/>
        <w:jc w:val="right"/>
        <w:rPr>
          <w:rFonts w:ascii="Times New Roman" w:hAnsi="Times New Roman" w:cs="Times New Roman"/>
        </w:rPr>
      </w:pPr>
      <w:r>
        <w:rPr>
          <w:rFonts w:ascii="Times New Roman" w:hAnsi="Times New Roman" w:cs="Times New Roman"/>
        </w:rPr>
        <w:t xml:space="preserve">                                                                                       Харовского муниципального округа</w:t>
      </w:r>
    </w:p>
    <w:p w:rsidR="00754641" w:rsidRDefault="00754641" w:rsidP="00C32969">
      <w:pPr>
        <w:spacing w:after="0" w:line="240" w:lineRule="auto"/>
        <w:jc w:val="right"/>
        <w:rPr>
          <w:rFonts w:ascii="Times New Roman" w:hAnsi="Times New Roman" w:cs="Times New Roman"/>
        </w:rPr>
      </w:pPr>
      <w:r>
        <w:rPr>
          <w:rFonts w:ascii="Times New Roman" w:hAnsi="Times New Roman" w:cs="Times New Roman"/>
        </w:rPr>
        <w:t>Вологодской области</w:t>
      </w:r>
    </w:p>
    <w:p w:rsidR="00754641" w:rsidRPr="00754641" w:rsidRDefault="00754641" w:rsidP="00C32969">
      <w:pPr>
        <w:spacing w:after="0" w:line="240" w:lineRule="auto"/>
        <w:jc w:val="right"/>
        <w:rPr>
          <w:rFonts w:ascii="Times New Roman" w:hAnsi="Times New Roman" w:cs="Times New Roman"/>
          <w:u w:val="single"/>
        </w:rPr>
      </w:pPr>
      <w:r>
        <w:rPr>
          <w:rFonts w:ascii="Times New Roman" w:hAnsi="Times New Roman" w:cs="Times New Roman"/>
        </w:rPr>
        <w:t xml:space="preserve">                                                                                        </w:t>
      </w:r>
      <w:r w:rsidR="00C32969">
        <w:rPr>
          <w:rFonts w:ascii="Times New Roman" w:hAnsi="Times New Roman" w:cs="Times New Roman"/>
          <w:u w:val="single"/>
        </w:rPr>
        <w:t>От 08.02.2023г. №_215</w:t>
      </w:r>
      <w:bookmarkStart w:id="0" w:name="_GoBack"/>
      <w:bookmarkEnd w:id="0"/>
    </w:p>
    <w:p w:rsidR="00754641" w:rsidRDefault="00754641" w:rsidP="00754641">
      <w:pPr>
        <w:rPr>
          <w:rFonts w:ascii="Times New Roman" w:hAnsi="Times New Roman" w:cs="Times New Roman"/>
          <w:color w:val="000000"/>
        </w:rPr>
      </w:pPr>
    </w:p>
    <w:p w:rsidR="00754641" w:rsidRDefault="00754641" w:rsidP="00754641">
      <w:pPr>
        <w:rPr>
          <w:rFonts w:ascii="Times New Roman" w:hAnsi="Times New Roman" w:cs="Times New Roman"/>
          <w:color w:val="000000"/>
        </w:rPr>
      </w:pPr>
    </w:p>
    <w:p w:rsidR="00754641" w:rsidRDefault="00754641" w:rsidP="00C32969">
      <w:pPr>
        <w:spacing w:after="0" w:line="240" w:lineRule="auto"/>
        <w:jc w:val="center"/>
        <w:rPr>
          <w:rFonts w:ascii="Liberation Serif" w:hAnsi="Liberation Serif" w:cs="DejaVu Sans"/>
        </w:rPr>
      </w:pPr>
      <w:r>
        <w:rPr>
          <w:rFonts w:ascii="Times New Roman" w:hAnsi="Times New Roman" w:cs="Times New Roman"/>
          <w:b/>
          <w:color w:val="000000"/>
          <w:sz w:val="36"/>
          <w:szCs w:val="36"/>
        </w:rPr>
        <w:t>У С Т А В</w:t>
      </w:r>
    </w:p>
    <w:p w:rsidR="00754641" w:rsidRDefault="00754641" w:rsidP="00C32969">
      <w:pPr>
        <w:spacing w:after="0" w:line="240" w:lineRule="auto"/>
        <w:jc w:val="center"/>
        <w:rPr>
          <w:rFonts w:ascii="Times New Roman" w:hAnsi="Times New Roman" w:cs="Times New Roman"/>
          <w:b/>
          <w:color w:val="000000"/>
          <w:sz w:val="36"/>
          <w:szCs w:val="36"/>
        </w:rPr>
      </w:pPr>
    </w:p>
    <w:p w:rsidR="00754641" w:rsidRDefault="00754641" w:rsidP="00C32969">
      <w:pPr>
        <w:spacing w:after="0" w:line="240" w:lineRule="auto"/>
        <w:jc w:val="center"/>
        <w:rPr>
          <w:rFonts w:ascii="Liberation Serif" w:hAnsi="Liberation Serif" w:cs="DejaVu Sans"/>
          <w:sz w:val="24"/>
          <w:szCs w:val="24"/>
        </w:rPr>
      </w:pPr>
      <w:r>
        <w:rPr>
          <w:rFonts w:ascii="Times New Roman" w:hAnsi="Times New Roman" w:cs="Times New Roman"/>
          <w:b/>
          <w:color w:val="000000"/>
          <w:sz w:val="32"/>
          <w:szCs w:val="32"/>
        </w:rPr>
        <w:t>муниципального бюджетного общеобразовательного учреждения «Шапшинская основная общеобразовательная школа»</w:t>
      </w:r>
    </w:p>
    <w:p w:rsidR="00754641" w:rsidRDefault="00754641" w:rsidP="00C32969">
      <w:pPr>
        <w:spacing w:after="0" w:line="240" w:lineRule="auto"/>
        <w:jc w:val="center"/>
        <w:rPr>
          <w:rFonts w:ascii="Times New Roman" w:hAnsi="Times New Roman" w:cs="Times New Roman"/>
          <w:b/>
          <w:color w:val="000000"/>
          <w:sz w:val="32"/>
          <w:szCs w:val="32"/>
        </w:rPr>
      </w:pPr>
    </w:p>
    <w:p w:rsidR="00754641" w:rsidRDefault="00754641" w:rsidP="00C32969">
      <w:pPr>
        <w:spacing w:after="0" w:line="240" w:lineRule="auto"/>
        <w:jc w:val="center"/>
        <w:rPr>
          <w:rFonts w:ascii="Liberation Serif" w:hAnsi="Liberation Serif" w:cs="DejaVu Sans"/>
          <w:sz w:val="24"/>
          <w:szCs w:val="24"/>
        </w:rPr>
      </w:pPr>
      <w:r>
        <w:rPr>
          <w:rFonts w:ascii="Times New Roman" w:hAnsi="Times New Roman" w:cs="Times New Roman"/>
          <w:b/>
          <w:color w:val="000000"/>
          <w:sz w:val="28"/>
          <w:szCs w:val="28"/>
        </w:rPr>
        <w:t>(новая редакция)</w:t>
      </w:r>
    </w:p>
    <w:p w:rsidR="00754641" w:rsidRDefault="00754641" w:rsidP="00754641">
      <w:pPr>
        <w:jc w:val="center"/>
        <w:rPr>
          <w:rFonts w:ascii="Times New Roman" w:hAnsi="Times New Roman" w:cs="Times New Roman"/>
          <w:b/>
          <w:color w:val="000000"/>
          <w:sz w:val="28"/>
          <w:szCs w:val="28"/>
        </w:rPr>
      </w:pPr>
    </w:p>
    <w:p w:rsidR="00754641" w:rsidRDefault="00754641" w:rsidP="00754641">
      <w:pPr>
        <w:jc w:val="center"/>
        <w:rPr>
          <w:rFonts w:ascii="Times New Roman" w:hAnsi="Times New Roman" w:cs="Times New Roman"/>
          <w:b/>
          <w:color w:val="000000"/>
          <w:sz w:val="28"/>
          <w:szCs w:val="28"/>
        </w:rPr>
      </w:pPr>
    </w:p>
    <w:p w:rsidR="00754641" w:rsidRDefault="00754641" w:rsidP="00754641">
      <w:pPr>
        <w:jc w:val="center"/>
        <w:rPr>
          <w:rFonts w:ascii="Times New Roman" w:hAnsi="Times New Roman" w:cs="Times New Roman"/>
          <w:b/>
          <w:color w:val="000000"/>
          <w:sz w:val="28"/>
          <w:szCs w:val="28"/>
        </w:rPr>
      </w:pPr>
    </w:p>
    <w:p w:rsidR="00754641" w:rsidRDefault="00754641" w:rsidP="00754641">
      <w:pPr>
        <w:jc w:val="center"/>
        <w:rPr>
          <w:rFonts w:ascii="Times New Roman" w:hAnsi="Times New Roman" w:cs="Times New Roman"/>
          <w:b/>
          <w:color w:val="000000"/>
          <w:sz w:val="28"/>
          <w:szCs w:val="28"/>
        </w:rPr>
      </w:pPr>
    </w:p>
    <w:p w:rsidR="00754641" w:rsidRDefault="00754641" w:rsidP="00754641">
      <w:pPr>
        <w:jc w:val="center"/>
        <w:rPr>
          <w:rFonts w:ascii="Times New Roman" w:hAnsi="Times New Roman" w:cs="Times New Roman"/>
          <w:b/>
          <w:color w:val="000000"/>
          <w:sz w:val="28"/>
          <w:szCs w:val="28"/>
        </w:rPr>
      </w:pPr>
    </w:p>
    <w:p w:rsidR="00754641" w:rsidRDefault="00754641" w:rsidP="00754641">
      <w:pPr>
        <w:jc w:val="center"/>
        <w:rPr>
          <w:rFonts w:ascii="Times New Roman" w:hAnsi="Times New Roman" w:cs="Times New Roman"/>
          <w:b/>
          <w:color w:val="000000"/>
          <w:sz w:val="28"/>
          <w:szCs w:val="28"/>
        </w:rPr>
      </w:pPr>
    </w:p>
    <w:p w:rsidR="00754641" w:rsidRDefault="00754641" w:rsidP="00754641">
      <w:pPr>
        <w:jc w:val="center"/>
        <w:rPr>
          <w:rFonts w:ascii="Times New Roman" w:hAnsi="Times New Roman" w:cs="Times New Roman"/>
          <w:b/>
          <w:color w:val="000000"/>
          <w:sz w:val="28"/>
          <w:szCs w:val="28"/>
        </w:rPr>
      </w:pPr>
    </w:p>
    <w:p w:rsidR="00754641" w:rsidRDefault="00754641" w:rsidP="00C32969">
      <w:pPr>
        <w:tabs>
          <w:tab w:val="left" w:pos="5940"/>
          <w:tab w:val="left" w:pos="6300"/>
        </w:tabs>
        <w:rPr>
          <w:rFonts w:ascii="Times New Roman" w:hAnsi="Times New Roman" w:cs="Times New Roman"/>
          <w:b/>
          <w:color w:val="000000"/>
          <w:sz w:val="28"/>
          <w:szCs w:val="28"/>
        </w:rPr>
      </w:pPr>
    </w:p>
    <w:p w:rsidR="00754641" w:rsidRDefault="00754641" w:rsidP="00754641">
      <w:pPr>
        <w:tabs>
          <w:tab w:val="left" w:pos="5940"/>
          <w:tab w:val="left" w:pos="6300"/>
        </w:tabs>
        <w:rPr>
          <w:rFonts w:ascii="Times New Roman" w:hAnsi="Times New Roman" w:cs="Times New Roman"/>
          <w:b/>
          <w:color w:val="000000"/>
          <w:sz w:val="28"/>
          <w:szCs w:val="28"/>
        </w:rPr>
      </w:pPr>
    </w:p>
    <w:p w:rsidR="00C32969" w:rsidRDefault="00C32969" w:rsidP="00754641">
      <w:pPr>
        <w:tabs>
          <w:tab w:val="left" w:pos="5940"/>
          <w:tab w:val="left" w:pos="6300"/>
        </w:tabs>
        <w:rPr>
          <w:rFonts w:ascii="Times New Roman" w:hAnsi="Times New Roman" w:cs="Times New Roman"/>
          <w:b/>
          <w:color w:val="000000"/>
          <w:sz w:val="28"/>
          <w:szCs w:val="28"/>
        </w:rPr>
      </w:pPr>
    </w:p>
    <w:p w:rsidR="00C32969" w:rsidRDefault="00C32969" w:rsidP="00754641">
      <w:pPr>
        <w:tabs>
          <w:tab w:val="left" w:pos="5940"/>
          <w:tab w:val="left" w:pos="6300"/>
        </w:tabs>
        <w:rPr>
          <w:rFonts w:ascii="Times New Roman" w:hAnsi="Times New Roman" w:cs="Times New Roman"/>
          <w:b/>
          <w:color w:val="000000"/>
          <w:sz w:val="28"/>
          <w:szCs w:val="28"/>
        </w:rPr>
      </w:pPr>
    </w:p>
    <w:p w:rsidR="00C32969" w:rsidRDefault="00C32969" w:rsidP="00754641">
      <w:pPr>
        <w:tabs>
          <w:tab w:val="left" w:pos="5940"/>
          <w:tab w:val="left" w:pos="6300"/>
        </w:tabs>
        <w:rPr>
          <w:rFonts w:ascii="Times New Roman" w:hAnsi="Times New Roman" w:cs="Times New Roman"/>
          <w:b/>
          <w:color w:val="000000"/>
          <w:sz w:val="28"/>
          <w:szCs w:val="28"/>
        </w:rPr>
      </w:pPr>
    </w:p>
    <w:p w:rsidR="00754641" w:rsidRDefault="00754641" w:rsidP="00754641">
      <w:pPr>
        <w:tabs>
          <w:tab w:val="left" w:pos="5940"/>
          <w:tab w:val="left" w:pos="6300"/>
        </w:tabs>
        <w:jc w:val="center"/>
        <w:rPr>
          <w:rFonts w:ascii="Liberation Serif" w:hAnsi="Liberation Serif" w:cs="DejaVu Sans"/>
          <w:sz w:val="24"/>
          <w:szCs w:val="24"/>
        </w:rPr>
      </w:pPr>
      <w:r>
        <w:rPr>
          <w:rFonts w:ascii="Times New Roman" w:hAnsi="Times New Roman" w:cs="Times New Roman"/>
          <w:b/>
          <w:color w:val="000000"/>
        </w:rPr>
        <w:t>Вологодская область, с. Шапша</w:t>
      </w:r>
    </w:p>
    <w:p w:rsidR="00754641" w:rsidRDefault="00754641" w:rsidP="00754641">
      <w:pPr>
        <w:tabs>
          <w:tab w:val="left" w:pos="5940"/>
          <w:tab w:val="left" w:pos="6300"/>
        </w:tabs>
        <w:jc w:val="center"/>
      </w:pPr>
      <w:r>
        <w:rPr>
          <w:rFonts w:ascii="Times New Roman" w:hAnsi="Times New Roman" w:cs="Times New Roman"/>
          <w:b/>
          <w:color w:val="000000"/>
        </w:rPr>
        <w:t>2023 г.</w:t>
      </w:r>
    </w:p>
    <w:p w:rsidR="00754641" w:rsidRDefault="00754641" w:rsidP="00754641">
      <w:pPr>
        <w:tabs>
          <w:tab w:val="left" w:pos="5940"/>
          <w:tab w:val="left" w:pos="6300"/>
        </w:tabs>
        <w:rPr>
          <w:rFonts w:ascii="Times New Roman" w:hAnsi="Times New Roman" w:cs="Times New Roman"/>
          <w:b/>
          <w:color w:val="000000"/>
          <w:sz w:val="28"/>
          <w:szCs w:val="28"/>
        </w:rPr>
      </w:pPr>
    </w:p>
    <w:p w:rsidR="00754641" w:rsidRPr="00C32969" w:rsidRDefault="00754641" w:rsidP="00C32969">
      <w:pPr>
        <w:tabs>
          <w:tab w:val="left" w:pos="5940"/>
          <w:tab w:val="left" w:pos="6300"/>
        </w:tabs>
        <w:spacing w:after="0" w:line="240" w:lineRule="auto"/>
        <w:ind w:firstLine="567"/>
        <w:jc w:val="center"/>
        <w:rPr>
          <w:rFonts w:ascii="Times New Roman" w:hAnsi="Times New Roman" w:cs="Times New Roman"/>
          <w:b/>
          <w:color w:val="000000"/>
          <w:sz w:val="24"/>
          <w:szCs w:val="24"/>
        </w:rPr>
      </w:pPr>
      <w:r w:rsidRPr="00C32969">
        <w:rPr>
          <w:rFonts w:ascii="Times New Roman" w:hAnsi="Times New Roman" w:cs="Times New Roman"/>
          <w:b/>
          <w:color w:val="000000"/>
          <w:sz w:val="24"/>
          <w:szCs w:val="24"/>
        </w:rPr>
        <w:t>1. Общие положения</w:t>
      </w:r>
    </w:p>
    <w:p w:rsidR="00754641" w:rsidRPr="00C32969" w:rsidRDefault="00754641" w:rsidP="00C32969">
      <w:pPr>
        <w:tabs>
          <w:tab w:val="left" w:pos="5940"/>
          <w:tab w:val="left" w:pos="6300"/>
        </w:tabs>
        <w:spacing w:after="0" w:line="240" w:lineRule="auto"/>
        <w:ind w:firstLine="567"/>
        <w:jc w:val="center"/>
        <w:rPr>
          <w:rFonts w:ascii="Times New Roman" w:hAnsi="Times New Roman" w:cs="Times New Roman"/>
          <w:sz w:val="24"/>
          <w:szCs w:val="24"/>
        </w:rPr>
      </w:pP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bCs/>
          <w:color w:val="000000"/>
          <w:sz w:val="24"/>
          <w:szCs w:val="24"/>
        </w:rPr>
        <w:lastRenderedPageBreak/>
        <w:t>1.1. Полное наименование – муниципальное бюджетное общеобразовательное учреждение «Шапшинская основная общеобразовательная школа</w:t>
      </w:r>
      <w:r w:rsidRPr="00C32969">
        <w:rPr>
          <w:rFonts w:ascii="Times New Roman" w:hAnsi="Times New Roman" w:cs="Times New Roman"/>
          <w:color w:val="000000"/>
          <w:sz w:val="24"/>
          <w:szCs w:val="24"/>
        </w:rPr>
        <w:t>».</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Официальное сокращённое наименование – МБОУ "Шапшинская ООШ" – в дальнейшем именуемое «Учреждение».</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1.2. Учреждение по типу реализуемых образовательных программ является общеобразовательной организацией.</w:t>
      </w:r>
    </w:p>
    <w:p w:rsidR="00754641" w:rsidRPr="00C32969" w:rsidRDefault="00754641" w:rsidP="00C32969">
      <w:pPr>
        <w:pStyle w:val="ConsPlusNonformat"/>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highlight w:val="white"/>
        </w:rPr>
        <w:t>Организационно-правовая форма: муниципальное бюджетное учреждение.</w:t>
      </w:r>
    </w:p>
    <w:p w:rsidR="00754641" w:rsidRPr="00C32969" w:rsidRDefault="00754641" w:rsidP="00C32969">
      <w:pPr>
        <w:spacing w:after="0" w:line="240" w:lineRule="auto"/>
        <w:ind w:firstLine="720"/>
        <w:jc w:val="both"/>
        <w:rPr>
          <w:rFonts w:ascii="Times New Roman" w:hAnsi="Times New Roman" w:cs="Times New Roman"/>
          <w:color w:val="000000"/>
          <w:sz w:val="24"/>
          <w:szCs w:val="24"/>
        </w:rPr>
      </w:pPr>
      <w:r w:rsidRPr="00C32969">
        <w:rPr>
          <w:rFonts w:ascii="Times New Roman" w:hAnsi="Times New Roman" w:cs="Times New Roman"/>
          <w:color w:val="000000"/>
          <w:sz w:val="24"/>
          <w:szCs w:val="24"/>
        </w:rPr>
        <w:t xml:space="preserve">1.3. Учреждение основано в 1867 году как первое земское училище на территории Шапшинской волости. В 1932 году была открыта первая семилетняя школа с сохранением начальных школ по деревням. В августе 1962 года Шапшинская семилетняя школа была реорганизована в Шапшинскую восьмилетнюю школу. В 1968 году на основании решения Вологодского областного исполнительного комитета от 25.07.68 года №423 Шапшинская восьмилетняя школа реорганизована в Шапшинскую среднюю школу. </w:t>
      </w:r>
    </w:p>
    <w:p w:rsidR="00754641" w:rsidRPr="00C32969" w:rsidRDefault="00754641" w:rsidP="00C32969">
      <w:pPr>
        <w:spacing w:after="0" w:line="240" w:lineRule="auto"/>
        <w:ind w:firstLine="720"/>
        <w:jc w:val="both"/>
        <w:rPr>
          <w:rFonts w:ascii="Times New Roman" w:hAnsi="Times New Roman" w:cs="Times New Roman"/>
          <w:color w:val="000000"/>
          <w:sz w:val="24"/>
          <w:szCs w:val="24"/>
        </w:rPr>
      </w:pPr>
      <w:r w:rsidRPr="00C32969">
        <w:rPr>
          <w:rFonts w:ascii="Times New Roman" w:hAnsi="Times New Roman" w:cs="Times New Roman"/>
          <w:color w:val="000000"/>
          <w:sz w:val="24"/>
          <w:szCs w:val="24"/>
        </w:rPr>
        <w:t xml:space="preserve">На основании приказа отдела образования от 07.02.2000 года №15 и решения комитета по управлению имуществом администрации Харовского муниципального района от 20.03. 2000 года №90 на базе Шапшинской средней школы образовано муниципальное образовательное учреждение «Шапшинская средняя общеобразовательная школа». На основании приказа отдела образования от 08.02.2002 года №27 и решения комитета по управлению имуществом администрации Харовского муниципального района от 17.05.2002 года №224 муниципальное образовательное учреждение «Шапшинская средняя общеобразовательная школа» переименовано в муниципальное общеобразовательное учреждение Шапшинская средняя общеобразовательная школа. </w:t>
      </w:r>
    </w:p>
    <w:p w:rsidR="00754641" w:rsidRPr="00C32969" w:rsidRDefault="00754641" w:rsidP="00C32969">
      <w:pPr>
        <w:spacing w:after="0" w:line="240" w:lineRule="auto"/>
        <w:ind w:firstLine="720"/>
        <w:jc w:val="both"/>
        <w:rPr>
          <w:rFonts w:ascii="Times New Roman" w:hAnsi="Times New Roman" w:cs="Times New Roman"/>
          <w:color w:val="000000"/>
          <w:sz w:val="24"/>
          <w:szCs w:val="24"/>
        </w:rPr>
      </w:pPr>
      <w:r w:rsidRPr="00C32969">
        <w:rPr>
          <w:rFonts w:ascii="Times New Roman" w:hAnsi="Times New Roman" w:cs="Times New Roman"/>
          <w:color w:val="000000"/>
          <w:sz w:val="24"/>
          <w:szCs w:val="24"/>
        </w:rPr>
        <w:t xml:space="preserve">На основании приказа Управления образования от 08.12.2005 года №191 муниципальное общеобразовательное учреждение Шапшинская средняя общеобразовательная школа переименовано в Муниципальное образовательное учреждение «Шапшинская средняя общеобразовательная школа». </w:t>
      </w:r>
    </w:p>
    <w:p w:rsidR="00754641" w:rsidRPr="00C32969" w:rsidRDefault="00754641" w:rsidP="00C32969">
      <w:pPr>
        <w:spacing w:after="0" w:line="240" w:lineRule="auto"/>
        <w:ind w:firstLine="720"/>
        <w:jc w:val="both"/>
        <w:rPr>
          <w:rFonts w:ascii="Times New Roman" w:hAnsi="Times New Roman" w:cs="Times New Roman"/>
          <w:color w:val="000000"/>
          <w:sz w:val="24"/>
          <w:szCs w:val="24"/>
        </w:rPr>
      </w:pPr>
      <w:r w:rsidRPr="00C32969">
        <w:rPr>
          <w:rFonts w:ascii="Times New Roman" w:hAnsi="Times New Roman" w:cs="Times New Roman"/>
          <w:color w:val="000000"/>
          <w:sz w:val="24"/>
          <w:szCs w:val="24"/>
        </w:rPr>
        <w:t xml:space="preserve">На основании постановления главы Харовского муниципального района от 16.05.2008 года №237 «О реорганизации МОУ «Азлецкая основная общеобразовательная школа» путём присоединения к МОУ «Шапшинская средняя общеобразовательная школа» Муниципальное образовательное учреждение «Азлецкая основная общеобразовательная школа» реорганизовано путём присоединения в качестве структурного подразделения к МОУ «Шапшинская средняя общеобразовательная школа». </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На основании приказа управления образования Харовского муниципального района от 24.05.2010 года №104 Муниципальное образовательное учреждение «Шапшинская средняя общеобразовательная школа» изменило статус на муниципальное образовательное учреждение «Шапшинская основная общеобразовательная школа».</w:t>
      </w:r>
    </w:p>
    <w:p w:rsidR="00754641" w:rsidRPr="00C32969" w:rsidRDefault="00754641" w:rsidP="00C32969">
      <w:pPr>
        <w:spacing w:after="0" w:line="240" w:lineRule="auto"/>
        <w:ind w:firstLine="720"/>
        <w:jc w:val="both"/>
        <w:rPr>
          <w:rFonts w:ascii="Times New Roman" w:hAnsi="Times New Roman" w:cs="Times New Roman"/>
          <w:color w:val="000000"/>
          <w:sz w:val="24"/>
          <w:szCs w:val="24"/>
        </w:rPr>
      </w:pPr>
      <w:r w:rsidRPr="00C32969">
        <w:rPr>
          <w:rFonts w:ascii="Times New Roman" w:hAnsi="Times New Roman" w:cs="Times New Roman"/>
          <w:color w:val="000000"/>
          <w:sz w:val="24"/>
          <w:szCs w:val="24"/>
        </w:rPr>
        <w:t xml:space="preserve">На основании постановления Администрации Харовского муниципального района от 9 февраля 2011 года № 32 «О реорганизации МОУ «Шапшинская основная общеобразовательная школа» путём присоединения к нему МОУ для детей дошкольного и младшего школьного возраста «Кумзерская начальная школа-детский сад» Учреждение реорганизовано в форме присоединения к нему Муниципального образовательного учреждения для детей дошкольного и младшего школьного возраста «Кумзерская начальная школа-детский сад». МОУ «Шапшинская ООШ» является правопреемником МОУ для детей дошкольного и младшего школьного возраста «Кумзерская начальная школа-детский сад». </w:t>
      </w:r>
    </w:p>
    <w:p w:rsidR="00754641" w:rsidRPr="00C32969" w:rsidRDefault="00754641" w:rsidP="00C32969">
      <w:pPr>
        <w:spacing w:after="0" w:line="240" w:lineRule="auto"/>
        <w:ind w:firstLine="720"/>
        <w:jc w:val="both"/>
        <w:rPr>
          <w:rFonts w:ascii="Times New Roman" w:hAnsi="Times New Roman" w:cs="Times New Roman"/>
          <w:color w:val="000000"/>
          <w:sz w:val="24"/>
          <w:szCs w:val="24"/>
        </w:rPr>
      </w:pPr>
      <w:r w:rsidRPr="00C32969">
        <w:rPr>
          <w:rFonts w:ascii="Times New Roman" w:hAnsi="Times New Roman" w:cs="Times New Roman"/>
          <w:color w:val="000000"/>
          <w:sz w:val="24"/>
          <w:szCs w:val="24"/>
        </w:rPr>
        <w:t xml:space="preserve">На основании приказа Управления образования от 04.07.2011 года № 197 муниципальное образовательное учреждение «Шапшинская основная общеобразовательная школа» переименовано в муниципальное бюджетное образовательное учреждение «Шапшинская основная общеобразовательная школа». </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На основании приказа Управления образования от 05.11.2015 года № 367 муниципальное бюджетное образовательное учреждение «Шапшинская основная общеобразовательная школа» переименовано в муниципальное бюджетное общеобразовательное учреждение «Шапшинская основная общеобразовательная школа». </w:t>
      </w:r>
    </w:p>
    <w:p w:rsidR="00754641" w:rsidRPr="00C32969" w:rsidRDefault="00754641" w:rsidP="00C32969">
      <w:pPr>
        <w:pStyle w:val="ConsPlusNonformat"/>
        <w:widowControl/>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shd w:val="clear" w:color="auto" w:fill="FFFFFF"/>
        </w:rPr>
        <w:lastRenderedPageBreak/>
        <w:t xml:space="preserve">1.4. Учредителем Учреждения и собственником его имущества является Харовский муниципальный округ Вологодской области. </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Функции и полномочия Учредителя Учреждения осуществляет Администрация Харовского муниципального округа Вологодской области (далее – Учредитель), расположенная по адресу: 162250, Вологодская область, г. Харовск, пл. Октябрьская, д. 3. </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Полномочия собственника имущества Учреждения осуществляет Администрация Харовского муниципального округа Вологодской области (далее – орган по управлению имуществом округа), расположенная по адресу: 162250, Вологодская область, г. Харовск, пл. Октябрьская, д. 3. </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shd w:val="clear" w:color="auto" w:fill="FFFFFF"/>
        </w:rPr>
        <w:t>1.5. Учреждение является юридическим лицом, обладает обособленным имуществом, имеет самостоятельный баланс, лицевые счета, открываемые в органах казначейства, печать, штампы, бланки со своим наименованием.</w:t>
      </w:r>
      <w:r w:rsidRPr="00C32969">
        <w:rPr>
          <w:rFonts w:ascii="Times New Roman" w:hAnsi="Times New Roman" w:cs="Times New Roman"/>
          <w:color w:val="FF0000"/>
          <w:sz w:val="24"/>
          <w:szCs w:val="24"/>
          <w:shd w:val="clear" w:color="auto" w:fill="FFFFFF"/>
        </w:rPr>
        <w:t xml:space="preserve"> </w:t>
      </w:r>
      <w:r w:rsidRPr="00C32969">
        <w:rPr>
          <w:rFonts w:ascii="Times New Roman" w:hAnsi="Times New Roman" w:cs="Times New Roman"/>
          <w:color w:val="000000"/>
          <w:sz w:val="24"/>
          <w:szCs w:val="24"/>
          <w:shd w:val="clear" w:color="auto" w:fill="FFFFFF"/>
        </w:rPr>
        <w:t xml:space="preserve">Бюджетный (бухгалтерский) учёт осуществляет муниципальное казенное учреждение «Центр бюджетного учёта и отчётности Харовского муниципального округа». </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color w:val="000000"/>
          <w:sz w:val="24"/>
          <w:szCs w:val="24"/>
          <w:shd w:val="clear" w:color="auto" w:fill="FFFFFF"/>
        </w:rPr>
        <w:t>1.6. Учреждение является некоммерческой организацией – муниципальным учреждением, тип – бюджетное учреждение.</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Учреждение создается для обеспечения реализации предусмотренных законодательством Российской Федерации полномочий органов местного самоуправления Харовского муниципального округа Вологодской области в сфере образования.</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1.7. Учреждение является правопреемником МОУ «Азлецкая основная общеобразовательная школа» в соответствии с передаточным актом».</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Учреждение является правопреемником МОУ для детей дошкольного и младшего школьного возраста «Кумзерская начальная школа-детский сад» в соответствии с передаточным актом.</w:t>
      </w:r>
    </w:p>
    <w:p w:rsidR="00754641" w:rsidRPr="00C32969" w:rsidRDefault="00754641" w:rsidP="00C32969">
      <w:pPr>
        <w:spacing w:after="0" w:line="240" w:lineRule="auto"/>
        <w:ind w:firstLine="720"/>
        <w:jc w:val="both"/>
        <w:rPr>
          <w:rFonts w:ascii="Times New Roman" w:hAnsi="Times New Roman" w:cs="Times New Roman"/>
          <w:bCs/>
          <w:sz w:val="24"/>
          <w:szCs w:val="24"/>
        </w:rPr>
      </w:pPr>
      <w:r w:rsidRPr="00C32969">
        <w:rPr>
          <w:rFonts w:ascii="Times New Roman" w:hAnsi="Times New Roman" w:cs="Times New Roman"/>
          <w:sz w:val="24"/>
          <w:szCs w:val="24"/>
        </w:rPr>
        <w:t>1.8. Учреждение представительств и филиалов не имеет.</w:t>
      </w:r>
      <w:r w:rsidRPr="00C32969">
        <w:rPr>
          <w:rFonts w:ascii="Times New Roman" w:hAnsi="Times New Roman" w:cs="Times New Roman"/>
          <w:bCs/>
          <w:sz w:val="24"/>
          <w:szCs w:val="24"/>
        </w:rPr>
        <w:t xml:space="preserve"> </w:t>
      </w:r>
      <w:r w:rsidRPr="00C32969">
        <w:rPr>
          <w:rFonts w:ascii="Times New Roman" w:hAnsi="Times New Roman" w:cs="Times New Roman"/>
          <w:sz w:val="24"/>
          <w:szCs w:val="24"/>
        </w:rPr>
        <w:t>Учреждение вправе с согласия Учредителя открывать филиалы, иные обособленные структурные подразделения</w:t>
      </w:r>
      <w:r w:rsidRPr="00C32969">
        <w:rPr>
          <w:rFonts w:ascii="Times New Roman" w:hAnsi="Times New Roman" w:cs="Times New Roman"/>
          <w:bCs/>
          <w:sz w:val="24"/>
          <w:szCs w:val="24"/>
        </w:rPr>
        <w:t>.</w:t>
      </w:r>
    </w:p>
    <w:p w:rsidR="00754641" w:rsidRPr="00C32969" w:rsidRDefault="00754641" w:rsidP="00C32969">
      <w:pPr>
        <w:tabs>
          <w:tab w:val="left" w:pos="709"/>
        </w:tabs>
        <w:spacing w:after="0" w:line="240" w:lineRule="auto"/>
        <w:jc w:val="both"/>
        <w:rPr>
          <w:rFonts w:ascii="Times New Roman" w:hAnsi="Times New Roman" w:cs="Times New Roman"/>
          <w:color w:val="000000"/>
          <w:sz w:val="24"/>
          <w:szCs w:val="24"/>
          <w:lang w:eastAsia="hi-IN"/>
        </w:rPr>
      </w:pPr>
      <w:r w:rsidRPr="00C32969">
        <w:rPr>
          <w:rFonts w:ascii="Times New Roman" w:hAnsi="Times New Roman" w:cs="Times New Roman"/>
          <w:color w:val="000000"/>
          <w:sz w:val="24"/>
          <w:szCs w:val="24"/>
          <w:lang w:eastAsia="hi-IN"/>
        </w:rPr>
        <w:tab/>
        <w:t>Правовой статус и функции обособленных структурных подразделений Учреждения, реализующих соответствующие образовательные программы на основании лицензии Учреждения на осуществление образовательной деятельности, определяются положением об обособленном структурном подразделении, которое принимается директором Учреждения по согласованию с Учредителем.</w:t>
      </w:r>
    </w:p>
    <w:p w:rsidR="00754641" w:rsidRPr="00C32969" w:rsidRDefault="00754641" w:rsidP="00C32969">
      <w:pPr>
        <w:pStyle w:val="ConsPlusNonformat"/>
        <w:jc w:val="both"/>
        <w:rPr>
          <w:rFonts w:ascii="Times New Roman" w:hAnsi="Times New Roman" w:cs="Times New Roman"/>
          <w:sz w:val="24"/>
          <w:szCs w:val="24"/>
          <w:lang w:eastAsia="zh-CN"/>
        </w:rPr>
      </w:pPr>
      <w:r w:rsidRPr="00C32969">
        <w:rPr>
          <w:rFonts w:ascii="Times New Roman" w:hAnsi="Times New Roman" w:cs="Times New Roman"/>
          <w:bCs/>
          <w:sz w:val="24"/>
          <w:szCs w:val="24"/>
          <w:lang w:eastAsia="ru-RU"/>
        </w:rPr>
        <w:t xml:space="preserve">           1.9. В Учреждении в качестве структурных подразделений функционируют</w:t>
      </w:r>
      <w:r w:rsidRPr="00C32969">
        <w:rPr>
          <w:rFonts w:ascii="Times New Roman" w:hAnsi="Times New Roman" w:cs="Times New Roman"/>
          <w:bCs/>
          <w:color w:val="000000"/>
          <w:sz w:val="24"/>
          <w:szCs w:val="24"/>
          <w:lang w:eastAsia="ru-RU"/>
        </w:rPr>
        <w:t xml:space="preserve">: </w:t>
      </w:r>
      <w:r w:rsidRPr="00C32969">
        <w:rPr>
          <w:rFonts w:ascii="Times New Roman" w:hAnsi="Times New Roman" w:cs="Times New Roman"/>
          <w:bCs/>
          <w:sz w:val="24"/>
          <w:szCs w:val="24"/>
        </w:rPr>
        <w:t xml:space="preserve">дошкольная группа общеразвивающей направленности </w:t>
      </w:r>
      <w:r w:rsidRPr="00C32969">
        <w:rPr>
          <w:rFonts w:ascii="Times New Roman" w:hAnsi="Times New Roman" w:cs="Times New Roman"/>
          <w:bCs/>
          <w:color w:val="000000"/>
          <w:sz w:val="24"/>
          <w:szCs w:val="24"/>
        </w:rPr>
        <w:t>и школьный спортивный клуб (ШСК)</w:t>
      </w:r>
      <w:r w:rsidRPr="00C32969">
        <w:rPr>
          <w:rFonts w:ascii="Times New Roman" w:hAnsi="Times New Roman" w:cs="Times New Roman"/>
          <w:bCs/>
          <w:sz w:val="24"/>
          <w:szCs w:val="24"/>
        </w:rPr>
        <w:t xml:space="preserve">. </w:t>
      </w:r>
      <w:r w:rsidRPr="00C32969">
        <w:rPr>
          <w:rFonts w:ascii="Times New Roman" w:hAnsi="Times New Roman" w:cs="Times New Roman"/>
          <w:sz w:val="24"/>
          <w:szCs w:val="24"/>
        </w:rPr>
        <w:t>Структурные подразделения  не являются юридическим лицом, действуют на основании устава Учреждения и положения о соответствующем структурном подразделении, утвержденного в порядке, установленном уставом Учреждения.</w:t>
      </w:r>
    </w:p>
    <w:p w:rsidR="00754641" w:rsidRPr="00C32969" w:rsidRDefault="00754641" w:rsidP="00C32969">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32969">
        <w:rPr>
          <w:rFonts w:ascii="Times New Roman" w:eastAsia="Times New Roman" w:hAnsi="Times New Roman" w:cs="Times New Roman"/>
          <w:bCs/>
          <w:color w:val="000000"/>
          <w:sz w:val="24"/>
          <w:szCs w:val="24"/>
          <w:lang w:eastAsia="ru-RU"/>
        </w:rPr>
        <w:tab/>
        <w:t>1.10. Место нахождения структурных подразделений.</w:t>
      </w:r>
    </w:p>
    <w:p w:rsidR="00754641" w:rsidRPr="00C32969" w:rsidRDefault="00754641" w:rsidP="00C32969">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32969">
        <w:rPr>
          <w:rFonts w:ascii="Times New Roman" w:eastAsia="Times New Roman" w:hAnsi="Times New Roman" w:cs="Times New Roman"/>
          <w:bCs/>
          <w:color w:val="000000"/>
          <w:sz w:val="24"/>
          <w:szCs w:val="24"/>
          <w:lang w:eastAsia="ru-RU"/>
        </w:rPr>
        <w:tab/>
        <w:t>Место нахождения дошкольной группы общеразвивающей направленности: 162255, Вологодская область, Харовский район, с. Шапша, ул. Школьная, д.1.</w:t>
      </w:r>
    </w:p>
    <w:p w:rsidR="00754641" w:rsidRPr="00C32969" w:rsidRDefault="00754641" w:rsidP="00C3296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32969">
        <w:rPr>
          <w:rFonts w:ascii="Times New Roman" w:eastAsia="Times New Roman" w:hAnsi="Times New Roman" w:cs="Times New Roman"/>
          <w:bCs/>
          <w:sz w:val="24"/>
          <w:szCs w:val="24"/>
          <w:lang w:eastAsia="ru-RU"/>
        </w:rPr>
        <w:tab/>
        <w:t>Место нахождения школьного спортивного клуба: 162255, Вологодская область, Харовский район, с. Шапша, ул. Школьная, д.1</w:t>
      </w:r>
    </w:p>
    <w:p w:rsidR="00754641" w:rsidRPr="00C32969" w:rsidRDefault="00754641" w:rsidP="00C32969">
      <w:pPr>
        <w:tabs>
          <w:tab w:val="left" w:pos="720"/>
        </w:tabs>
        <w:spacing w:after="0" w:line="240" w:lineRule="auto"/>
        <w:jc w:val="both"/>
        <w:rPr>
          <w:rFonts w:ascii="Times New Roman" w:eastAsia="DejaVu Sans" w:hAnsi="Times New Roman" w:cs="Times New Roman"/>
          <w:sz w:val="24"/>
          <w:szCs w:val="24"/>
          <w:lang w:eastAsia="ar-SA"/>
        </w:rPr>
      </w:pPr>
      <w:r w:rsidRPr="00C32969">
        <w:rPr>
          <w:rFonts w:ascii="Times New Roman" w:eastAsia="Times New Roman" w:hAnsi="Times New Roman" w:cs="Times New Roman"/>
          <w:bCs/>
          <w:color w:val="FF0000"/>
          <w:sz w:val="24"/>
          <w:szCs w:val="24"/>
          <w:lang w:eastAsia="ru-RU"/>
        </w:rPr>
        <w:tab/>
      </w:r>
      <w:r w:rsidRPr="00C32969">
        <w:rPr>
          <w:rFonts w:ascii="Times New Roman" w:hAnsi="Times New Roman" w:cs="Times New Roman"/>
          <w:sz w:val="24"/>
          <w:szCs w:val="24"/>
        </w:rPr>
        <w:t>1.11.</w:t>
      </w:r>
      <w:r w:rsidRPr="00C32969">
        <w:rPr>
          <w:rFonts w:ascii="Times New Roman" w:hAnsi="Times New Roman" w:cs="Times New Roman"/>
          <w:sz w:val="24"/>
          <w:szCs w:val="24"/>
          <w:lang w:eastAsia="ar-SA"/>
        </w:rPr>
        <w:t xml:space="preserve">  В Учреждении в целях реализации восстановительного подхода к реагированию на конфликты и правонарушения создана служба медиации. Деятельность службы медиации регламентируется Положением о службе медиации.</w:t>
      </w:r>
    </w:p>
    <w:p w:rsidR="00754641" w:rsidRPr="00C32969" w:rsidRDefault="00754641" w:rsidP="00C32969">
      <w:pPr>
        <w:tabs>
          <w:tab w:val="left" w:pos="720"/>
        </w:tabs>
        <w:spacing w:after="0" w:line="240" w:lineRule="auto"/>
        <w:jc w:val="both"/>
        <w:rPr>
          <w:rFonts w:ascii="Times New Roman" w:hAnsi="Times New Roman" w:cs="Times New Roman"/>
          <w:sz w:val="24"/>
          <w:szCs w:val="24"/>
          <w:lang w:eastAsia="ar-SA"/>
        </w:rPr>
      </w:pPr>
      <w:r w:rsidRPr="00C32969">
        <w:rPr>
          <w:rFonts w:ascii="Times New Roman" w:hAnsi="Times New Roman" w:cs="Times New Roman"/>
          <w:sz w:val="24"/>
          <w:szCs w:val="24"/>
          <w:lang w:eastAsia="ar-SA"/>
        </w:rPr>
        <w:t xml:space="preserve">      </w:t>
      </w:r>
      <w:r w:rsidRPr="00C32969">
        <w:rPr>
          <w:rFonts w:ascii="Times New Roman" w:hAnsi="Times New Roman" w:cs="Times New Roman"/>
          <w:sz w:val="24"/>
          <w:szCs w:val="24"/>
          <w:lang w:eastAsia="ar-SA"/>
        </w:rPr>
        <w:tab/>
        <w:t xml:space="preserve"> 1.12. На базе Учреждения в период каникул организуется деятельность оздоровительного учреждения.</w:t>
      </w:r>
    </w:p>
    <w:p w:rsidR="00754641" w:rsidRPr="00C32969" w:rsidRDefault="00754641" w:rsidP="00C32969">
      <w:pPr>
        <w:pStyle w:val="ConsPlusNonformat"/>
        <w:widowControl/>
        <w:tabs>
          <w:tab w:val="left" w:pos="720"/>
        </w:tabs>
        <w:ind w:firstLine="567"/>
        <w:jc w:val="both"/>
        <w:rPr>
          <w:rFonts w:ascii="Times New Roman" w:hAnsi="Times New Roman" w:cs="Times New Roman"/>
          <w:sz w:val="24"/>
          <w:szCs w:val="24"/>
          <w:lang w:eastAsia="zh-CN"/>
        </w:rPr>
      </w:pPr>
      <w:r w:rsidRPr="00C32969">
        <w:rPr>
          <w:rFonts w:ascii="Times New Roman" w:eastAsia="DejaVu Sans" w:hAnsi="Times New Roman" w:cs="Times New Roman"/>
          <w:bCs/>
          <w:color w:val="000000"/>
          <w:kern w:val="2"/>
          <w:sz w:val="24"/>
          <w:szCs w:val="24"/>
          <w:lang w:eastAsia="hi-IN" w:bidi="hi-IN"/>
        </w:rPr>
        <w:tab/>
        <w:t>1.13. У</w:t>
      </w:r>
      <w:r w:rsidRPr="00C32969">
        <w:rPr>
          <w:rFonts w:ascii="Times New Roman" w:hAnsi="Times New Roman" w:cs="Times New Roman"/>
          <w:color w:val="000000"/>
          <w:sz w:val="24"/>
          <w:szCs w:val="24"/>
        </w:rPr>
        <w:t xml:space="preserve">чреждение отвечает по своим обязательствам всем находящимся у него на праве оперативного управления имуществом: как закреплённым за ним, так и приобретенным за счёт доходов, полученных от приносящей доход деятельности, за исключением особо ценного движимого имущества, закреплённого за ним органом по управлению имуществом округа или приобретённого Учреждением за счёт выделенных ему Учредителем средств, а также </w:t>
      </w:r>
      <w:r w:rsidRPr="00C32969">
        <w:rPr>
          <w:rFonts w:ascii="Times New Roman" w:hAnsi="Times New Roman" w:cs="Times New Roman"/>
          <w:color w:val="000000"/>
          <w:sz w:val="24"/>
          <w:szCs w:val="24"/>
        </w:rPr>
        <w:lastRenderedPageBreak/>
        <w:t>недвижимого имущества независимо от того, по каким основаниям оно поступило в оперативное управление Учреждения и за счёт каких средств оно приобретено.</w:t>
      </w:r>
    </w:p>
    <w:p w:rsidR="00754641" w:rsidRPr="00C32969" w:rsidRDefault="00754641" w:rsidP="00C32969">
      <w:pPr>
        <w:pStyle w:val="Default"/>
        <w:ind w:firstLine="720"/>
        <w:jc w:val="both"/>
        <w:rPr>
          <w:rFonts w:cs="Times New Roman"/>
        </w:rPr>
      </w:pPr>
      <w:r w:rsidRPr="00C32969">
        <w:rPr>
          <w:rFonts w:cs="Times New Roman"/>
        </w:rPr>
        <w:t>Собственник имущества Учреждения не несет ответственности по обязательствам Учреждения, за исключением случаев субсидиарной ответственности Учредителя 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w:t>
      </w:r>
    </w:p>
    <w:p w:rsidR="00754641" w:rsidRPr="00C32969" w:rsidRDefault="00754641" w:rsidP="00C32969">
      <w:pPr>
        <w:tabs>
          <w:tab w:val="left" w:pos="720"/>
        </w:tabs>
        <w:autoSpaceDE w:val="0"/>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ab/>
        <w:t>1.14. Учреждение действует на основании Федерального закона от 12 января 1996 года № 7-ФЗ «О некоммерческих организациях» (с последующими изменениями и дополнениями), Федерального закона от 29 декабря 2012 года № 273-ФЗ «Об образовании в Российской Федерации», руководствуется нормативными правовыми актами Российской Федерации, Вологодской области, органов местного самоуправления</w:t>
      </w:r>
      <w:r w:rsidRPr="00C32969">
        <w:rPr>
          <w:rFonts w:ascii="Times New Roman" w:hAnsi="Times New Roman" w:cs="Times New Roman"/>
          <w:i/>
          <w:color w:val="000000"/>
          <w:sz w:val="24"/>
          <w:szCs w:val="24"/>
        </w:rPr>
        <w:t xml:space="preserve"> </w:t>
      </w:r>
      <w:r w:rsidRPr="00C32969">
        <w:rPr>
          <w:rFonts w:ascii="Times New Roman" w:hAnsi="Times New Roman" w:cs="Times New Roman"/>
          <w:color w:val="000000"/>
          <w:sz w:val="24"/>
          <w:szCs w:val="24"/>
        </w:rPr>
        <w:t>Харовского муниципального округа Вологодской области, настоящим Уставом</w:t>
      </w:r>
      <w:r w:rsidRPr="00C32969">
        <w:rPr>
          <w:rFonts w:ascii="Times New Roman" w:hAnsi="Times New Roman" w:cs="Times New Roman"/>
          <w:i/>
          <w:color w:val="000000"/>
          <w:sz w:val="24"/>
          <w:szCs w:val="24"/>
        </w:rPr>
        <w:t>.</w:t>
      </w:r>
    </w:p>
    <w:p w:rsidR="00754641" w:rsidRPr="00C32969" w:rsidRDefault="00754641" w:rsidP="00C32969">
      <w:pPr>
        <w:tabs>
          <w:tab w:val="left" w:pos="720"/>
        </w:tabs>
        <w:autoSpaceDE w:val="0"/>
        <w:spacing w:after="0" w:line="240" w:lineRule="auto"/>
        <w:ind w:firstLine="567"/>
        <w:jc w:val="both"/>
        <w:rPr>
          <w:rFonts w:ascii="Times New Roman" w:hAnsi="Times New Roman" w:cs="Times New Roman"/>
          <w:color w:val="000000"/>
          <w:sz w:val="24"/>
          <w:szCs w:val="24"/>
        </w:rPr>
      </w:pPr>
      <w:r w:rsidRPr="00C32969">
        <w:rPr>
          <w:rFonts w:ascii="Times New Roman" w:hAnsi="Times New Roman" w:cs="Times New Roman"/>
          <w:color w:val="000000"/>
          <w:sz w:val="24"/>
          <w:szCs w:val="24"/>
        </w:rPr>
        <w:tab/>
        <w:t xml:space="preserve">1.15. Учреждение от своего имени приобретает имущественные и личные неимущественные права и исполняет обязанности, выступает истцом и ответчиком в суде общей юрисдикции и арбитражном суде в соответствии с действующим законодательством </w:t>
      </w:r>
    </w:p>
    <w:p w:rsidR="00754641" w:rsidRPr="00C32969" w:rsidRDefault="00754641" w:rsidP="00C32969">
      <w:pPr>
        <w:tabs>
          <w:tab w:val="left" w:pos="720"/>
        </w:tabs>
        <w:autoSpaceDE w:val="0"/>
        <w:spacing w:after="0" w:line="240" w:lineRule="auto"/>
        <w:jc w:val="both"/>
        <w:rPr>
          <w:rFonts w:ascii="Times New Roman" w:hAnsi="Times New Roman" w:cs="Times New Roman"/>
          <w:sz w:val="24"/>
          <w:szCs w:val="24"/>
        </w:rPr>
      </w:pPr>
      <w:r w:rsidRPr="00C32969">
        <w:rPr>
          <w:rFonts w:ascii="Times New Roman" w:hAnsi="Times New Roman" w:cs="Times New Roman"/>
          <w:color w:val="000000"/>
          <w:sz w:val="24"/>
          <w:szCs w:val="24"/>
        </w:rPr>
        <w:t>Российской Федерации.</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1.16. В Учреждении не допускается создание и деятельность политических партий, религиозных организаций (объединений).</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1.17. Учреждение создает необходимые условия для организации питания воспитанников, обучающихся и работников Учреждения. Обучающиеся обеспечиваются питанием, как за счёт бюджетных ассигнований, в случаях и порядке, установленном нормативными правовыми актами Российской Федерации, Вологодской области и Харовского муниципального округа Вологодской области, так и за счёт средств родителей (законных представителей).</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1.18. Учреждение может вступать в педагогические, научные и иные Российские и международные объединения, принимать участие в работе конгрессов, конференций.</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1.19. По инициативе детей в Учреждении могут создаваться детские общественные объединения.</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1.20. Количество классов и групп продлённого дня в Учреждении определяется Учредителем и устанавливается в зависимости от числа поданных заявлений граждан и условий, созданных для осуществления образовательной деятельности, и с учётом санитарных норм.</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1.21</w:t>
      </w:r>
      <w:r w:rsidRPr="00C32969">
        <w:rPr>
          <w:rFonts w:ascii="Times New Roman" w:hAnsi="Times New Roman" w:cs="Times New Roman"/>
          <w:color w:val="000000"/>
          <w:sz w:val="24"/>
          <w:szCs w:val="24"/>
          <w:shd w:val="clear" w:color="auto" w:fill="FFFFFF"/>
        </w:rPr>
        <w:t>. Для обучающихся, проживающих на расстоянии свыше пешеходной доступности, установленной санитарно-эпидемиологическими требованиями к условиям и организации обучения в общеобразовательных учреждениях,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организуется транспортное обслуживание до Учреждения и обратно.</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1.22. Медицинское обслуживание обучающихся и воспитанников осуществляется БУЗ ВО «Харовская ЦРБ» на основании заключенного договора.</w:t>
      </w:r>
    </w:p>
    <w:p w:rsidR="00754641" w:rsidRPr="00C32969" w:rsidRDefault="00754641" w:rsidP="00C32969">
      <w:pPr>
        <w:pStyle w:val="ConsPlusNormal"/>
        <w:jc w:val="both"/>
        <w:rPr>
          <w:rFonts w:ascii="Times New Roman" w:eastAsia="DejaVu Sans" w:hAnsi="Times New Roman" w:cs="Times New Roman"/>
          <w:color w:val="000000"/>
          <w:sz w:val="24"/>
          <w:szCs w:val="24"/>
        </w:rPr>
      </w:pPr>
      <w:r w:rsidRPr="00C32969">
        <w:rPr>
          <w:rFonts w:ascii="Times New Roman" w:hAnsi="Times New Roman" w:cs="Times New Roman"/>
          <w:color w:val="000000"/>
          <w:sz w:val="24"/>
          <w:szCs w:val="24"/>
        </w:rPr>
        <w:t>1.23. </w:t>
      </w:r>
      <w:r w:rsidRPr="00C32969">
        <w:rPr>
          <w:rFonts w:ascii="Times New Roman" w:eastAsia="DejaVu Sans" w:hAnsi="Times New Roman" w:cs="Times New Roman"/>
          <w:color w:val="000000"/>
          <w:sz w:val="24"/>
          <w:szCs w:val="24"/>
          <w:highlight w:val="white"/>
        </w:rPr>
        <w:t>Образовательная организация осуществляет организацию питания обучающихся.</w:t>
      </w:r>
    </w:p>
    <w:p w:rsidR="00754641" w:rsidRPr="00C32969" w:rsidRDefault="00754641" w:rsidP="00C32969">
      <w:pPr>
        <w:pStyle w:val="ConsPlusNormal"/>
        <w:ind w:firstLine="567"/>
        <w:jc w:val="both"/>
        <w:rPr>
          <w:rFonts w:ascii="Times New Roman" w:eastAsia="Times New Roman" w:hAnsi="Times New Roman" w:cs="Times New Roman"/>
          <w:color w:val="FF0000"/>
          <w:sz w:val="24"/>
          <w:szCs w:val="24"/>
          <w:shd w:val="clear" w:color="auto" w:fill="FFFF00"/>
        </w:rPr>
      </w:pPr>
    </w:p>
    <w:p w:rsidR="00754641" w:rsidRPr="00C32969" w:rsidRDefault="00754641" w:rsidP="00C32969">
      <w:pPr>
        <w:pStyle w:val="ConsPlusNonformat"/>
        <w:ind w:firstLine="567"/>
        <w:jc w:val="center"/>
        <w:rPr>
          <w:rFonts w:ascii="Times New Roman" w:hAnsi="Times New Roman" w:cs="Times New Roman"/>
          <w:b/>
          <w:color w:val="000000"/>
          <w:sz w:val="24"/>
          <w:szCs w:val="24"/>
        </w:rPr>
      </w:pPr>
      <w:r w:rsidRPr="00C32969">
        <w:rPr>
          <w:rFonts w:ascii="Times New Roman" w:hAnsi="Times New Roman" w:cs="Times New Roman"/>
          <w:b/>
          <w:color w:val="000000"/>
          <w:sz w:val="24"/>
          <w:szCs w:val="24"/>
        </w:rPr>
        <w:t>II. Предмет, цели и виды основной и иной приносящей доход деятельности Учреждения</w:t>
      </w:r>
    </w:p>
    <w:p w:rsidR="00754641" w:rsidRPr="00C32969" w:rsidRDefault="00754641" w:rsidP="00C32969">
      <w:pPr>
        <w:pStyle w:val="ConsPlusNonformat"/>
        <w:ind w:firstLine="567"/>
        <w:jc w:val="both"/>
        <w:rPr>
          <w:rFonts w:ascii="Times New Roman" w:hAnsi="Times New Roman" w:cs="Times New Roman"/>
          <w:sz w:val="24"/>
          <w:szCs w:val="24"/>
        </w:rPr>
      </w:pPr>
    </w:p>
    <w:p w:rsidR="00754641" w:rsidRPr="00C32969" w:rsidRDefault="00754641" w:rsidP="00C32969">
      <w:pPr>
        <w:tabs>
          <w:tab w:val="left" w:pos="720"/>
        </w:tabs>
        <w:spacing w:after="0" w:line="240" w:lineRule="auto"/>
        <w:ind w:firstLine="567"/>
        <w:jc w:val="both"/>
        <w:rPr>
          <w:rFonts w:ascii="Times New Roman" w:hAnsi="Times New Roman" w:cs="Times New Roman"/>
          <w:sz w:val="24"/>
          <w:szCs w:val="24"/>
        </w:rPr>
      </w:pPr>
      <w:bookmarkStart w:id="1" w:name="Par107"/>
      <w:bookmarkEnd w:id="1"/>
      <w:r w:rsidRPr="00C32969">
        <w:rPr>
          <w:rFonts w:ascii="Times New Roman" w:hAnsi="Times New Roman" w:cs="Times New Roman"/>
          <w:color w:val="000000"/>
          <w:sz w:val="24"/>
          <w:szCs w:val="24"/>
        </w:rPr>
        <w:tab/>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органов местного самоуправления Харовского муниципального округа Вологодской области и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детей.</w:t>
      </w:r>
    </w:p>
    <w:p w:rsidR="00754641" w:rsidRPr="00C32969" w:rsidRDefault="00754641" w:rsidP="00C32969">
      <w:pPr>
        <w:shd w:val="clear" w:color="auto" w:fill="FFFFFF"/>
        <w:spacing w:after="0" w:line="240" w:lineRule="auto"/>
        <w:ind w:firstLine="720"/>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rPr>
        <w:t>2.2. </w:t>
      </w:r>
      <w:r w:rsidRPr="00C32969">
        <w:rPr>
          <w:rFonts w:ascii="Times New Roman" w:hAnsi="Times New Roman" w:cs="Times New Roman"/>
          <w:color w:val="000000"/>
          <w:sz w:val="24"/>
          <w:szCs w:val="24"/>
        </w:rPr>
        <w:t>Предметом деятельности Учреждения является совокупность видов деятельности, посредством которых достигаются цели деятельности Учреждения.</w:t>
      </w:r>
    </w:p>
    <w:p w:rsidR="00754641" w:rsidRPr="00C32969" w:rsidRDefault="00754641" w:rsidP="00C32969">
      <w:pPr>
        <w:shd w:val="clear" w:color="auto" w:fill="FFFFFF"/>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lastRenderedPageBreak/>
        <w:t>2.3. Учреждение в своей деятельности обеспечивает в качестве основной цели деятельности образовательную деятельность по основным общеобразовательным программам начального общего, основного общего, дошкольного образования, в том числе адаптированным образовательным программам, присмотр и уход.</w:t>
      </w:r>
    </w:p>
    <w:p w:rsidR="00754641" w:rsidRPr="00C32969" w:rsidRDefault="00754641" w:rsidP="00C32969">
      <w:pPr>
        <w:shd w:val="clear" w:color="auto" w:fill="FFFFFF"/>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Деятельность Учреждения направлена на:</w:t>
      </w:r>
    </w:p>
    <w:p w:rsidR="00754641" w:rsidRPr="00C32969" w:rsidRDefault="00754641" w:rsidP="00C32969">
      <w:pPr>
        <w:numPr>
          <w:ilvl w:val="0"/>
          <w:numId w:val="4"/>
        </w:numPr>
        <w:spacing w:after="0" w:line="240" w:lineRule="auto"/>
        <w:ind w:left="0"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формирование общей культуры личности обучающихся на основе усвоения обязательного минимума содержания общеобразовательных программ, их адаптацию к жизни в обществе;</w:t>
      </w:r>
    </w:p>
    <w:p w:rsidR="00754641" w:rsidRPr="00C32969" w:rsidRDefault="00754641" w:rsidP="00C32969">
      <w:pPr>
        <w:numPr>
          <w:ilvl w:val="0"/>
          <w:numId w:val="4"/>
        </w:numPr>
        <w:spacing w:after="0" w:line="240" w:lineRule="auto"/>
        <w:ind w:left="0"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создание основы для осознанного выбора и последующего освоения профессиональных образовательных программ;</w:t>
      </w:r>
    </w:p>
    <w:p w:rsidR="00754641" w:rsidRPr="00C32969" w:rsidRDefault="00754641" w:rsidP="00C32969">
      <w:pPr>
        <w:numPr>
          <w:ilvl w:val="0"/>
          <w:numId w:val="4"/>
        </w:numPr>
        <w:spacing w:after="0" w:line="240" w:lineRule="auto"/>
        <w:ind w:left="0"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воспитание гражданственности, трудолюбия, уважения к правам и свободам человека, любви к окружающей природе, Родине, семье;</w:t>
      </w:r>
    </w:p>
    <w:p w:rsidR="00754641" w:rsidRPr="00C32969" w:rsidRDefault="00754641" w:rsidP="00C32969">
      <w:pPr>
        <w:numPr>
          <w:ilvl w:val="0"/>
          <w:numId w:val="4"/>
        </w:numPr>
        <w:spacing w:after="0" w:line="240" w:lineRule="auto"/>
        <w:ind w:left="0"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интеллектуальное и эмоциональное развитие детей;</w:t>
      </w:r>
    </w:p>
    <w:p w:rsidR="00754641" w:rsidRPr="00C32969" w:rsidRDefault="00754641" w:rsidP="00C32969">
      <w:pPr>
        <w:numPr>
          <w:ilvl w:val="0"/>
          <w:numId w:val="4"/>
        </w:numPr>
        <w:spacing w:after="0" w:line="240" w:lineRule="auto"/>
        <w:ind w:left="0"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эстетическое воспитание детей;</w:t>
      </w:r>
    </w:p>
    <w:p w:rsidR="00754641" w:rsidRPr="00C32969" w:rsidRDefault="00754641" w:rsidP="00C32969">
      <w:pPr>
        <w:pStyle w:val="ConsPlusNormal"/>
        <w:widowControl/>
        <w:numPr>
          <w:ilvl w:val="0"/>
          <w:numId w:val="4"/>
        </w:numPr>
        <w:suppressAutoHyphens w:val="0"/>
        <w:ind w:left="0"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становление основ гражданской идентичности и мировоззрения обучающихся;</w:t>
      </w:r>
    </w:p>
    <w:p w:rsidR="00754641" w:rsidRPr="00C32969" w:rsidRDefault="00754641" w:rsidP="00C32969">
      <w:pPr>
        <w:pStyle w:val="ConsPlusNormal"/>
        <w:widowControl/>
        <w:numPr>
          <w:ilvl w:val="0"/>
          <w:numId w:val="4"/>
        </w:numPr>
        <w:suppressAutoHyphens w:val="0"/>
        <w:ind w:left="0"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754641" w:rsidRPr="00C32969" w:rsidRDefault="00754641" w:rsidP="00C32969">
      <w:pPr>
        <w:pStyle w:val="ConsPlusNormal"/>
        <w:widowControl/>
        <w:numPr>
          <w:ilvl w:val="0"/>
          <w:numId w:val="4"/>
        </w:numPr>
        <w:suppressAutoHyphens w:val="0"/>
        <w:ind w:left="0"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54641" w:rsidRPr="00C32969" w:rsidRDefault="00754641" w:rsidP="00C32969">
      <w:pPr>
        <w:pStyle w:val="ConsPlusNormal"/>
        <w:widowControl/>
        <w:numPr>
          <w:ilvl w:val="0"/>
          <w:numId w:val="4"/>
        </w:numPr>
        <w:suppressAutoHyphens w:val="0"/>
        <w:ind w:left="0"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укрепление физического и духовного здоровья обучающихся.</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2.4.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754641" w:rsidRPr="00C32969" w:rsidRDefault="00754641" w:rsidP="00C32969">
      <w:pPr>
        <w:shd w:val="clear" w:color="auto" w:fill="FFFFFF"/>
        <w:spacing w:after="0" w:line="240" w:lineRule="auto"/>
        <w:ind w:firstLine="720"/>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rPr>
        <w:t>2.</w:t>
      </w:r>
      <w:r w:rsidRPr="00C32969">
        <w:rPr>
          <w:rFonts w:ascii="Times New Roman" w:hAnsi="Times New Roman" w:cs="Times New Roman"/>
          <w:color w:val="000000"/>
          <w:sz w:val="24"/>
          <w:szCs w:val="24"/>
        </w:rPr>
        <w:t>5. Для достижения целей, указанных в пункте 2.3 настоящего Устава, Учреждение осуществляет следующие виды деятельности:</w:t>
      </w:r>
    </w:p>
    <w:p w:rsidR="00754641" w:rsidRPr="00C32969" w:rsidRDefault="00754641" w:rsidP="00C32969">
      <w:pPr>
        <w:pStyle w:val="Default"/>
        <w:ind w:firstLine="720"/>
        <w:jc w:val="both"/>
        <w:rPr>
          <w:rFonts w:cs="Times New Roman"/>
        </w:rPr>
      </w:pPr>
      <w:r w:rsidRPr="00C32969">
        <w:rPr>
          <w:rFonts w:cs="Times New Roman"/>
        </w:rPr>
        <w:t>2.5.1. Основные виды деятельности:</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sz w:val="24"/>
          <w:szCs w:val="24"/>
        </w:rPr>
        <w:t>-реализация основных общеобразовательных программ дошкольного образования, в том числе адаптированных образовательных программ;</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sz w:val="24"/>
          <w:szCs w:val="24"/>
        </w:rPr>
        <w:t>-реализация основных общеобразовательных программ начального общего образования, в том числе адаптированных образовательных программ (1-4 классы);</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sz w:val="24"/>
          <w:szCs w:val="24"/>
        </w:rPr>
        <w:t>-реализация основных общеобразовательных программ основного общего образования, в том числе адаптированных образовательных программ (5-9 классы);</w:t>
      </w:r>
    </w:p>
    <w:p w:rsidR="00754641" w:rsidRPr="00C32969" w:rsidRDefault="00754641" w:rsidP="00C32969">
      <w:pPr>
        <w:spacing w:after="0" w:line="240" w:lineRule="auto"/>
        <w:ind w:firstLine="720"/>
        <w:jc w:val="both"/>
        <w:rPr>
          <w:rFonts w:ascii="Times New Roman" w:eastAsia="Times New Roman" w:hAnsi="Times New Roman" w:cs="Times New Roman"/>
          <w:color w:val="000000"/>
          <w:sz w:val="24"/>
          <w:szCs w:val="24"/>
        </w:rPr>
      </w:pPr>
      <w:r w:rsidRPr="00C32969">
        <w:rPr>
          <w:rFonts w:ascii="Times New Roman" w:hAnsi="Times New Roman" w:cs="Times New Roman"/>
          <w:sz w:val="24"/>
          <w:szCs w:val="24"/>
        </w:rPr>
        <w:t>-</w:t>
      </w:r>
      <w:r w:rsidRPr="00C32969">
        <w:rPr>
          <w:rFonts w:ascii="Times New Roman" w:eastAsia="Times New Roman" w:hAnsi="Times New Roman" w:cs="Times New Roman"/>
          <w:color w:val="000000"/>
          <w:sz w:val="24"/>
          <w:szCs w:val="24"/>
        </w:rPr>
        <w:t xml:space="preserve">реализация дополнительных общеобразовательных общеразвивающих программ различной направленности </w:t>
      </w:r>
      <w:r w:rsidRPr="00C32969">
        <w:rPr>
          <w:rFonts w:ascii="Times New Roman" w:hAnsi="Times New Roman" w:cs="Times New Roman"/>
          <w:color w:val="000000"/>
          <w:sz w:val="24"/>
          <w:szCs w:val="24"/>
          <w:shd w:val="clear" w:color="auto" w:fill="FFFFFF"/>
        </w:rPr>
        <w:t>(технической, естественнонаучной, физкультурно-спортивной, художественной, туристско-краеведческой, социально-гуманитарной).</w:t>
      </w:r>
    </w:p>
    <w:p w:rsidR="00754641" w:rsidRPr="00C32969" w:rsidRDefault="00754641" w:rsidP="00C32969">
      <w:pPr>
        <w:pStyle w:val="a4"/>
        <w:ind w:firstLine="720"/>
        <w:jc w:val="both"/>
        <w:rPr>
          <w:rFonts w:ascii="Times New Roman" w:eastAsia="Arial" w:hAnsi="Times New Roman" w:cs="Times New Roman"/>
          <w:sz w:val="24"/>
          <w:szCs w:val="24"/>
        </w:rPr>
      </w:pPr>
      <w:r w:rsidRPr="00C32969">
        <w:rPr>
          <w:rFonts w:ascii="Times New Roman" w:hAnsi="Times New Roman" w:cs="Times New Roman"/>
          <w:sz w:val="24"/>
          <w:szCs w:val="24"/>
        </w:rPr>
        <w:t>- осуществление присмотра и ухода.</w:t>
      </w:r>
    </w:p>
    <w:p w:rsidR="00754641" w:rsidRPr="00C32969" w:rsidRDefault="00754641" w:rsidP="00C32969">
      <w:pPr>
        <w:pStyle w:val="Default"/>
        <w:ind w:firstLine="720"/>
        <w:jc w:val="both"/>
        <w:rPr>
          <w:rFonts w:cs="Times New Roman"/>
        </w:rPr>
      </w:pPr>
      <w:r w:rsidRPr="00C32969">
        <w:rPr>
          <w:rFonts w:cs="Times New Roman"/>
        </w:rPr>
        <w:t>- содержание детей.</w:t>
      </w:r>
    </w:p>
    <w:p w:rsidR="00754641" w:rsidRPr="00C32969" w:rsidRDefault="00754641" w:rsidP="00C32969">
      <w:pPr>
        <w:shd w:val="clear" w:color="auto" w:fill="FFFFFF"/>
        <w:spacing w:after="0" w:line="240" w:lineRule="auto"/>
        <w:ind w:left="567" w:firstLine="153"/>
        <w:jc w:val="both"/>
        <w:rPr>
          <w:rFonts w:ascii="Times New Roman" w:hAnsi="Times New Roman" w:cs="Times New Roman"/>
          <w:sz w:val="24"/>
          <w:szCs w:val="24"/>
        </w:rPr>
      </w:pPr>
      <w:r w:rsidRPr="00C32969">
        <w:rPr>
          <w:rFonts w:ascii="Times New Roman" w:hAnsi="Times New Roman" w:cs="Times New Roman"/>
          <w:color w:val="000000"/>
          <w:sz w:val="24"/>
          <w:szCs w:val="24"/>
        </w:rPr>
        <w:t>2.5.2. Иные виды деятельности, не являющиеся основными:</w:t>
      </w:r>
    </w:p>
    <w:p w:rsidR="00754641" w:rsidRPr="00C32969" w:rsidRDefault="00754641" w:rsidP="00C32969">
      <w:pPr>
        <w:pStyle w:val="Default"/>
        <w:ind w:firstLine="720"/>
        <w:jc w:val="both"/>
        <w:rPr>
          <w:rFonts w:cs="Times New Roman"/>
        </w:rPr>
      </w:pPr>
      <w:r w:rsidRPr="00C32969">
        <w:rPr>
          <w:rFonts w:cs="Times New Roman"/>
          <w:shd w:val="clear" w:color="auto" w:fill="FFFFFF"/>
        </w:rPr>
        <w:t>Учреждение при наличии лицензии реализует дополнительные общеобразовательные общеразвивающие программы различной направленности (технической, естественно-научной, физкультурно-спортивной, художественной, туристско-краеведческой, социально-гуманитарной):</w:t>
      </w:r>
    </w:p>
    <w:p w:rsidR="00754641" w:rsidRPr="00C32969" w:rsidRDefault="00754641" w:rsidP="00C32969">
      <w:pPr>
        <w:pStyle w:val="Default"/>
        <w:ind w:firstLine="720"/>
        <w:jc w:val="both"/>
        <w:rPr>
          <w:rFonts w:cs="Times New Roman"/>
        </w:rPr>
      </w:pPr>
      <w:r w:rsidRPr="00C32969">
        <w:rPr>
          <w:rFonts w:cs="Times New Roman"/>
        </w:rPr>
        <w:t>- организация группы раннего обучения детей для подготовки к школе;</w:t>
      </w:r>
    </w:p>
    <w:p w:rsidR="00754641" w:rsidRPr="00C32969" w:rsidRDefault="00754641" w:rsidP="00C32969">
      <w:pPr>
        <w:pStyle w:val="Default"/>
        <w:ind w:firstLine="720"/>
        <w:jc w:val="both"/>
        <w:rPr>
          <w:rFonts w:cs="Times New Roman"/>
        </w:rPr>
      </w:pPr>
      <w:r w:rsidRPr="00C32969">
        <w:rPr>
          <w:rFonts w:cs="Times New Roman"/>
        </w:rPr>
        <w:t>- создание секций, групп по укреплению здоровья;</w:t>
      </w:r>
    </w:p>
    <w:p w:rsidR="00754641" w:rsidRPr="00C32969" w:rsidRDefault="00754641" w:rsidP="00C32969">
      <w:pPr>
        <w:shd w:val="clear" w:color="auto" w:fill="FFFFFF"/>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 подготовка пользователей персональных компьютеров.</w:t>
      </w:r>
    </w:p>
    <w:p w:rsidR="00754641" w:rsidRPr="00C32969" w:rsidRDefault="00754641" w:rsidP="00C32969">
      <w:pPr>
        <w:pStyle w:val="Default"/>
        <w:ind w:firstLine="720"/>
        <w:jc w:val="both"/>
        <w:rPr>
          <w:rFonts w:cs="Times New Roman"/>
        </w:rPr>
      </w:pPr>
      <w:r w:rsidRPr="00C32969">
        <w:rPr>
          <w:rFonts w:cs="Times New Roman"/>
        </w:rPr>
        <w:t>Указанные в настоящем подпункте виды деятельности Учреждения, в том числе платные дополнительные образовательные услуги, являются видами деятельности, приносящей доход.</w:t>
      </w:r>
    </w:p>
    <w:p w:rsidR="00754641" w:rsidRPr="00C32969" w:rsidRDefault="00754641" w:rsidP="00C32969">
      <w:pPr>
        <w:pStyle w:val="Default"/>
        <w:ind w:firstLine="720"/>
        <w:jc w:val="both"/>
        <w:rPr>
          <w:rFonts w:cs="Times New Roman"/>
        </w:rPr>
      </w:pPr>
      <w:r w:rsidRPr="00C32969">
        <w:rPr>
          <w:rFonts w:cs="Times New Roman"/>
        </w:rPr>
        <w:t xml:space="preserve">Учреждение вправе осуществлять виды деятельности, указанные в настоящем подпункте, </w:t>
      </w:r>
      <w:r w:rsidRPr="00C32969">
        <w:rPr>
          <w:rFonts w:cs="Times New Roman"/>
        </w:rPr>
        <w:lastRenderedPageBreak/>
        <w:t>лишь постольку, поскольку это служит достижению целей, ради которых оно создано, и соответствуют указанным целям.</w:t>
      </w:r>
    </w:p>
    <w:p w:rsidR="00754641" w:rsidRPr="00C32969" w:rsidRDefault="00754641" w:rsidP="00C32969">
      <w:pPr>
        <w:pStyle w:val="Default"/>
        <w:ind w:firstLine="720"/>
        <w:jc w:val="both"/>
        <w:rPr>
          <w:rFonts w:cs="Times New Roman"/>
        </w:rPr>
      </w:pPr>
      <w:r w:rsidRPr="00C32969">
        <w:rPr>
          <w:rFonts w:cs="Times New Roman"/>
        </w:rPr>
        <w:t>2.6. </w:t>
      </w:r>
      <w:r w:rsidRPr="00C32969">
        <w:rPr>
          <w:rFonts w:cs="Times New Roman"/>
          <w:shd w:val="clear" w:color="auto" w:fill="FFFFFF"/>
        </w:rPr>
        <w:t>Учреждение вправе осуществлять образовательную деятельность за счёт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счёт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754641" w:rsidRPr="00C32969" w:rsidRDefault="00754641" w:rsidP="00C32969">
      <w:pPr>
        <w:pStyle w:val="Default"/>
        <w:ind w:firstLine="720"/>
        <w:jc w:val="both"/>
        <w:rPr>
          <w:rFonts w:cs="Times New Roman"/>
        </w:rPr>
      </w:pPr>
      <w:r w:rsidRPr="00C32969">
        <w:rPr>
          <w:rFonts w:cs="Times New Roman"/>
        </w:rPr>
        <w:t>Указанные услуги не могут быть оказаны взамен или в рамках образовательной деятельности, финансируемой за счёт субсидий, предоставляемых из бюджета на выполнение муниципального задания.</w:t>
      </w:r>
    </w:p>
    <w:p w:rsidR="00754641" w:rsidRPr="00C32969" w:rsidRDefault="00754641" w:rsidP="00C32969">
      <w:pPr>
        <w:shd w:val="clear" w:color="auto" w:fill="FFFFFF"/>
        <w:spacing w:after="0" w:line="240" w:lineRule="auto"/>
        <w:ind w:firstLine="720"/>
        <w:jc w:val="both"/>
        <w:rPr>
          <w:rFonts w:ascii="Times New Roman" w:hAnsi="Times New Roman" w:cs="Times New Roman"/>
          <w:color w:val="000000"/>
          <w:sz w:val="24"/>
          <w:szCs w:val="24"/>
        </w:rPr>
      </w:pPr>
      <w:r w:rsidRPr="00C32969">
        <w:rPr>
          <w:rFonts w:ascii="Times New Roman" w:hAnsi="Times New Roman" w:cs="Times New Roman"/>
          <w:color w:val="000000"/>
          <w:sz w:val="24"/>
          <w:szCs w:val="24"/>
        </w:rPr>
        <w:t xml:space="preserve">2.7. Муниципальное задание </w:t>
      </w:r>
      <w:r w:rsidRPr="00C32969">
        <w:rPr>
          <w:rFonts w:ascii="Times New Roman" w:eastAsia="Times New Roman" w:hAnsi="Times New Roman" w:cs="Times New Roman"/>
          <w:color w:val="000000"/>
          <w:sz w:val="24"/>
          <w:szCs w:val="24"/>
        </w:rPr>
        <w:t>д</w:t>
      </w:r>
      <w:r w:rsidRPr="00C32969">
        <w:rPr>
          <w:rFonts w:ascii="Times New Roman" w:hAnsi="Times New Roman" w:cs="Times New Roman"/>
          <w:color w:val="000000"/>
          <w:sz w:val="24"/>
          <w:szCs w:val="24"/>
        </w:rPr>
        <w:t>ля Учреждения формируется и утверждается Учредителем в порядке, определенном Администрацией Харовского муниципального округа Вологодской области</w:t>
      </w:r>
      <w:r w:rsidRPr="00C32969">
        <w:rPr>
          <w:rFonts w:ascii="Times New Roman" w:hAnsi="Times New Roman" w:cs="Times New Roman"/>
          <w:i/>
          <w:color w:val="000000"/>
          <w:sz w:val="24"/>
          <w:szCs w:val="24"/>
        </w:rPr>
        <w:t xml:space="preserve">, </w:t>
      </w:r>
      <w:r w:rsidRPr="00C32969">
        <w:rPr>
          <w:rFonts w:ascii="Times New Roman" w:hAnsi="Times New Roman" w:cs="Times New Roman"/>
          <w:color w:val="000000"/>
          <w:sz w:val="24"/>
          <w:szCs w:val="24"/>
        </w:rPr>
        <w:t>в соответствии с предусмотренными настоящим Уставом основными видами деятельности Учреждения.</w:t>
      </w:r>
    </w:p>
    <w:p w:rsidR="00754641" w:rsidRPr="00C32969" w:rsidRDefault="00754641" w:rsidP="00C32969">
      <w:pPr>
        <w:pStyle w:val="Default"/>
        <w:ind w:firstLine="720"/>
        <w:jc w:val="both"/>
        <w:rPr>
          <w:rFonts w:cs="Times New Roman"/>
        </w:rPr>
      </w:pPr>
      <w:r w:rsidRPr="00C32969">
        <w:rPr>
          <w:rFonts w:cs="Times New Roman"/>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754641" w:rsidRPr="00C32969" w:rsidRDefault="00754641" w:rsidP="00C32969">
      <w:pPr>
        <w:pStyle w:val="Default"/>
        <w:ind w:firstLine="720"/>
        <w:jc w:val="both"/>
        <w:rPr>
          <w:rFonts w:cs="Times New Roman"/>
        </w:rPr>
      </w:pPr>
      <w:r w:rsidRPr="00C32969">
        <w:rPr>
          <w:rFonts w:cs="Times New Roman"/>
        </w:rPr>
        <w:t>Учреждение не вправе отказаться от выполнения муниципального задания.</w:t>
      </w:r>
    </w:p>
    <w:p w:rsidR="00754641" w:rsidRPr="00C32969" w:rsidRDefault="00754641" w:rsidP="00C32969">
      <w:pPr>
        <w:pStyle w:val="Default"/>
        <w:ind w:firstLine="720"/>
        <w:jc w:val="both"/>
        <w:rPr>
          <w:rFonts w:cs="Times New Roman"/>
        </w:rPr>
      </w:pPr>
      <w:r w:rsidRPr="00C32969">
        <w:rPr>
          <w:rFonts w:cs="Times New Roman"/>
        </w:rPr>
        <w:t>2.8.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если иное не установлено федеральным законодательством.</w:t>
      </w:r>
    </w:p>
    <w:p w:rsidR="00754641" w:rsidRPr="00C32969" w:rsidRDefault="00754641" w:rsidP="00C32969">
      <w:pPr>
        <w:pStyle w:val="Default"/>
        <w:ind w:firstLine="720"/>
        <w:jc w:val="both"/>
        <w:rPr>
          <w:rFonts w:cs="Times New Roman"/>
        </w:rPr>
      </w:pPr>
      <w:r w:rsidRPr="00C32969">
        <w:rPr>
          <w:rFonts w:cs="Times New Roman"/>
        </w:rPr>
        <w:t>2.9. В соответствии с Бюджетным кодексом Российской Федерации Учреждению могут предоставляться из местного бюджета субсидии на иные цели, а также субсидии на осуществление капитальных вложений в объекты капитал</w:t>
      </w:r>
      <w:r w:rsidRPr="00C32969">
        <w:rPr>
          <w:rFonts w:cs="Times New Roman"/>
          <w:highlight w:val="white"/>
        </w:rPr>
        <w:t xml:space="preserve">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Учреждения) в соответствии с порядками, </w:t>
      </w:r>
      <w:r w:rsidRPr="00C32969">
        <w:rPr>
          <w:rFonts w:cs="Times New Roman"/>
        </w:rPr>
        <w:t>установленными Администрацией Харовского муниципального округа Вологодской области.</w:t>
      </w:r>
    </w:p>
    <w:p w:rsidR="00754641" w:rsidRPr="00C32969" w:rsidRDefault="00754641" w:rsidP="00C32969">
      <w:pPr>
        <w:pStyle w:val="Default"/>
        <w:ind w:firstLine="720"/>
        <w:jc w:val="both"/>
        <w:rPr>
          <w:rFonts w:cs="Times New Roman"/>
        </w:rPr>
      </w:pPr>
      <w:r w:rsidRPr="00C32969">
        <w:rPr>
          <w:rFonts w:cs="Times New Roman"/>
        </w:rPr>
        <w:t>2.10. Учреждение проходит лицензирование образовательной деятельности в соответствии с Федеральным законом "Об образовании в Российской Федерации", законодательством Российской Федерации и законодательством субъекта Российской Федерации в области лицензирования.</w:t>
      </w:r>
    </w:p>
    <w:p w:rsidR="00754641" w:rsidRPr="00C32969" w:rsidRDefault="00754641" w:rsidP="00C32969">
      <w:pPr>
        <w:shd w:val="clear" w:color="auto" w:fill="FFFFFF"/>
        <w:spacing w:after="0" w:line="240" w:lineRule="auto"/>
        <w:ind w:firstLine="709"/>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2.11. Учреждение проходит государственную аккредитацию образовательной деятельности в соответствии с Федеральным </w:t>
      </w:r>
      <w:r w:rsidRPr="00C32969">
        <w:rPr>
          <w:rStyle w:val="a5"/>
          <w:rFonts w:ascii="Times New Roman" w:hAnsi="Times New Roman" w:cs="Times New Roman"/>
          <w:color w:val="000000"/>
          <w:sz w:val="24"/>
          <w:szCs w:val="24"/>
        </w:rPr>
        <w:t>законом</w:t>
      </w:r>
      <w:r w:rsidRPr="00C32969">
        <w:rPr>
          <w:rFonts w:ascii="Times New Roman" w:hAnsi="Times New Roman" w:cs="Times New Roman"/>
          <w:color w:val="000000"/>
          <w:sz w:val="24"/>
          <w:szCs w:val="24"/>
        </w:rPr>
        <w:t xml:space="preserve"> "Об образовании в Российской Федерации", законодательством Российской Федерации и законодательством субъекта Российской Федерации в области аккредитации.</w:t>
      </w:r>
    </w:p>
    <w:p w:rsidR="00754641" w:rsidRPr="00C32969" w:rsidRDefault="00754641" w:rsidP="00C32969">
      <w:pPr>
        <w:shd w:val="clear" w:color="auto" w:fill="FFFFFF"/>
        <w:spacing w:after="0" w:line="240" w:lineRule="auto"/>
        <w:ind w:firstLine="567"/>
        <w:jc w:val="both"/>
        <w:rPr>
          <w:rFonts w:ascii="Times New Roman" w:hAnsi="Times New Roman" w:cs="Times New Roman"/>
          <w:color w:val="000000"/>
          <w:sz w:val="24"/>
          <w:szCs w:val="24"/>
        </w:rPr>
      </w:pPr>
    </w:p>
    <w:p w:rsidR="00754641" w:rsidRPr="00C32969" w:rsidRDefault="00754641" w:rsidP="00C32969">
      <w:pPr>
        <w:autoSpaceDE w:val="0"/>
        <w:spacing w:after="0" w:line="240" w:lineRule="auto"/>
        <w:ind w:firstLine="567"/>
        <w:jc w:val="center"/>
        <w:rPr>
          <w:rFonts w:ascii="Times New Roman" w:eastAsia="Times New Roman" w:hAnsi="Times New Roman" w:cs="Times New Roman"/>
          <w:b/>
          <w:color w:val="000000"/>
          <w:sz w:val="24"/>
          <w:szCs w:val="24"/>
          <w:lang w:eastAsia="ar-SA"/>
        </w:rPr>
      </w:pPr>
      <w:r w:rsidRPr="00C32969">
        <w:rPr>
          <w:rFonts w:ascii="Times New Roman" w:eastAsia="Times New Roman" w:hAnsi="Times New Roman" w:cs="Times New Roman"/>
          <w:b/>
          <w:color w:val="000000"/>
          <w:sz w:val="24"/>
          <w:szCs w:val="24"/>
          <w:lang w:eastAsia="ar-SA"/>
        </w:rPr>
        <w:t>III. Управление Учреждением</w:t>
      </w:r>
    </w:p>
    <w:p w:rsidR="00754641" w:rsidRPr="00C32969" w:rsidRDefault="00754641" w:rsidP="00C32969">
      <w:pPr>
        <w:autoSpaceDE w:val="0"/>
        <w:spacing w:after="0" w:line="240" w:lineRule="auto"/>
        <w:ind w:firstLine="567"/>
        <w:jc w:val="both"/>
        <w:rPr>
          <w:rFonts w:ascii="Times New Roman" w:eastAsia="DejaVu Sans" w:hAnsi="Times New Roman" w:cs="Times New Roman"/>
          <w:sz w:val="24"/>
          <w:szCs w:val="24"/>
          <w:lang w:eastAsia="zh-CN" w:bidi="hi-IN"/>
        </w:rPr>
      </w:pP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3.1. Управление Учреждением осуществляется в соответствии с законодательством Российской Федерации и настоящим Уставом.</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3.2. К компетенции Учредителя в области управления Учреждением относятся:</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3.2.1. Установление Учреждению муниципального задания, принятие решения об изменении муниципального задания.</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3.2.2. Осуществление финансового обеспечения выполнения муниципального задания Учреждением в порядке, утвержденном Администрацией Харовского муниципального округа Вологодской области. </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3.2.3. Утверждение Устава Учреждения, изменений, дополнений в Устав в порядке, определенном Администрацией Харовского муниципального округа Вологодской области.</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lastRenderedPageBreak/>
        <w:t>3.2.4. </w:t>
      </w:r>
      <w:r w:rsidRPr="00C32969">
        <w:rPr>
          <w:rFonts w:ascii="Times New Roman" w:eastAsia="Times New Roman" w:hAnsi="Times New Roman" w:cs="Times New Roman"/>
          <w:color w:val="000000"/>
          <w:sz w:val="24"/>
          <w:szCs w:val="24"/>
          <w:lang w:eastAsia="ar-SA"/>
        </w:rPr>
        <w:t>Принятие решения о назначении руководителя Учреждения и прекращении его полномочий, заключение и прекращение трудового договора с Директором Учреждения, внесение в него изменений.</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3.2.5. Осуществление контроля за деятельностью Учреждения в порядке, определённом Администрацией Харовского муниципального округа Вологодской области. </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3.2.6. Проведение процедур реорганизации, изменения типа и ликвидации Учреждения в порядке, определённом Администрацией Харовского муниципального округа Вологодской области</w:t>
      </w:r>
      <w:r w:rsidRPr="00C32969">
        <w:rPr>
          <w:rFonts w:ascii="Times New Roman" w:hAnsi="Times New Roman" w:cs="Times New Roman"/>
          <w:i/>
          <w:color w:val="000000"/>
          <w:sz w:val="24"/>
          <w:szCs w:val="24"/>
        </w:rPr>
        <w:t>.</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3.2.7. Предварительное согласование крупных сделок Учреждения.</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отчётности на последнюю отчётную дату.</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Крупная сделка, совершённая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3.2.8. Получение ежегодного отчёта от Учреждения о поступлении и расходовании финансовых и материальных средств.</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3.2.9. Обеспечение содержания здания и сооружений образовательного учреждения, обустройство прилегающих к ним территорий.</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3.2.10. Рассмотрение обращений Учреждения о согласовании:</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 сделок с недвижимым имуществом и особо ценным движимым имуществом, находящимся в оперативном управлении Учреждения;</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 передачи имущества Учреждения, за исключением особо ценного движимого имущества, закреплённого за Учреждением или приобретённого за счёт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754641" w:rsidRPr="00C32969" w:rsidRDefault="00754641" w:rsidP="00C32969">
      <w:pPr>
        <w:shd w:val="clear" w:color="auto" w:fill="FFFFFF"/>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3.2.11. Принятие решений о согласовании передачи денежных средств Учреждения некоммерческим организациям в качестве их Учредителя или участника.</w:t>
      </w:r>
    </w:p>
    <w:p w:rsidR="00754641" w:rsidRPr="00C32969" w:rsidRDefault="00754641" w:rsidP="00C32969">
      <w:pPr>
        <w:shd w:val="clear" w:color="auto" w:fill="FFFFFF"/>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3.2.12. Решение иных вопросов, предусмотренных Федеральным законом от 12 января 1996 года № 7-ФЗ «О некоммерческих организациях» и нормативными правовыми актами Вологодской области, органов местного самоуправления Харовского муниципального округа Вологодской области.</w:t>
      </w:r>
    </w:p>
    <w:p w:rsidR="00754641" w:rsidRPr="00C32969" w:rsidRDefault="00754641" w:rsidP="00C32969">
      <w:pPr>
        <w:shd w:val="clear" w:color="auto" w:fill="FFFFFF"/>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3.2.13. Учёт детей, подлежащих обучению по образовательным программам дошкольного, начального общего, основного общего образования, закрепление муниципальных образовательных организаций за конкретными территориями Харовского муниципального округа Вологодской области.</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3.3. К компетенции органа по управлению имуществом округа относятся:</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3.3.1. Закрепление за Учреждением имущества на праве оперативного управления.</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3.3.2. Принятие решения об отнесении соответствующего имущества к категории особо ценного движимого имущества:</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при создании Учреждения одновременно с решением о закреплении этого имущества за Учреждением;</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при закреплении движимого имущества на праве оперативного управления за Учреждением.</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lastRenderedPageBreak/>
        <w:t>3.3.3. Заключение договора о порядке использования имущества, закреплённого на праве оперативного управления за Учреждением.</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3.3.4. Принятие решения об исключении из состава особо ценного движимого имущества объектов, закреплённых за Учреждением.</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3.3.5. Принятие с согласия Учредителя решения:</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-о согласовании сделок с недвижимым имуществом и особо ценным движимым имуществом, находящимся в оперативном управлении Учреждения;</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-о согласовании передачи имущества Учреждения, за исключением особо ценного движимого имущества, закреплённого за Учреждением или приобретённого за счёт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-об изъятии излишнего, неиспользуемого или используемого не по назначению имущества, закреплённого за Учреждением либо приобретённого Учреждением за счёт средств, выделенных ему Учредителем на приобретение этого имущества;</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3.3.6. Осуществление контроля за деятельностью Учреждения в рамках своей компетенции в порядке, определённом Администрацией Харовского муниципального округа Вологодской области.</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3.4.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3.5. Единоличным исполнительным органом Учреждения является Директор, назначаемый и освобождаемый от должности Учредителем.</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xml:space="preserve">3.6. Отношения по регулированию труда Директора Учреждения определяются трудовым договором, заключаемым </w:t>
      </w:r>
      <w:r w:rsidRPr="00C32969">
        <w:rPr>
          <w:rFonts w:ascii="Times New Roman" w:eastAsia="Times New Roman" w:hAnsi="Times New Roman" w:cs="Times New Roman"/>
          <w:color w:val="000000"/>
          <w:sz w:val="24"/>
          <w:szCs w:val="24"/>
          <w:lang w:eastAsia="ru-RU"/>
        </w:rPr>
        <w:t xml:space="preserve">в соответствии с типовой формой трудового договора с руководителем государственного (муниципального) учреждения, утверждённой Правительством Российской Федерации </w:t>
      </w:r>
      <w:r w:rsidRPr="00C32969">
        <w:rPr>
          <w:rFonts w:ascii="Times New Roman" w:eastAsia="Times New Roman" w:hAnsi="Times New Roman" w:cs="Times New Roman"/>
          <w:color w:val="000000"/>
          <w:sz w:val="24"/>
          <w:szCs w:val="24"/>
          <w:lang w:eastAsia="ar-SA"/>
        </w:rPr>
        <w:t>между Учредителем и Директором Учреждения после назначения последнего на должность.</w:t>
      </w:r>
    </w:p>
    <w:p w:rsidR="00754641" w:rsidRPr="00C32969" w:rsidRDefault="00754641" w:rsidP="00C32969">
      <w:pPr>
        <w:pStyle w:val="220"/>
        <w:tabs>
          <w:tab w:val="left" w:pos="426"/>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3.7. Директор Учреждения действует на основе законодательства Российской Федерации, Вологодской области, нормативных и правовых актов Харовского муниципального округа Вологодской области</w:t>
      </w:r>
      <w:r w:rsidRPr="00C32969">
        <w:rPr>
          <w:rFonts w:ascii="Times New Roman" w:hAnsi="Times New Roman" w:cs="Times New Roman"/>
          <w:i/>
          <w:color w:val="000000"/>
        </w:rPr>
        <w:t xml:space="preserve"> </w:t>
      </w:r>
      <w:r w:rsidRPr="00C32969">
        <w:rPr>
          <w:rFonts w:ascii="Times New Roman" w:hAnsi="Times New Roman" w:cs="Times New Roman"/>
          <w:color w:val="000000"/>
        </w:rPr>
        <w:t>и настоящего Устава и в соответствии с заключённым трудовым договором.</w:t>
      </w:r>
    </w:p>
    <w:p w:rsidR="00754641" w:rsidRPr="00C32969" w:rsidRDefault="00754641" w:rsidP="00C32969">
      <w:pPr>
        <w:pStyle w:val="220"/>
        <w:tabs>
          <w:tab w:val="left" w:pos="426"/>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3.8. К компетенции директора Учреждения относятся вопросы осуществления текущего руководства деятельностью Учреждения, за исключением вопросов, отнесённых к компетенции Учредителя и органа по управлению имуществом округа.</w:t>
      </w:r>
    </w:p>
    <w:p w:rsidR="00754641" w:rsidRPr="00C32969" w:rsidRDefault="00754641" w:rsidP="00C32969">
      <w:pPr>
        <w:pStyle w:val="220"/>
        <w:tabs>
          <w:tab w:val="left" w:pos="720"/>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3.9. Директор Учреждения по вопросам, отнесённым законодательством Российской Федерации, Вологодской области, нормативными правовыми актами органов местного самоуправления Харовского муниципального округа Вологодской области и настоящим Уставом к его компетенции, действует на принципах единоначалия.</w:t>
      </w:r>
    </w:p>
    <w:p w:rsidR="00754641" w:rsidRPr="00C32969" w:rsidRDefault="00754641" w:rsidP="00C32969">
      <w:pPr>
        <w:pStyle w:val="220"/>
        <w:tabs>
          <w:tab w:val="left" w:pos="426"/>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3.10. Директор Учреждения должен действовать в интересах представляемого им Учреждения добросовестно и разумно.</w:t>
      </w:r>
    </w:p>
    <w:p w:rsidR="00754641" w:rsidRPr="00C32969" w:rsidRDefault="00754641" w:rsidP="00C32969">
      <w:pPr>
        <w:pStyle w:val="220"/>
        <w:tabs>
          <w:tab w:val="left" w:pos="720"/>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3.11. Директор Учреждения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по его вине Учреждению.</w:t>
      </w:r>
    </w:p>
    <w:p w:rsidR="00754641" w:rsidRPr="00C32969" w:rsidRDefault="00754641" w:rsidP="00C32969">
      <w:pPr>
        <w:pStyle w:val="220"/>
        <w:tabs>
          <w:tab w:val="left" w:pos="720"/>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3.12. Директор Учреждения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754641" w:rsidRPr="00C32969" w:rsidRDefault="00754641" w:rsidP="00C32969">
      <w:pPr>
        <w:pStyle w:val="220"/>
        <w:tabs>
          <w:tab w:val="left" w:pos="720"/>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3.13. Должностные обязанности директора Учреждения не могут исполняться им по совместительству.</w:t>
      </w:r>
    </w:p>
    <w:p w:rsidR="00754641" w:rsidRPr="00C32969" w:rsidRDefault="00754641" w:rsidP="00C32969">
      <w:pPr>
        <w:pStyle w:val="220"/>
        <w:tabs>
          <w:tab w:val="left" w:pos="720"/>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3.14. Директор выполняет следующие функции и обязанности по организации и обеспечению деятельности Учреждения:</w:t>
      </w:r>
    </w:p>
    <w:p w:rsidR="00754641" w:rsidRPr="00C32969" w:rsidRDefault="00754641" w:rsidP="00C32969">
      <w:pPr>
        <w:pStyle w:val="220"/>
        <w:tabs>
          <w:tab w:val="left" w:pos="720"/>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lastRenderedPageBreak/>
        <w:tab/>
        <w:t>3.14.1. Действует без доверенности от имени Учреждения, представляет его интересы в государственных органах, организациях.</w:t>
      </w:r>
    </w:p>
    <w:p w:rsidR="00754641" w:rsidRPr="00C32969" w:rsidRDefault="00754641" w:rsidP="00C32969">
      <w:pPr>
        <w:pStyle w:val="220"/>
        <w:tabs>
          <w:tab w:val="left" w:pos="708"/>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3.14.2. 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754641" w:rsidRPr="00C32969" w:rsidRDefault="00754641" w:rsidP="00C32969">
      <w:pPr>
        <w:pStyle w:val="220"/>
        <w:tabs>
          <w:tab w:val="left" w:pos="708"/>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3.14.3. Обеспечивает составление плана финансово-хозяйственной деятельности Учреждения и представление его на утверждение учредителю в порядке, определённом учредителем Учреждения.</w:t>
      </w:r>
    </w:p>
    <w:p w:rsidR="00754641" w:rsidRPr="00C32969" w:rsidRDefault="00754641" w:rsidP="00C32969">
      <w:pPr>
        <w:autoSpaceDE w:val="0"/>
        <w:spacing w:after="0" w:line="240" w:lineRule="auto"/>
        <w:ind w:firstLine="720"/>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3.14.4. Утверждает отчёт о результатах деятельности Учреждения и об использовании закреплённого за ним муниципального имущества и представляет его учредителю на согласование.</w:t>
      </w:r>
    </w:p>
    <w:p w:rsidR="00754641" w:rsidRPr="00C32969" w:rsidRDefault="00754641" w:rsidP="00C32969">
      <w:pPr>
        <w:pStyle w:val="220"/>
        <w:tabs>
          <w:tab w:val="left" w:pos="708"/>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3.14.5. Утверждает годовой бухгалтерский баланс Учреждения.</w:t>
      </w:r>
    </w:p>
    <w:p w:rsidR="00754641" w:rsidRPr="00C32969" w:rsidRDefault="00754641" w:rsidP="00C32969">
      <w:pPr>
        <w:pStyle w:val="220"/>
        <w:tabs>
          <w:tab w:val="left" w:pos="708"/>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3.14.6. В пределах, установленных законодательством Российской Федерации и настоящим Уставом, распоряжается имуществом Учреждения, заключает договоры, выдаёт доверенности.</w:t>
      </w:r>
    </w:p>
    <w:p w:rsidR="00754641" w:rsidRPr="00C32969" w:rsidRDefault="00754641" w:rsidP="00C32969">
      <w:pPr>
        <w:pStyle w:val="220"/>
        <w:tabs>
          <w:tab w:val="left" w:pos="708"/>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3.14.7. Открывает лицевые счета Учреждения в органах казначейства.</w:t>
      </w:r>
    </w:p>
    <w:p w:rsidR="00754641" w:rsidRPr="00C32969" w:rsidRDefault="00754641" w:rsidP="00C32969">
      <w:pPr>
        <w:pStyle w:val="2"/>
        <w:tabs>
          <w:tab w:val="left" w:pos="708"/>
        </w:tabs>
        <w:spacing w:after="0" w:line="240" w:lineRule="auto"/>
        <w:ind w:left="0" w:firstLine="425"/>
        <w:jc w:val="both"/>
        <w:outlineLvl w:val="0"/>
        <w:rPr>
          <w:rFonts w:ascii="Times New Roman" w:hAnsi="Times New Roman" w:cs="Times New Roman"/>
          <w:szCs w:val="24"/>
        </w:rPr>
      </w:pPr>
      <w:r w:rsidRPr="00C32969">
        <w:rPr>
          <w:rFonts w:ascii="Times New Roman" w:hAnsi="Times New Roman" w:cs="Times New Roman"/>
          <w:color w:val="000000"/>
          <w:szCs w:val="24"/>
        </w:rPr>
        <w:tab/>
        <w:t>3.14.8. </w:t>
      </w:r>
      <w:r w:rsidRPr="00C32969">
        <w:rPr>
          <w:rFonts w:ascii="Times New Roman" w:hAnsi="Times New Roman" w:cs="Times New Roman"/>
          <w:szCs w:val="24"/>
        </w:rPr>
        <w:t xml:space="preserve">Разрабатывает и утверждает, после согласования с Учредителем, штатное расписание Учреждения. </w:t>
      </w:r>
    </w:p>
    <w:p w:rsidR="00754641" w:rsidRPr="00C32969" w:rsidRDefault="00754641" w:rsidP="00C32969">
      <w:pPr>
        <w:pStyle w:val="220"/>
        <w:tabs>
          <w:tab w:val="left" w:pos="708"/>
        </w:tabs>
        <w:spacing w:after="0" w:line="240" w:lineRule="auto"/>
        <w:ind w:left="0"/>
        <w:jc w:val="both"/>
        <w:rPr>
          <w:rFonts w:ascii="Times New Roman" w:hAnsi="Times New Roman" w:cs="Times New Roman"/>
        </w:rPr>
      </w:pPr>
      <w:r w:rsidRPr="00C32969">
        <w:rPr>
          <w:rFonts w:ascii="Times New Roman" w:hAnsi="Times New Roman" w:cs="Times New Roman"/>
          <w:color w:val="000000"/>
        </w:rPr>
        <w:tab/>
        <w:t>3.14.9. 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754641" w:rsidRPr="00C32969" w:rsidRDefault="00754641" w:rsidP="00C32969">
      <w:pPr>
        <w:pStyle w:val="220"/>
        <w:tabs>
          <w:tab w:val="left" w:pos="708"/>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3.14.10. В пределах своей компетенции издаёт локальные нормативные акты, распоряжения, приказы и даёт указания, обязательные для всех работников Учреждения.</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3.14.11. Организует проведение тарификации педагогов Учреждения.</w:t>
      </w:r>
    </w:p>
    <w:p w:rsidR="00754641" w:rsidRPr="00C32969" w:rsidRDefault="00754641" w:rsidP="00C32969">
      <w:pPr>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color w:val="000000"/>
          <w:sz w:val="24"/>
          <w:szCs w:val="24"/>
        </w:rPr>
        <w:t>3.14.12. Осуществляет взаимосвязь с общественными организациями, другими образовательными учреждениями, семьями обучающихся по вопросам образования.</w:t>
      </w:r>
    </w:p>
    <w:p w:rsidR="00754641" w:rsidRPr="00C32969" w:rsidRDefault="00754641" w:rsidP="00C32969">
      <w:pPr>
        <w:pStyle w:val="ConsPlusNormal"/>
        <w:widowControl/>
        <w:suppressAutoHyphens w:val="0"/>
        <w:jc w:val="both"/>
        <w:rPr>
          <w:rFonts w:ascii="Times New Roman" w:hAnsi="Times New Roman" w:cs="Times New Roman"/>
          <w:sz w:val="24"/>
          <w:szCs w:val="24"/>
        </w:rPr>
      </w:pPr>
      <w:r w:rsidRPr="00C32969">
        <w:rPr>
          <w:rFonts w:ascii="Times New Roman" w:hAnsi="Times New Roman" w:cs="Times New Roman"/>
          <w:color w:val="000000"/>
          <w:sz w:val="24"/>
          <w:szCs w:val="24"/>
        </w:rPr>
        <w:t>3.14.13.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754641" w:rsidRPr="00C32969" w:rsidRDefault="00754641" w:rsidP="00C32969">
      <w:pPr>
        <w:pStyle w:val="220"/>
        <w:tabs>
          <w:tab w:val="left" w:pos="708"/>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3.14.14. Осуществляет иные полномочия, установленные законодательством Российской Федерации и Вологодской области, нормативными правовыми актами органов местного самоуправления Харовского муниципального округа Вологодской области, настоящим Уставом и заключённым трудовым договором.</w:t>
      </w:r>
    </w:p>
    <w:p w:rsidR="00754641" w:rsidRPr="00C32969" w:rsidRDefault="00754641" w:rsidP="00C32969">
      <w:pPr>
        <w:pStyle w:val="ConsPlusNormal"/>
        <w:widowControl/>
        <w:tabs>
          <w:tab w:val="left" w:pos="708"/>
        </w:tabs>
        <w:suppressAutoHyphens w:val="0"/>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ab/>
        <w:t>3.14.15. Обеспечивает проведение оценки рыночной стоимости движимого имущества Учреждения, используемого для осуществления приносящей доход деятельности.</w:t>
      </w:r>
    </w:p>
    <w:p w:rsidR="00754641" w:rsidRPr="00C32969" w:rsidRDefault="00754641" w:rsidP="00C32969">
      <w:pPr>
        <w:pStyle w:val="220"/>
        <w:tabs>
          <w:tab w:val="left" w:pos="720"/>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3.15. Компетенция заместителей директора Учреждения устанавливается Директором Учреждения. Заместители директора действуют от имени Учреждения, представляют его в государственных органах и организациях, совершают сделки и иные юридические действия в пределах полномочий, предусмотренных в доверенностях, выдаваемых директором Учреждения.</w:t>
      </w:r>
    </w:p>
    <w:p w:rsidR="00754641" w:rsidRPr="00C32969" w:rsidRDefault="00754641" w:rsidP="00C32969">
      <w:pPr>
        <w:pStyle w:val="220"/>
        <w:tabs>
          <w:tab w:val="left" w:pos="720"/>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3.16. Отношения работника с Учреждением, возникшие на основе трудового договора, регулируются трудовым законодательством.</w:t>
      </w:r>
    </w:p>
    <w:p w:rsidR="00754641" w:rsidRPr="00C32969" w:rsidRDefault="00754641" w:rsidP="00C32969">
      <w:pPr>
        <w:pStyle w:val="220"/>
        <w:tabs>
          <w:tab w:val="left" w:pos="720"/>
        </w:tabs>
        <w:spacing w:after="0" w:line="240" w:lineRule="auto"/>
        <w:ind w:left="0" w:firstLine="567"/>
        <w:jc w:val="both"/>
        <w:rPr>
          <w:rFonts w:ascii="Times New Roman" w:hAnsi="Times New Roman" w:cs="Times New Roman"/>
        </w:rPr>
      </w:pPr>
      <w:r w:rsidRPr="00C32969">
        <w:rPr>
          <w:rFonts w:ascii="Times New Roman" w:hAnsi="Times New Roman" w:cs="Times New Roman"/>
          <w:color w:val="000000"/>
        </w:rPr>
        <w:tab/>
        <w:t>3.17. Конфликт интересов.</w:t>
      </w:r>
    </w:p>
    <w:p w:rsidR="00754641" w:rsidRPr="00C32969" w:rsidRDefault="00754641" w:rsidP="00C32969">
      <w:pPr>
        <w:tabs>
          <w:tab w:val="left" w:pos="720"/>
        </w:tabs>
        <w:spacing w:after="0" w:line="240" w:lineRule="auto"/>
        <w:jc w:val="both"/>
        <w:rPr>
          <w:rFonts w:ascii="Times New Roman" w:hAnsi="Times New Roman" w:cs="Times New Roman"/>
          <w:sz w:val="24"/>
          <w:szCs w:val="24"/>
        </w:rPr>
      </w:pPr>
      <w:r w:rsidRPr="00C32969">
        <w:rPr>
          <w:rFonts w:ascii="Times New Roman" w:hAnsi="Times New Roman" w:cs="Times New Roman"/>
          <w:color w:val="000000"/>
          <w:sz w:val="24"/>
          <w:szCs w:val="24"/>
        </w:rPr>
        <w:tab/>
        <w:t xml:space="preserve">В случае если Директор (заместитель </w:t>
      </w:r>
      <w:r w:rsidRPr="00C32969">
        <w:rPr>
          <w:rFonts w:ascii="Times New Roman" w:hAnsi="Times New Roman" w:cs="Times New Roman"/>
          <w:color w:val="000000"/>
          <w:sz w:val="24"/>
          <w:szCs w:val="24"/>
          <w:highlight w:val="white"/>
        </w:rPr>
        <w:t>директора) Учреждения имеет заинтересованность в сделке,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754641" w:rsidRPr="00C32969" w:rsidRDefault="00754641" w:rsidP="00C32969">
      <w:pPr>
        <w:tabs>
          <w:tab w:val="left" w:pos="72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highlight w:val="white"/>
        </w:rPr>
        <w:tab/>
        <w:t>-директор (заместитель директора) Учреждения обязан сообщить о своей заинтересованности Учредителю;</w:t>
      </w:r>
    </w:p>
    <w:p w:rsidR="00754641" w:rsidRPr="00C32969" w:rsidRDefault="00754641" w:rsidP="00C32969">
      <w:pPr>
        <w:tabs>
          <w:tab w:val="left" w:pos="72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highlight w:val="white"/>
        </w:rPr>
        <w:tab/>
        <w:t>- сделка должна быть одобрена Учредителем.</w:t>
      </w:r>
    </w:p>
    <w:p w:rsidR="00754641" w:rsidRPr="00C32969" w:rsidRDefault="00754641" w:rsidP="00C32969">
      <w:pPr>
        <w:tabs>
          <w:tab w:val="left" w:pos="720"/>
        </w:tabs>
        <w:spacing w:after="0" w:line="240" w:lineRule="auto"/>
        <w:ind w:firstLine="567"/>
        <w:jc w:val="both"/>
        <w:rPr>
          <w:rFonts w:ascii="Times New Roman" w:hAnsi="Times New Roman" w:cs="Times New Roman"/>
          <w:color w:val="000000"/>
          <w:sz w:val="24"/>
          <w:szCs w:val="24"/>
          <w:highlight w:val="white"/>
        </w:rPr>
      </w:pPr>
      <w:r w:rsidRPr="00C32969">
        <w:rPr>
          <w:rFonts w:ascii="Times New Roman" w:hAnsi="Times New Roman" w:cs="Times New Roman"/>
          <w:color w:val="000000"/>
          <w:sz w:val="24"/>
          <w:szCs w:val="24"/>
          <w:highlight w:val="white"/>
        </w:rPr>
        <w:lastRenderedPageBreak/>
        <w:tab/>
        <w:t xml:space="preserve">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w:t>
      </w:r>
    </w:p>
    <w:p w:rsidR="00754641" w:rsidRPr="00C32969" w:rsidRDefault="00754641" w:rsidP="00C32969">
      <w:pPr>
        <w:tabs>
          <w:tab w:val="left" w:pos="72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highlight w:val="white"/>
        </w:rPr>
        <w:t xml:space="preserve">   Директор (заместитель директора) Учреждения несёт перед Учреждением ответственность в размере убытков, причинённых им Учреждению совершением указанной сделки.</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 3.18. В Учреждении формируются коллегиальные органы управления, к которым относятся:</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 3.18.1. Общее собрание работников Учреждения;</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 3.18.2. Педагогический совет;</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 3.18.3. Совет родителей (законных представителей) несовершеннолетних обучающихся;</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 3.18.4. Совет образовательного Учреждения;</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 3.18.5. Орган ученического самоуправления – Совет учащихся.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xml:space="preserve"> 3.19. </w:t>
      </w:r>
      <w:r w:rsidRPr="00C32969">
        <w:rPr>
          <w:rFonts w:ascii="Times New Roman" w:eastAsia="Times New Roman" w:hAnsi="Times New Roman" w:cs="Times New Roman"/>
          <w:b/>
          <w:bCs/>
          <w:color w:val="000000"/>
          <w:sz w:val="24"/>
          <w:szCs w:val="24"/>
          <w:lang w:eastAsia="ar-SA"/>
        </w:rPr>
        <w:t>Общее собрание работников Учреждения</w:t>
      </w:r>
      <w:r w:rsidRPr="00C32969">
        <w:rPr>
          <w:rFonts w:ascii="Times New Roman" w:eastAsia="Times New Roman" w:hAnsi="Times New Roman" w:cs="Times New Roman"/>
          <w:color w:val="000000"/>
          <w:sz w:val="24"/>
          <w:szCs w:val="24"/>
          <w:lang w:eastAsia="ar-SA"/>
        </w:rPr>
        <w:t xml:space="preserve"> является коллегиальным органом управления Учреждением. Общее собрание работников Учреждения проводится не реже одного раза в год. Решение о созыве Общего собрания работников Учреждения принимает Директор Учреждения.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xml:space="preserve"> 3.19.1. Участниками Общего собрания работников Учреждения являются все работники Учреждения (включая работников структурных подразделений) в соответствии со списочным составом на момент проведения собрания. На первом в текущем году заседании общего собрания открытым голосованием избираются председатель и секретарь со сроком полномочий один календарный год. Собрания трудового коллектива созываются по мере необходимости, но не реже одного раза в год.</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 Деятельность общего собрания трудового коллектива регламентируется соответствующим Положением.</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 3.19.2</w:t>
      </w:r>
      <w:r w:rsidRPr="00C32969">
        <w:rPr>
          <w:rFonts w:ascii="Times New Roman" w:hAnsi="Times New Roman" w:cs="Times New Roman"/>
          <w:b/>
          <w:color w:val="000000"/>
          <w:sz w:val="24"/>
          <w:szCs w:val="24"/>
        </w:rPr>
        <w:t>. </w:t>
      </w:r>
      <w:r w:rsidRPr="00C32969">
        <w:rPr>
          <w:rFonts w:ascii="Times New Roman" w:hAnsi="Times New Roman" w:cs="Times New Roman"/>
          <w:color w:val="000000"/>
          <w:sz w:val="24"/>
          <w:szCs w:val="24"/>
        </w:rPr>
        <w:t>Функции Общего собрания работников Учреждения: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 3.19.2.1. рассматривает проект коллективного договора с работодателем;</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 3.19.2.2. обсуждает и принимает коллективный договор и правила внутреннего трудового распорядка, другие локальные акты, затрагивающие права работников Учреждения;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 3.19.2.3. избирает членов Совета Учреждения из числа работников Учреждения.</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 3.19.3. Решение Общего собрания работников Учреждения считается правомочным, если на нём присутствует не менее половины списочного состава работников Учреждения.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 3.19.4. Решения Общего собрания работников Учреждения принимаются абсолютным большинством голосов (не менее 50% голосов присутствующих плюс один) и оформляются протоколом. Решения являются обязательными, исполнение решений организуется Директором Учреждения. Директор отчитывается на очередном Общем собрании работников Учреждения об исполнении и (или) о ходе исполнения решений предыдущего Общего собрания работников Учреждения.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xml:space="preserve"> 3.20. </w:t>
      </w:r>
      <w:r w:rsidRPr="00C32969">
        <w:rPr>
          <w:rFonts w:ascii="Times New Roman" w:eastAsia="Times New Roman" w:hAnsi="Times New Roman" w:cs="Times New Roman"/>
          <w:b/>
          <w:bCs/>
          <w:color w:val="000000"/>
          <w:sz w:val="24"/>
          <w:szCs w:val="24"/>
          <w:lang w:eastAsia="ar-SA"/>
        </w:rPr>
        <w:t>Педагогический совет Учреждения</w:t>
      </w:r>
      <w:r w:rsidRPr="00C32969">
        <w:rPr>
          <w:rFonts w:ascii="Times New Roman" w:eastAsia="Times New Roman" w:hAnsi="Times New Roman" w:cs="Times New Roman"/>
          <w:color w:val="000000"/>
          <w:sz w:val="24"/>
          <w:szCs w:val="24"/>
          <w:lang w:eastAsia="ar-SA"/>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xml:space="preserve"> 3.20.1. Членами Педагогического совета Учреждения являются все педагогические работники Учреждения (в т. ч. обособленных структурных подразделений),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Директор Учреждения.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xml:space="preserve"> 3.20.2. Педагогический совет Учреждения в полном составе собирается не реже четырёх раз в год. Для рассмотрения текущих вопросов созываются малые педагогические советы, формируемые в обособленных структурных подразделениях Учреждения из числа педагогических работников, работающих в этих подразделениях.</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xml:space="preserve"> 3.20.3. </w:t>
      </w:r>
      <w:r w:rsidRPr="00C32969">
        <w:rPr>
          <w:rFonts w:ascii="Times New Roman" w:eastAsia="Times New Roman" w:hAnsi="Times New Roman" w:cs="Times New Roman"/>
          <w:color w:val="000000"/>
          <w:sz w:val="24"/>
          <w:szCs w:val="24"/>
          <w:lang w:eastAsia="ru-RU"/>
        </w:rPr>
        <w:t>Педагогический совет Учреждения осуществляет следующие функции:</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 3.20.3.1. вырабатывает основные подходы к созданию программы развития Учреждения;</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3.20.3.2. обсуждает и принимает образовательную программу Учреждения;</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3.20.3.3. обсуждает и принимает годовой план работы Учреждения;</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lastRenderedPageBreak/>
        <w:t>3.20.3.4. обсуждает и принимает решение по вопросам, касающимся содержания образования;</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3.20.3.5. принимает состав конфликтных комиссий;</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3.20.3.6. принимает решение о допуске выпускников к государственной (итоговой) аттестации;</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3.20.3.7. принимает состав комиссии для заполнения бланков аттестатов;</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3.20.3.8. принимает решение о выдаче аттестатов (справок) выпускникам об окончании ими образовательного учреждения;</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3.20.3.9. принимает решения о формах и сроках промежуточной аттестации;</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3.20.3.10. принимает решение о переводе обучающихся в следующий класс или об оставлении их на повторный курс обучения;</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3.20.3.11. решает вопрос о переводе обучающихся из класса в класс;</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3.20.3.12. принимает решение о поощрении и награждении обучающихся по результатам учёбы и активную внеклассную работу;</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3.20.3.13. принимает решение об отчислении обучающегося, достигшего возраста 15 лет, за неоднократное совершение дисциплинарных проступков, предусмотренных Федеральным законом «Об образовании в Российской Федерации»;</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3.20.3.14. принимает локальные акты Учреждения в пределах своей компетенции;</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3.20.3.15. принимает характеристики учителей, представляемых к государственным наградам, знакам отличия в сфере образования и науки, поощрениям Губернатора (Главы местного самоуправления), представления аттестующихся учителей;</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3.20.3.16. заслушивает информацию и отчёты педагогических работников, а также доклады представителей организаций и учреждений, взаимодействующих с образовательным учреждением, по вопросам образования и воспитания обучающихся (воспитанников), в том числе сообщения о результатах проверки соблюдения санитарно-гигиенического, противопожарного режима, об охране труда, здоровья и жизни обучающихся и воспитанников дошкольной группы.</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3.20.3.17. решает иные вопросы, связанные с образовательной деятельностью.</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Деятельность педагогического совета Учреждения регламентируется Положением о Педагогическом совете.</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Заседания педагогического совета проводятся в соответствии с планом работы Учреждения, но не реже четырёх раз в течение учебного года.</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Заседания Педагогического совета протоколируются и подписываются председателем Педагогического совета и секретарём. Книга протоколов Педагогического совета хранится в делах Учреждения постоянно.</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 В целях учёта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и действуют:</w:t>
      </w:r>
    </w:p>
    <w:p w:rsidR="00754641" w:rsidRPr="00C32969" w:rsidRDefault="00754641" w:rsidP="00C32969">
      <w:pPr>
        <w:pStyle w:val="a3"/>
        <w:autoSpaceDE w:val="0"/>
        <w:spacing w:after="0" w:line="240" w:lineRule="auto"/>
        <w:ind w:left="0"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3.21.1</w:t>
      </w:r>
      <w:r w:rsidRPr="00C32969">
        <w:rPr>
          <w:rFonts w:ascii="Times New Roman" w:hAnsi="Times New Roman" w:cs="Times New Roman"/>
          <w:b/>
          <w:bCs/>
          <w:color w:val="000000"/>
          <w:sz w:val="24"/>
          <w:szCs w:val="24"/>
        </w:rPr>
        <w:t>. Совет учащихся.</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Совет учащихся является органом ученического самоуправления Учреждения. Совет учащихся выполняет организационные, представительские, информационно-пропагандистские, методические функции. Совет учащихся формируется ежегодно из старост 5-9 классов, из их числа выбирается председатель Совета учащихся, путём открытого голосования.</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3.21.1.1. Цели деятельности Совета учащихся:</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создание благоприятных педагогических, организационных, социальных условий для самореализации, самоутверждения, саморазвития каждого обучающегося в процессе включения его в разнообразную содержательную индивидуальную и коллективную деятельность;</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-стимулирование обучающихся к социальной активности и творчеству, воспитание гражданина с высокой демократической культурой.</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3.21.1.2. Задачи деятельности Совета учащихся:</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lastRenderedPageBreak/>
        <w:t>-обеспечивать позитивную социализацию каждого обучающегося;</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-выявлять и развивать творческий потенциал личности каждого обучающегося с учётом его возможностей;</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-предоставлять обучающимся реальную возможность вместе с педагогами участвовать в управлении Учреждением (прогнозировать, организовывать, исполнять и анализировать учебно-воспитательный процесс);</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-развивать навыки лидерского поведения, организаторские знания, умения, навыки коллективной и руководящей деятельности;</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-развивать навыки и способы конструктивного общения со сверстниками и взрослыми.</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3.21.1.3. Деятельность Совета учащихся регламентируется Положением о Совете учащихся.</w:t>
      </w:r>
    </w:p>
    <w:p w:rsidR="00754641" w:rsidRPr="00C32969" w:rsidRDefault="00754641" w:rsidP="00C32969">
      <w:pPr>
        <w:pStyle w:val="a3"/>
        <w:autoSpaceDE w:val="0"/>
        <w:spacing w:after="0" w:line="240" w:lineRule="auto"/>
        <w:ind w:left="0"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3.21.2. </w:t>
      </w:r>
      <w:r w:rsidRPr="00C32969">
        <w:rPr>
          <w:rFonts w:ascii="Times New Roman" w:hAnsi="Times New Roman" w:cs="Times New Roman"/>
          <w:b/>
          <w:bCs/>
          <w:color w:val="000000"/>
          <w:sz w:val="24"/>
          <w:szCs w:val="24"/>
        </w:rPr>
        <w:t>Совет родителей (законных представителей)</w:t>
      </w:r>
      <w:r w:rsidRPr="00C32969">
        <w:rPr>
          <w:rFonts w:ascii="Times New Roman" w:hAnsi="Times New Roman" w:cs="Times New Roman"/>
          <w:color w:val="000000"/>
          <w:sz w:val="24"/>
          <w:szCs w:val="24"/>
        </w:rPr>
        <w:t xml:space="preserve"> несовершеннолетних обучающихся.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3.21.2.1. Задачи Совета родителей (законных представителей):</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-всемерное укрепление связи между семьёй и Учреждением в целях установления единства воспитательного влияния на детей, педагогического коллектива и семьи, общественности;</w:t>
      </w:r>
    </w:p>
    <w:p w:rsidR="00754641" w:rsidRPr="00C32969" w:rsidRDefault="00754641" w:rsidP="00C32969">
      <w:pPr>
        <w:tabs>
          <w:tab w:val="left" w:pos="142"/>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-привлечение родительской общественности к активному участию в жизни Учреждения, к организации внеклассной и внешкольной работы;</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-участие в организации широкой педагогической пропаганды среди родителей и населения;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-внесение рекомендаций и предложений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обучающихся, детей дошкольной группы, в том числе по укреплению их здоровья и организации питания.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3.21.2.2. Организация деятельности Совета родителей (законных представителей):</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3.21.2.2.1. В состав Совета родителей (законных представителей) входят представители от дошкольной группы, всех классов, избранные на общешкольном родительском собрании, проводимом в начале учебного года. Члены Совета родителей избираются сроком на один год.</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Для выполнения текущей работы избирается председатель Совета родителей (законных представителей) и секретарь.</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3.21.2.2.2. Под руководством членов Совета родителей (законных представителей) создаются временные комиссии по отдельным направлениям работы (по педагогическому просвещению родителей, культурно-массовой работе, хозяйственной и др.) Состав комиссий и содержание их работы определяются Советом родителей (законных представителей).</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3.21.2.2.3. Совет родителей (законных представителей) руководствуется в своей работе действующим законодательством, Уставом Учреждения, рекомендациями руководителя и педагогического совета, планом работы Учреждения, решениями родительских собраний, Положением о Совете родителей (законных представителей).</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3.21.2.2.4. Совет родителей (законных представителей) ведёт протоколы своих заседаний и родительских собраний, которые хранятся в делах Учреждения.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3.21.2.2.5. Совет родителей (законных представителей) вправе принимать свои решения при наличии на заседании не менее 2/3 членов его состава.</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3.21.2.2.6. Для обсуждения и решения наиболее важных вопросов Совет родителей (законных представителей) совместно с администрацией и членами педагогического коллектива созывает родительские собрания (классные – не реже 3 раз в год, общешкольные – не реже 2 раз в год.) На классных родительских собраниях обязательно присутствие классного руководителя, на общешкольных – директора Учреждения, классных руководителей и учителей.</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3.21.2.2.7. Совет родителей (законных представителей) отчитывается о своей работе перед общешкольным родительским собранием ежегодно или в день выборов нового состава.</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3.21.2.2.8. В случае несогласия директора Учреждения с мнением большинства членов Совета родителей (законных представителей) спорный вопрос разрешается конфликтной комиссией Учреждения. В случае не разрешения конфликта вопрос рассматривается Управлением образования по письменному заявлению сторон.</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3.21.2.3. Основное направление деятельности Совета родителей (законных представителей) - организация помощи Учреждению:</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lastRenderedPageBreak/>
        <w:t>- в укреплении связей педагогического коллектива с родителями обучающихся, детей дошкольной группы и общественностью;</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в привлечении родителей к непосредственному участию в воспитательной работе с обучающимися во внеурочное время;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в проведении оздоровительной и культурно-массовой работы с обучающимися в период каникул;</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в работе по профориентации обучающихся;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в осуществлении контроля за выполнением школьниками «Правил для учащихся»;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в организации и проведении докладов, лекций для родителей, бесед по обмену опытом семейного воспитания;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в других направлениях деятельности Учреждения в соответствии с Уставом.</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3.21.2. 4. Совет родителей (законных представителей) Учреждения имеет право:</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rPr>
        <w:t>3.21.2.4.1. </w:t>
      </w:r>
      <w:r w:rsidRPr="00C32969">
        <w:rPr>
          <w:rFonts w:ascii="Times New Roman" w:hAnsi="Times New Roman" w:cs="Times New Roman"/>
          <w:color w:val="000000"/>
          <w:sz w:val="24"/>
          <w:szCs w:val="24"/>
        </w:rPr>
        <w:t>Устанавливать связи с органами власти, общественными организациями, учреждениями по вопросам оказания помощи Учреждению в укреплении её учебно-материальной базы, в проведении воспитательной работы, в организации и контроле за исполнением обязанностей родителями по воспитанию и уходу за детьми;</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3.21.2.4.2. Вносить на рассмотрение Директора и педагогического совета предложения по улучшению работы с обучающимися, организационно-хозяйственным вопросам, улучшению работы педагогического коллектива с родителями обучающихся.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3.21.2.4.3. Заслушивает сообщения Директора Учреждения о состоянии и перспективах работы Учреждения и его разъяснения по интересующим вопросам.</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rPr>
        <w:t>3.21.2.4.4</w:t>
      </w:r>
      <w:r w:rsidRPr="00C32969">
        <w:rPr>
          <w:rFonts w:ascii="Times New Roman" w:hAnsi="Times New Roman" w:cs="Times New Roman"/>
          <w:color w:val="000000"/>
          <w:sz w:val="24"/>
          <w:szCs w:val="24"/>
        </w:rPr>
        <w:t>. Привлекать родителей к участию в общественно-полезной деятельности детей, работе по профориентации, руководству кружками и другими видами внеклассной и внешкольной работы.</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3.21.2.4.5. Организовывать дежурства родителей в Учреждении во время проведения общешкольных мероприятий.</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3.21.2.4.6. Члены Совета родителей (законных представителей) имеют право быть избранными в Совет Учреждения.</w:t>
      </w:r>
    </w:p>
    <w:p w:rsidR="00754641" w:rsidRPr="00C32969" w:rsidRDefault="00754641" w:rsidP="00C32969">
      <w:pPr>
        <w:tabs>
          <w:tab w:val="left" w:pos="1440"/>
        </w:tabs>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3.21.2.4.7. Члены Совета родителей (законных представителей) обязаны строить свою деятельность в соответствии с действующим законодательством, нормативно-правовыми документами, регламентирующими деятельность Учреждения, согласовывать свои действия с Директором Учреждения, отчитываться о своей деятельности перед коллективом школы и родительской общественностью. </w:t>
      </w:r>
    </w:p>
    <w:p w:rsidR="00754641" w:rsidRPr="00C32969" w:rsidRDefault="00754641" w:rsidP="00C32969">
      <w:pPr>
        <w:pStyle w:val="af"/>
        <w:tabs>
          <w:tab w:val="left" w:pos="1440"/>
        </w:tabs>
        <w:spacing w:after="0"/>
        <w:ind w:left="0" w:firstLine="567"/>
        <w:jc w:val="both"/>
        <w:rPr>
          <w:rFonts w:ascii="Times New Roman" w:hAnsi="Times New Roman" w:cs="Times New Roman"/>
        </w:rPr>
      </w:pPr>
      <w:r w:rsidRPr="00C32969">
        <w:rPr>
          <w:rFonts w:ascii="Times New Roman" w:eastAsia="Times New Roman" w:hAnsi="Times New Roman" w:cs="Times New Roman"/>
          <w:color w:val="000000"/>
        </w:rPr>
        <w:t xml:space="preserve"> </w:t>
      </w:r>
      <w:r w:rsidRPr="00C32969">
        <w:rPr>
          <w:rFonts w:ascii="Times New Roman" w:hAnsi="Times New Roman" w:cs="Times New Roman"/>
          <w:color w:val="000000"/>
        </w:rPr>
        <w:t xml:space="preserve">3.22. В Учреждении создается </w:t>
      </w:r>
      <w:r w:rsidRPr="00C32969">
        <w:rPr>
          <w:rFonts w:ascii="Times New Roman" w:hAnsi="Times New Roman" w:cs="Times New Roman"/>
          <w:b/>
          <w:bCs/>
          <w:color w:val="000000"/>
        </w:rPr>
        <w:t>Совет образовательного учреждения</w:t>
      </w:r>
      <w:r w:rsidRPr="00C32969">
        <w:rPr>
          <w:rFonts w:ascii="Times New Roman" w:hAnsi="Times New Roman" w:cs="Times New Roman"/>
          <w:color w:val="000000"/>
        </w:rPr>
        <w:t xml:space="preserve"> (далее – Совет Учреждения). Совет Учреждения является коллегиальным органом управления и представляет интересы обучающихся, их родителей (законных представителей), работников Учреждения. Деятельность Совета Учреждения регламентируется Положением о Совете образовательного Учреждения.</w:t>
      </w:r>
    </w:p>
    <w:p w:rsidR="00754641" w:rsidRPr="00C32969" w:rsidRDefault="00754641" w:rsidP="00C32969">
      <w:pPr>
        <w:pStyle w:val="af"/>
        <w:tabs>
          <w:tab w:val="left" w:pos="1440"/>
        </w:tabs>
        <w:spacing w:after="0"/>
        <w:ind w:left="0" w:firstLine="567"/>
        <w:jc w:val="both"/>
        <w:rPr>
          <w:rFonts w:ascii="Times New Roman" w:hAnsi="Times New Roman" w:cs="Times New Roman"/>
        </w:rPr>
      </w:pPr>
      <w:r w:rsidRPr="00C32969">
        <w:rPr>
          <w:rFonts w:ascii="Times New Roman" w:hAnsi="Times New Roman" w:cs="Times New Roman"/>
          <w:color w:val="000000"/>
        </w:rPr>
        <w:t>3.22.1. Совет Учреждения состоит из представителей родителей (законных представителей) обучающихся и воспитанников дошкольной группы и работников школы.</w:t>
      </w:r>
    </w:p>
    <w:p w:rsidR="00754641" w:rsidRPr="00C32969" w:rsidRDefault="00754641" w:rsidP="00C32969">
      <w:pPr>
        <w:pStyle w:val="af"/>
        <w:tabs>
          <w:tab w:val="left" w:pos="1440"/>
        </w:tabs>
        <w:spacing w:after="0"/>
        <w:ind w:left="0" w:firstLine="567"/>
        <w:jc w:val="both"/>
        <w:rPr>
          <w:rFonts w:ascii="Times New Roman" w:hAnsi="Times New Roman" w:cs="Times New Roman"/>
        </w:rPr>
      </w:pPr>
      <w:r w:rsidRPr="00C32969">
        <w:rPr>
          <w:rFonts w:ascii="Times New Roman" w:hAnsi="Times New Roman" w:cs="Times New Roman"/>
          <w:color w:val="000000"/>
        </w:rPr>
        <w:t>Члены Совета Учреждения выбираются: от представителей родителей – на общешкольном родительском собрании, от работников школы – на Общем собрании работников Учреждения.</w:t>
      </w:r>
    </w:p>
    <w:p w:rsidR="00754641" w:rsidRPr="00C32969" w:rsidRDefault="00754641" w:rsidP="00C32969">
      <w:pPr>
        <w:pStyle w:val="af"/>
        <w:tabs>
          <w:tab w:val="left" w:pos="1440"/>
        </w:tabs>
        <w:spacing w:after="0"/>
        <w:ind w:left="0" w:firstLine="567"/>
        <w:jc w:val="both"/>
        <w:rPr>
          <w:rFonts w:ascii="Times New Roman" w:hAnsi="Times New Roman" w:cs="Times New Roman"/>
        </w:rPr>
      </w:pPr>
      <w:r w:rsidRPr="00C32969">
        <w:rPr>
          <w:rFonts w:ascii="Times New Roman" w:hAnsi="Times New Roman" w:cs="Times New Roman"/>
          <w:color w:val="000000"/>
        </w:rPr>
        <w:t>3.22.2. На своем заседании члены Совета Учреждения избирают председателя и секретаря Совета; Совет Учреждения создаётся в количестве 7-9 человек сроком на 2 года. Директор Учреждения может быть избран в состав Совета Учреждения на общих основаниях. Члены Совета Учреждения работают на безвозмездной основе.</w:t>
      </w:r>
    </w:p>
    <w:p w:rsidR="00754641" w:rsidRPr="00C32969" w:rsidRDefault="00754641" w:rsidP="00C32969">
      <w:pPr>
        <w:pStyle w:val="af"/>
        <w:tabs>
          <w:tab w:val="left" w:pos="1440"/>
        </w:tabs>
        <w:spacing w:after="0"/>
        <w:ind w:left="0" w:firstLine="567"/>
        <w:jc w:val="both"/>
        <w:rPr>
          <w:rFonts w:ascii="Times New Roman" w:hAnsi="Times New Roman" w:cs="Times New Roman"/>
        </w:rPr>
      </w:pPr>
      <w:r w:rsidRPr="00C32969">
        <w:rPr>
          <w:rFonts w:ascii="Times New Roman" w:eastAsia="Times New Roman" w:hAnsi="Times New Roman" w:cs="Times New Roman"/>
          <w:color w:val="000000"/>
        </w:rPr>
        <w:t>3.22.3. </w:t>
      </w:r>
      <w:r w:rsidRPr="00C32969">
        <w:rPr>
          <w:rFonts w:ascii="Times New Roman" w:hAnsi="Times New Roman" w:cs="Times New Roman"/>
          <w:color w:val="000000"/>
        </w:rPr>
        <w:t xml:space="preserve">Заседания Совета созываются его председателем в соответствии с планом работы, но не реже 1 раза в полугодие. Заседания Совета могут созываться также по требованию не менее половины членов Совета. Решения принимаются простым большинством голосов. Решения считаются правомочными, если на заседании Совета Учреждения присутствовало не менее половины списочного состава Совета. Решения Совета, принятые в пределах его полномочий, являются обязательными для всех участников образовательно-воспитательного процесса. </w:t>
      </w:r>
      <w:r w:rsidRPr="00C32969">
        <w:rPr>
          <w:rFonts w:ascii="Times New Roman" w:hAnsi="Times New Roman" w:cs="Times New Roman"/>
          <w:color w:val="000000"/>
        </w:rPr>
        <w:lastRenderedPageBreak/>
        <w:t>Директор Учреждения имеет право приостановить решение Совета Учреждения только в случае, если имеет место нарушение действующего законодательства. На заседаниях Совета Учреждения ведутся протоколы, подписываемые председателем Совета и секретарём. В случае досрочного выбытия члена Совета Учреждения председатель Совета созывает внеочередное собрание той части коллектива, представителем которой был выбывший член Совета, и проводит довыборы состава Совета.</w:t>
      </w:r>
    </w:p>
    <w:p w:rsidR="00754641" w:rsidRPr="00C32969" w:rsidRDefault="00754641" w:rsidP="00C32969">
      <w:pPr>
        <w:pStyle w:val="af"/>
        <w:tabs>
          <w:tab w:val="left" w:pos="1440"/>
        </w:tabs>
        <w:spacing w:after="0"/>
        <w:ind w:left="0" w:firstLine="567"/>
        <w:jc w:val="both"/>
        <w:rPr>
          <w:rFonts w:ascii="Times New Roman" w:hAnsi="Times New Roman" w:cs="Times New Roman"/>
        </w:rPr>
      </w:pPr>
      <w:r w:rsidRPr="00C32969">
        <w:rPr>
          <w:rFonts w:ascii="Times New Roman" w:eastAsia="Times New Roman" w:hAnsi="Times New Roman" w:cs="Times New Roman"/>
          <w:color w:val="000000"/>
        </w:rPr>
        <w:t>3.22.4. </w:t>
      </w:r>
      <w:r w:rsidRPr="00C32969">
        <w:rPr>
          <w:rFonts w:ascii="Times New Roman" w:hAnsi="Times New Roman" w:cs="Times New Roman"/>
          <w:color w:val="000000"/>
        </w:rPr>
        <w:t>Заседания Совета Учреждения являются открытыми, на них могут присутствовать родители и работники Учреждения, представители Учредителя.</w:t>
      </w:r>
    </w:p>
    <w:p w:rsidR="00754641" w:rsidRPr="00C32969" w:rsidRDefault="00754641" w:rsidP="00C32969">
      <w:pPr>
        <w:pStyle w:val="af"/>
        <w:tabs>
          <w:tab w:val="left" w:pos="1440"/>
        </w:tabs>
        <w:spacing w:after="0"/>
        <w:ind w:left="0" w:firstLine="567"/>
        <w:jc w:val="both"/>
        <w:rPr>
          <w:rFonts w:ascii="Times New Roman" w:hAnsi="Times New Roman" w:cs="Times New Roman"/>
        </w:rPr>
      </w:pPr>
      <w:r w:rsidRPr="00C32969">
        <w:rPr>
          <w:rFonts w:ascii="Times New Roman" w:hAnsi="Times New Roman" w:cs="Times New Roman"/>
          <w:color w:val="000000"/>
        </w:rPr>
        <w:t>3.22.5. Совет Учреждения имеет право:</w:t>
      </w:r>
    </w:p>
    <w:p w:rsidR="00754641" w:rsidRPr="00C32969" w:rsidRDefault="00754641" w:rsidP="00C32969">
      <w:pPr>
        <w:pStyle w:val="af"/>
        <w:tabs>
          <w:tab w:val="left" w:pos="1440"/>
        </w:tabs>
        <w:spacing w:after="0"/>
        <w:ind w:left="0" w:firstLine="567"/>
        <w:jc w:val="both"/>
        <w:rPr>
          <w:rFonts w:ascii="Times New Roman" w:hAnsi="Times New Roman" w:cs="Times New Roman"/>
        </w:rPr>
      </w:pPr>
      <w:r w:rsidRPr="00C32969">
        <w:rPr>
          <w:rFonts w:ascii="Times New Roman" w:eastAsia="Times New Roman" w:hAnsi="Times New Roman" w:cs="Times New Roman"/>
          <w:color w:val="000000"/>
        </w:rPr>
        <w:t>3.22.5.1. </w:t>
      </w:r>
      <w:r w:rsidRPr="00C32969">
        <w:rPr>
          <w:rFonts w:ascii="Times New Roman" w:hAnsi="Times New Roman" w:cs="Times New Roman"/>
          <w:color w:val="000000"/>
        </w:rPr>
        <w:t>Принимать программу развития Учреждения;</w:t>
      </w:r>
    </w:p>
    <w:p w:rsidR="00754641" w:rsidRPr="00C32969" w:rsidRDefault="00754641" w:rsidP="00C32969">
      <w:pPr>
        <w:pStyle w:val="af"/>
        <w:widowControl/>
        <w:tabs>
          <w:tab w:val="left" w:pos="1440"/>
        </w:tabs>
        <w:suppressAutoHyphens w:val="0"/>
        <w:spacing w:after="0"/>
        <w:ind w:left="0" w:firstLine="567"/>
        <w:jc w:val="both"/>
        <w:rPr>
          <w:rFonts w:ascii="Times New Roman" w:hAnsi="Times New Roman" w:cs="Times New Roman"/>
        </w:rPr>
      </w:pPr>
      <w:r w:rsidRPr="00C32969">
        <w:rPr>
          <w:rFonts w:ascii="Times New Roman" w:hAnsi="Times New Roman" w:cs="Times New Roman"/>
          <w:color w:val="000000"/>
        </w:rPr>
        <w:t>3.22.5.2. Принимать локальные акты Учреждения в пределах своей компетенции;</w:t>
      </w:r>
    </w:p>
    <w:p w:rsidR="00754641" w:rsidRPr="00C32969" w:rsidRDefault="00754641" w:rsidP="00C32969">
      <w:pPr>
        <w:pStyle w:val="af"/>
        <w:widowControl/>
        <w:tabs>
          <w:tab w:val="left" w:pos="1440"/>
        </w:tabs>
        <w:suppressAutoHyphens w:val="0"/>
        <w:spacing w:after="0"/>
        <w:ind w:left="0" w:firstLine="567"/>
        <w:jc w:val="both"/>
        <w:rPr>
          <w:rFonts w:ascii="Times New Roman" w:hAnsi="Times New Roman" w:cs="Times New Roman"/>
        </w:rPr>
      </w:pPr>
      <w:r w:rsidRPr="00C32969">
        <w:rPr>
          <w:rFonts w:ascii="Times New Roman" w:hAnsi="Times New Roman" w:cs="Times New Roman"/>
          <w:color w:val="000000"/>
        </w:rPr>
        <w:t>3.22.5.3. Предлагать руководителю образовательного учреждения план мероприятий по совершенствованию работы образовательного учреждения;</w:t>
      </w:r>
    </w:p>
    <w:p w:rsidR="00754641" w:rsidRPr="00C32969" w:rsidRDefault="00754641" w:rsidP="00C32969">
      <w:pPr>
        <w:pStyle w:val="af"/>
        <w:widowControl/>
        <w:tabs>
          <w:tab w:val="left" w:pos="1440"/>
        </w:tabs>
        <w:suppressAutoHyphens w:val="0"/>
        <w:spacing w:after="0"/>
        <w:ind w:left="0" w:firstLine="567"/>
        <w:jc w:val="both"/>
        <w:rPr>
          <w:rFonts w:ascii="Times New Roman" w:hAnsi="Times New Roman" w:cs="Times New Roman"/>
        </w:rPr>
      </w:pPr>
      <w:r w:rsidRPr="00C32969">
        <w:rPr>
          <w:rFonts w:ascii="Times New Roman" w:hAnsi="Times New Roman" w:cs="Times New Roman"/>
          <w:color w:val="000000"/>
        </w:rPr>
        <w:t>3.22.5.4. Участвовать в организации и проведении общешкольных мероприятий воспитательного характера для обучающихся;</w:t>
      </w:r>
    </w:p>
    <w:p w:rsidR="00754641" w:rsidRPr="00C32969" w:rsidRDefault="00754641" w:rsidP="00C32969">
      <w:pPr>
        <w:pStyle w:val="af"/>
        <w:widowControl/>
        <w:tabs>
          <w:tab w:val="left" w:pos="1440"/>
        </w:tabs>
        <w:suppressAutoHyphens w:val="0"/>
        <w:spacing w:after="0"/>
        <w:ind w:left="0" w:firstLine="567"/>
        <w:jc w:val="both"/>
        <w:rPr>
          <w:rFonts w:ascii="Times New Roman" w:hAnsi="Times New Roman" w:cs="Times New Roman"/>
        </w:rPr>
      </w:pPr>
      <w:r w:rsidRPr="00C32969">
        <w:rPr>
          <w:rFonts w:ascii="Times New Roman" w:hAnsi="Times New Roman" w:cs="Times New Roman"/>
          <w:color w:val="000000"/>
        </w:rPr>
        <w:t>3.22.5.5. Участвовать в распределении стимулирующего фонда оплаты труда работников;</w:t>
      </w:r>
    </w:p>
    <w:p w:rsidR="00754641" w:rsidRPr="00C32969" w:rsidRDefault="00754641" w:rsidP="00C32969">
      <w:pPr>
        <w:pStyle w:val="af"/>
        <w:widowControl/>
        <w:tabs>
          <w:tab w:val="left" w:pos="1440"/>
        </w:tabs>
        <w:suppressAutoHyphens w:val="0"/>
        <w:spacing w:after="0"/>
        <w:ind w:left="0" w:firstLine="567"/>
        <w:jc w:val="both"/>
        <w:rPr>
          <w:rFonts w:ascii="Times New Roman" w:hAnsi="Times New Roman" w:cs="Times New Roman"/>
        </w:rPr>
      </w:pPr>
      <w:r w:rsidRPr="00C32969">
        <w:rPr>
          <w:rFonts w:ascii="Times New Roman" w:hAnsi="Times New Roman" w:cs="Times New Roman"/>
          <w:color w:val="000000"/>
        </w:rPr>
        <w:t>3.22.5.6. Совместно с руководителем образовательного учреждения готовить информационные и аналитические материалы о деятельности Учреждения;</w:t>
      </w:r>
    </w:p>
    <w:p w:rsidR="00754641" w:rsidRPr="00C32969" w:rsidRDefault="00754641" w:rsidP="00C32969">
      <w:pPr>
        <w:pStyle w:val="af"/>
        <w:widowControl/>
        <w:tabs>
          <w:tab w:val="left" w:pos="1440"/>
        </w:tabs>
        <w:suppressAutoHyphens w:val="0"/>
        <w:spacing w:after="0"/>
        <w:ind w:left="0" w:firstLine="567"/>
        <w:jc w:val="both"/>
        <w:rPr>
          <w:rFonts w:ascii="Times New Roman" w:hAnsi="Times New Roman" w:cs="Times New Roman"/>
        </w:rPr>
      </w:pPr>
      <w:r w:rsidRPr="00C32969">
        <w:rPr>
          <w:rFonts w:ascii="Times New Roman" w:hAnsi="Times New Roman" w:cs="Times New Roman"/>
          <w:color w:val="000000"/>
        </w:rPr>
        <w:t>3.22.5.7. Вносить предложения об изменении и дополнении Устава Учреждения;</w:t>
      </w:r>
    </w:p>
    <w:p w:rsidR="00754641" w:rsidRPr="00C32969" w:rsidRDefault="00754641" w:rsidP="00C32969">
      <w:pPr>
        <w:pStyle w:val="af"/>
        <w:widowControl/>
        <w:tabs>
          <w:tab w:val="left" w:pos="1440"/>
        </w:tabs>
        <w:suppressAutoHyphens w:val="0"/>
        <w:spacing w:after="0"/>
        <w:ind w:left="0" w:firstLine="567"/>
        <w:jc w:val="both"/>
        <w:rPr>
          <w:rFonts w:ascii="Times New Roman" w:hAnsi="Times New Roman" w:cs="Times New Roman"/>
        </w:rPr>
      </w:pPr>
      <w:r w:rsidRPr="00C32969">
        <w:rPr>
          <w:rFonts w:ascii="Times New Roman" w:eastAsia="Times New Roman" w:hAnsi="Times New Roman" w:cs="Times New Roman"/>
          <w:color w:val="000000"/>
        </w:rPr>
        <w:t>3.22.5.</w:t>
      </w:r>
      <w:r w:rsidRPr="00C32969">
        <w:rPr>
          <w:rFonts w:ascii="Times New Roman" w:hAnsi="Times New Roman" w:cs="Times New Roman"/>
          <w:color w:val="000000"/>
        </w:rPr>
        <w:t>8. Принимать решение по вопросу охраны Учреждения и другим вопросам жизни Учреждения, которые не оговорены и не регламентированы Уставом Учреждения;</w:t>
      </w:r>
    </w:p>
    <w:p w:rsidR="00754641" w:rsidRPr="00C32969" w:rsidRDefault="00754641" w:rsidP="00C32969">
      <w:pPr>
        <w:pStyle w:val="af"/>
        <w:widowControl/>
        <w:tabs>
          <w:tab w:val="left" w:pos="1440"/>
        </w:tabs>
        <w:suppressAutoHyphens w:val="0"/>
        <w:spacing w:after="0"/>
        <w:ind w:left="0" w:firstLine="567"/>
        <w:jc w:val="both"/>
        <w:rPr>
          <w:rFonts w:ascii="Times New Roman" w:hAnsi="Times New Roman" w:cs="Times New Roman"/>
        </w:rPr>
      </w:pPr>
      <w:r w:rsidRPr="00C32969">
        <w:rPr>
          <w:rFonts w:ascii="Times New Roman" w:eastAsia="Times New Roman" w:hAnsi="Times New Roman" w:cs="Times New Roman"/>
          <w:color w:val="000000"/>
        </w:rPr>
        <w:t>3.22.5.</w:t>
      </w:r>
      <w:r w:rsidRPr="00C32969">
        <w:rPr>
          <w:rFonts w:ascii="Times New Roman" w:hAnsi="Times New Roman" w:cs="Times New Roman"/>
          <w:color w:val="000000"/>
        </w:rPr>
        <w:t>9. Заслушивать отчёт директора Учреждения, а также руководителей органов самоуправления о проделанной работе;</w:t>
      </w:r>
    </w:p>
    <w:p w:rsidR="00754641" w:rsidRPr="00C32969" w:rsidRDefault="00754641" w:rsidP="00C32969">
      <w:pPr>
        <w:pStyle w:val="af"/>
        <w:widowControl/>
        <w:tabs>
          <w:tab w:val="left" w:pos="1440"/>
        </w:tabs>
        <w:suppressAutoHyphens w:val="0"/>
        <w:spacing w:after="0"/>
        <w:ind w:left="0" w:firstLine="567"/>
        <w:jc w:val="both"/>
        <w:rPr>
          <w:rFonts w:ascii="Times New Roman" w:hAnsi="Times New Roman" w:cs="Times New Roman"/>
        </w:rPr>
      </w:pPr>
      <w:r w:rsidRPr="00C32969">
        <w:rPr>
          <w:rFonts w:ascii="Times New Roman" w:hAnsi="Times New Roman" w:cs="Times New Roman"/>
          <w:color w:val="000000"/>
        </w:rPr>
        <w:t>3.22.5.10. Вносить предложения Учредителю по улучшению финансово-хозяйственной деятельности.</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3.22.6. Основные задачи деятельности Совета Учреждения: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3.22.6.1. Реализация решений, принимаемых общим собранием работников Учреждения.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3.22.6.2. Взаимодействие с администрацией, педагогическим коллективом по вопросам перспектив развития Учреждения, содержания, методов, средств и форм организации обучения и воспитания школьников.</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3.22.6.3. Участие в инициативной деятельности администрации по вопросам взаимодействия образовательного учреждения с другими учреждениями и организациями с целью привлечения средств и ресурсов для укрепления материально-технической базы образовательного учреждения, расширения возможностей для дополнительного образования школьников.</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3.22.6.4. Организация помощи педагогическому коллективу в работе с различными категориями семей, социальная защита несовершеннолетних. Получение обратной связи по вопросам организации образовательного процесса.</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rPr>
        <w:t>3.22.6</w:t>
      </w:r>
      <w:r w:rsidRPr="00C32969">
        <w:rPr>
          <w:rFonts w:ascii="Times New Roman" w:hAnsi="Times New Roman" w:cs="Times New Roman"/>
          <w:color w:val="000000"/>
          <w:sz w:val="24"/>
          <w:szCs w:val="24"/>
        </w:rPr>
        <w:t>.5. Содействие в разработке нормативно-правовой базы для организации деятельности образовательного учреждения.</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rPr>
        <w:t>3.22.6.6</w:t>
      </w:r>
      <w:r w:rsidRPr="00C32969">
        <w:rPr>
          <w:rFonts w:ascii="Times New Roman" w:hAnsi="Times New Roman" w:cs="Times New Roman"/>
          <w:color w:val="000000"/>
          <w:sz w:val="24"/>
          <w:szCs w:val="24"/>
        </w:rPr>
        <w:t>. Привлечение дополнительных организационных и административных ресурсов из внешнего окружения. Расширение возможностей привлечения внебюджетных средств, привлечение средств спонсоров и родителей и контроль за их использованием.</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ru-RU"/>
        </w:rPr>
        <w:t>3.23. Порядок выступления коллегиальных органов управления от имени Учреждения:</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ru-RU"/>
        </w:rPr>
        <w:t xml:space="preserve">3.23.1. Коллегиальные органы управления Учреждения, Совет родителей Учреждения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 При заключении каких-либо договоров (соглашений), не влекущих материальные обязательства Учреждения, коллегиальные органы и Совет родителей Учреждения обязаны согласовывать предусмотренные ими обязательства и (или) планируемые мероприятия, </w:t>
      </w:r>
      <w:r w:rsidRPr="00C32969">
        <w:rPr>
          <w:rFonts w:ascii="Times New Roman" w:eastAsia="Times New Roman" w:hAnsi="Times New Roman" w:cs="Times New Roman"/>
          <w:color w:val="000000"/>
          <w:sz w:val="24"/>
          <w:szCs w:val="24"/>
          <w:lang w:eastAsia="ru-RU"/>
        </w:rPr>
        <w:lastRenderedPageBreak/>
        <w:t>проводимые с органами власти, организациями и общественными объединениями, с директором Учреждения.</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ru-RU"/>
        </w:rPr>
        <w:t>3.23.2. Ответственность членов коллегиальных органов управления Учреждения устанавливается статьей 53.1 Гражданского кодекса Российской Федерации.</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ru-RU"/>
        </w:rPr>
        <w:t>3.23.3. В случае нарушения принципа добросовестности и разумности виновные представители Общего собрания работников Учреждения, Педагогического совета, Совета Учреждения, Совета родителей несут ответственность в соответствии с законодательством Российской Федерации.</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ru-RU"/>
        </w:rPr>
        <w:t xml:space="preserve">3.23.4. Коллегиальные органы управления Учреждения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 </w:t>
      </w:r>
    </w:p>
    <w:p w:rsidR="00754641" w:rsidRPr="00C32969" w:rsidRDefault="00754641" w:rsidP="00C32969">
      <w:pPr>
        <w:autoSpaceDE w:val="0"/>
        <w:spacing w:after="0" w:line="240" w:lineRule="auto"/>
        <w:ind w:firstLine="567"/>
        <w:jc w:val="both"/>
        <w:rPr>
          <w:rFonts w:ascii="Times New Roman" w:eastAsia="Times New Roman" w:hAnsi="Times New Roman" w:cs="Times New Roman"/>
          <w:b/>
          <w:bCs/>
          <w:color w:val="000000"/>
          <w:sz w:val="24"/>
          <w:szCs w:val="24"/>
          <w:lang w:eastAsia="ru-RU"/>
        </w:rPr>
      </w:pPr>
    </w:p>
    <w:p w:rsidR="00754641" w:rsidRPr="00C32969" w:rsidRDefault="00754641" w:rsidP="00C32969">
      <w:pPr>
        <w:autoSpaceDE w:val="0"/>
        <w:spacing w:after="0" w:line="240" w:lineRule="auto"/>
        <w:ind w:firstLine="567"/>
        <w:jc w:val="center"/>
        <w:rPr>
          <w:rFonts w:ascii="Times New Roman" w:eastAsia="Times New Roman" w:hAnsi="Times New Roman" w:cs="Times New Roman"/>
          <w:b/>
          <w:color w:val="000000"/>
          <w:sz w:val="24"/>
          <w:szCs w:val="24"/>
          <w:lang w:eastAsia="ar-SA"/>
        </w:rPr>
      </w:pPr>
      <w:r w:rsidRPr="00C32969">
        <w:rPr>
          <w:rFonts w:ascii="Times New Roman" w:eastAsia="Times New Roman" w:hAnsi="Times New Roman" w:cs="Times New Roman"/>
          <w:b/>
          <w:color w:val="000000"/>
          <w:sz w:val="24"/>
          <w:szCs w:val="24"/>
          <w:lang w:val="en-US" w:eastAsia="ar-SA"/>
        </w:rPr>
        <w:t>IV</w:t>
      </w:r>
      <w:r w:rsidRPr="00C32969">
        <w:rPr>
          <w:rFonts w:ascii="Times New Roman" w:eastAsia="Times New Roman" w:hAnsi="Times New Roman" w:cs="Times New Roman"/>
          <w:b/>
          <w:color w:val="000000"/>
          <w:sz w:val="24"/>
          <w:szCs w:val="24"/>
          <w:lang w:eastAsia="ar-SA"/>
        </w:rPr>
        <w:t>. Экономика Учреждения</w:t>
      </w:r>
    </w:p>
    <w:p w:rsidR="00754641" w:rsidRPr="00C32969" w:rsidRDefault="00754641" w:rsidP="00C32969">
      <w:pPr>
        <w:autoSpaceDE w:val="0"/>
        <w:spacing w:after="0" w:line="240" w:lineRule="auto"/>
        <w:ind w:firstLine="567"/>
        <w:jc w:val="both"/>
        <w:rPr>
          <w:rFonts w:ascii="Times New Roman" w:eastAsia="DejaVu Sans" w:hAnsi="Times New Roman" w:cs="Times New Roman"/>
          <w:sz w:val="24"/>
          <w:szCs w:val="24"/>
          <w:lang w:eastAsia="zh-CN" w:bidi="hi-IN"/>
        </w:rPr>
      </w:pP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4.1. Собственником имущества Учреждения является Харовский муниципальный округ Вологодской области.</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4.2. Имущество Учреждения закрепляется за ним на праве оперативного управления.</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4.3.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4.4.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4.5. Источниками формирования имущества и денежных средств Учреждения являются:</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 бюджетные ассигнования; </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выручка от реализации товаров, работ, услуг;</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имущество, закрепляемое за Учреждением на праве оперативного управления;</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пожертвования;</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другие, не запрещённые законом поступления.</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4.6. Имущество и денежные средства Учреждения отражаются на его балансе и используются для достижения целей, определённых настоящим Уставом.</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Недвижимое имущество, закреплённое за Учреждением или приобретённое за счёт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учёту</w:t>
      </w:r>
      <w:r w:rsidRPr="00C32969">
        <w:rPr>
          <w:rFonts w:ascii="Times New Roman" w:hAnsi="Times New Roman" w:cs="Times New Roman"/>
          <w:i/>
          <w:color w:val="000000"/>
          <w:sz w:val="24"/>
          <w:szCs w:val="24"/>
        </w:rPr>
        <w:t>.</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4.7. Учреждение в отношении закреплённого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закреплённого за Учреждением на праве оперативного управления.</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4.8. Учреждение использует закреплённое за ним имущество и имущество, приобретённое на средства, выделенные ему Учредителем, исключительно для целей и видов деятельности, отражённых в настоящем Уставе.</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4.9. Учреждение с согласия органа по управлению имуществом округа: </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распоряжается особо ценным движимым имуществом, закреплённым за ним или приобретённым за счёт средств, выделенных ему Учредителем на приобретение такого имущества, а также недвижимым имуществом;</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передаёт имущество, за исключением особо ценного движимого имущества, закреплённого за ним или приобретённого за счёт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754641" w:rsidRPr="00C32969" w:rsidRDefault="00754641" w:rsidP="00C32969">
      <w:pPr>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4.10. Учреждение обязано эффективно использовать имущество, закреплённое за ним на праве оперативного управления, обеспечивать его сохранность и надлежащий учёт, не допускать ухудшения его технического состояния за исключением случаев, связанных с нормальным </w:t>
      </w:r>
      <w:r w:rsidRPr="00C32969">
        <w:rPr>
          <w:rFonts w:ascii="Times New Roman" w:hAnsi="Times New Roman" w:cs="Times New Roman"/>
          <w:color w:val="000000"/>
          <w:sz w:val="24"/>
          <w:szCs w:val="24"/>
        </w:rPr>
        <w:lastRenderedPageBreak/>
        <w:t>износом и форс-мажорными обстоятельствами, осуществлять текущий и капитальный ремонт имущества, нести риск случайной гибели, порчи имущества.</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4.11. Учреждение ведёт налоговый учёт, бухгалтерский учёт и статистическую отчётность о результатах хозяйственной и иной деятельности в порядке, установленном федеральным законодательством.</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4.12. Финансовое обеспечение выполнения муниципального задания Учреждением осуществляется в виде субсидий из местного бюджета на финансовое обеспечение выполнения муниципального задания.</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Учреждение ежегодно в сроки, определённые Учредителем, представляет Учредителю расчёт расходов на содержание недвижимого имущества и особо ценного движимого имущества, закреплённых за Учреждением или приобретённых за счёт выделенных ему Учредителем средств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В соответствии с Бюджетным кодексом Российской Федерации Учреждению могут предоставляться субсидии из местного бюджета на иные цели.</w:t>
      </w:r>
    </w:p>
    <w:p w:rsidR="00754641" w:rsidRPr="00C32969" w:rsidRDefault="00754641" w:rsidP="00C32969">
      <w:pPr>
        <w:pStyle w:val="Default"/>
        <w:ind w:firstLine="567"/>
        <w:jc w:val="both"/>
        <w:rPr>
          <w:rFonts w:cs="Times New Roman"/>
        </w:rPr>
      </w:pPr>
      <w:r w:rsidRPr="00C32969">
        <w:rPr>
          <w:rFonts w:cs="Times New Roman"/>
        </w:rPr>
        <w:t>4.13. </w:t>
      </w:r>
      <w:r w:rsidRPr="00C32969">
        <w:rPr>
          <w:rFonts w:eastAsia="Times New Roman" w:cs="Times New Roman"/>
          <w:lang w:eastAsia="ru-RU" w:bidi="ar-SA"/>
        </w:rPr>
        <w:t>Доходы Учреждения, за исключением доходов от продажи недвижимого имущества, находящегося на праве оперативного управления у Учреждения, поступают в самостоятельное распоряжение Учреждения и используются для достижения целей, ради которых оно создано.</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ru-RU"/>
        </w:rPr>
        <w:t xml:space="preserve">  Доходы от продажи недвижимого имущества, находящегося на праве оперативного управления у Учреждения, в полном объёме поступают в бюджет Харовского муниципального округа Вологодской области.</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ru-RU"/>
        </w:rPr>
        <w:t xml:space="preserve">  Если показатели объёма муниципальных услуг (работ), указанные в годовом отчёте о выполнении муниципального задания, меньше показателей объёма муниципальных услуг (работ), установленных в муниципальном задании (с учётом допустимых (возможных) отклонений от установленных показателей объёма муниципальных услуг (работ), в пределах которых муниципальное задание считается выполненным), то субсидия подлежит возврату в бюджет Харовского муниципального округа Вологодской области в объёме, соответствующем показателям объёма муниципальных услуг (работ), которые не были достигнуты, до 15 февраля года, следующего за отчётным.</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ru-RU"/>
        </w:rPr>
        <w:t xml:space="preserve">  Не использованные в текущем финансовом году остатки средств, предоставленных Учреждению из местного бюджета в виде субсидий на иные цели, на осуществление Учреждением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подлежат перечислению Учреждением в местный бюджет. Указанные остатки средств могут использоваться Учреждением в очередном финансовом году при наличии потребности в направлении их на те же цели в соответствии с решением учредителя Учреждения.</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  4.14. В случае сдачи в аренду с согласия органа по управлению имуществом округа, получаемого в установленном порядке, недвижимого имущества или особо ценного движимого имущества, закреплённого за Учреждением или приобретённого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54641" w:rsidRPr="00C32969" w:rsidRDefault="00754641" w:rsidP="00C32969">
      <w:pPr>
        <w:shd w:val="clear" w:color="auto" w:fill="FFFFFF"/>
        <w:spacing w:after="0" w:line="240" w:lineRule="auto"/>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xml:space="preserve">  4.15. Учреждение не вправе размещать денежные средства на депозитах в кредитных организациях, а также совершать сделки с ценными бумагами, в случае если федеральным законодательством не будет предусмотрено иное.</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xml:space="preserve">  4.16. Учреждение осуществляет финансово-хозяйственную деятельность в пределах, установленных законодательством Российской Федерации и области, нормативными правовыми актами органов местного самоуправления Харовского муниципального округа Вологодской области, настоящим Уставом.</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xml:space="preserve">  4.17.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lastRenderedPageBreak/>
        <w:t xml:space="preserve">  4.18. Учреждение имеет право:</w:t>
      </w:r>
    </w:p>
    <w:p w:rsidR="00754641" w:rsidRPr="00C32969" w:rsidRDefault="00754641" w:rsidP="00C32969">
      <w:pPr>
        <w:pStyle w:val="Default"/>
        <w:ind w:firstLine="567"/>
        <w:jc w:val="both"/>
        <w:rPr>
          <w:rFonts w:cs="Times New Roman"/>
        </w:rPr>
      </w:pPr>
      <w:r w:rsidRPr="00C32969">
        <w:rPr>
          <w:rFonts w:eastAsia="Times New Roman" w:cs="Times New Roman"/>
          <w:lang w:eastAsia="ar-SA" w:bidi="ar-SA"/>
        </w:rPr>
        <w:t xml:space="preserve"> - заключать гражданско-правовые договоры бюджетного учреждения, предметом которых является поставка товара, выполнение работы, оказание услуги (в том числе приобретение недвижимого имущества или аренда имущества) в соответствии с Федеральным </w:t>
      </w:r>
      <w:r w:rsidRPr="00C32969">
        <w:rPr>
          <w:rStyle w:val="a5"/>
          <w:rFonts w:eastAsia="Times New Roman" w:cs="Times New Roman"/>
          <w:lang w:eastAsia="ar-SA" w:bidi="ar-SA"/>
        </w:rPr>
        <w:t>законом</w:t>
      </w:r>
      <w:r w:rsidRPr="00C32969">
        <w:rPr>
          <w:rFonts w:eastAsia="Times New Roman" w:cs="Times New Roman"/>
          <w:lang w:eastAsia="ar-SA" w:bidi="ar-SA"/>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r w:rsidRPr="00C32969">
        <w:rPr>
          <w:rFonts w:eastAsia="Times New Roman" w:cs="Times New Roman"/>
          <w:lang w:eastAsia="ru-RU" w:bidi="ar-SA"/>
        </w:rPr>
        <w:t>Федеральным законом от 18 июля 2011 года № 223-ФЗ «О закупках товаров, работ, услуг отдельными видами юридических лиц»;</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xml:space="preserve"> - приобретать или арендовать недвижимое и движимое имущество за счёт имеющихся у него денежных средств;</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xml:space="preserve"> - планировать свою деятельность и определять перспективы развития по согласованию с Учредителем, учитывая муниципальные задания, а также исходя из спроса потребителей и заключённых договоров;</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xml:space="preserve"> - самостоятельно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 за исключением случаев, предусмотренных пунктом 2.7 настоящего Устава;</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xml:space="preserve"> - создавать по согласованию с Учредителем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самостоятельно устанавливать систему оплаты труда в Учреждении, размеры заработной платы работников Учреждения (включая размеры должностных окладов, выплат компенсационного и стимулирующего характера) в соответствии с трудовым законодательством, нормативными правовыми актами органов местного самоуправления Харовского муниципального округа Вологодской области и в пределах имеющихся средств на оплату труда;</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вступать в союзы и ассоциации некоммерческих организаций в порядке и на условиях, установленных законодательством Российской Федерации;</w:t>
      </w:r>
    </w:p>
    <w:p w:rsidR="00754641" w:rsidRPr="00C32969" w:rsidRDefault="00754641" w:rsidP="00C32969">
      <w:pPr>
        <w:pStyle w:val="ConsPlusNormal"/>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приобретать бланки документов об образовании;</w:t>
      </w:r>
    </w:p>
    <w:p w:rsidR="00754641" w:rsidRPr="00C32969" w:rsidRDefault="00754641" w:rsidP="00C32969">
      <w:pPr>
        <w:pStyle w:val="ConsPlusNormal"/>
        <w:ind w:firstLine="567"/>
        <w:jc w:val="both"/>
        <w:rPr>
          <w:rFonts w:ascii="Times New Roman" w:hAnsi="Times New Roman" w:cs="Times New Roman"/>
          <w:sz w:val="24"/>
          <w:szCs w:val="24"/>
        </w:rPr>
      </w:pPr>
      <w:r w:rsidRPr="00C32969">
        <w:rPr>
          <w:rFonts w:ascii="Times New Roman" w:hAnsi="Times New Roman" w:cs="Times New Roman"/>
          <w:color w:val="000000"/>
          <w:sz w:val="24"/>
          <w:szCs w:val="24"/>
        </w:rPr>
        <w:t>- устанавливать требования к одежде обучающихся.</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4.19. Учреждение обязано:</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в полном объёме выполнять установленные муниципальные задания;</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составлять и представлять на утверждение Учредителю план финансово-хозяйственной деятельности Учреждения в порядке, установленном Учредителем;</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представлять Учредителю отчёт о своей деятельности и использовании закреплённого за Учреждением имущества, порядок составления и утверждения которого определяется Учредителем Учреждения;</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представлять Учредителю бухгалтерскую и статистическую отчётность Учреждения в порядке, установленном законодательством Российской Федерации;</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представлять органу по управлению имуществом карту учёта муниципального имущества установленной формы по состоянию на начало очередного года;</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в случаях, предусмотренных законодательством Российской Федерации и области, по требованию органа по управлению имуществом и по согласованию с Учредителем заключить договор имущественного страхования;</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возмещать ущерб, причинённый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lastRenderedPageBreak/>
        <w:t>- обеспечивать выполнение мероприятий по энергосбережению, гражданской обороне, противопожарной безопасности и мобилизационной подготовке;</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обеспечивать защиту информации конфиденциального характера (включая персональные данные);</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обеспечивать учёт,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государственное хранение в архивные учреждения;</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обеспечивать организацию и ведение делопроизводства Учреждения в соответствии с установленными требованиями;</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оплачивать труд работников Учреждения с соблюдением гарантий, установленных законодательством Российской Федерации и области;</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 xml:space="preserve">- обеспечивать в установленном порядке открытость и доступность документов, предусмотренных </w:t>
      </w:r>
      <w:r w:rsidRPr="00C32969">
        <w:rPr>
          <w:rStyle w:val="a5"/>
          <w:rFonts w:ascii="Times New Roman" w:eastAsia="Times New Roman" w:hAnsi="Times New Roman" w:cs="Times New Roman"/>
          <w:color w:val="000000"/>
          <w:sz w:val="24"/>
          <w:szCs w:val="24"/>
          <w:lang w:eastAsia="ar-SA"/>
        </w:rPr>
        <w:t>пунктом 3.3 статьи 32</w:t>
      </w:r>
      <w:r w:rsidRPr="00C32969">
        <w:rPr>
          <w:rFonts w:ascii="Times New Roman" w:eastAsia="Times New Roman" w:hAnsi="Times New Roman" w:cs="Times New Roman"/>
          <w:color w:val="000000"/>
          <w:sz w:val="24"/>
          <w:szCs w:val="24"/>
          <w:lang w:eastAsia="ar-SA"/>
        </w:rPr>
        <w:t xml:space="preserve"> Федерального закона от 12 января 1996 года № 7-ФЗ "О некоммерческих организациях" с учётом требований законодательства Российской Федерации о защите государственной тайны в соответствии с распорядительным актом Учредителя.</w:t>
      </w:r>
    </w:p>
    <w:p w:rsidR="00754641" w:rsidRPr="00C32969" w:rsidRDefault="00754641" w:rsidP="00C32969">
      <w:pPr>
        <w:autoSpaceDE w:val="0"/>
        <w:spacing w:after="0" w:line="240" w:lineRule="auto"/>
        <w:ind w:firstLine="567"/>
        <w:jc w:val="both"/>
        <w:rPr>
          <w:rFonts w:ascii="Times New Roman" w:hAnsi="Times New Roman" w:cs="Times New Roman"/>
          <w:sz w:val="24"/>
          <w:szCs w:val="24"/>
        </w:rPr>
      </w:pPr>
      <w:r w:rsidRPr="00C32969">
        <w:rPr>
          <w:rFonts w:ascii="Times New Roman" w:eastAsia="Times New Roman" w:hAnsi="Times New Roman" w:cs="Times New Roman"/>
          <w:color w:val="000000"/>
          <w:sz w:val="24"/>
          <w:szCs w:val="24"/>
          <w:lang w:eastAsia="ar-SA"/>
        </w:rPr>
        <w:t>4.20. Контроль за деятельностью Учреждения осуществляется Учредителем и органом по управлению имуществом в пределах их компетенции в порядке, определённом Администрацией Харовского муниципального округа Вологодской области.</w:t>
      </w:r>
    </w:p>
    <w:p w:rsidR="00754641" w:rsidRPr="00C32969" w:rsidRDefault="00754641" w:rsidP="00C32969">
      <w:pPr>
        <w:autoSpaceDE w:val="0"/>
        <w:spacing w:after="0" w:line="240" w:lineRule="auto"/>
        <w:ind w:firstLine="567"/>
        <w:jc w:val="both"/>
        <w:rPr>
          <w:rFonts w:ascii="Times New Roman" w:eastAsia="Times New Roman" w:hAnsi="Times New Roman" w:cs="Times New Roman"/>
          <w:color w:val="000000"/>
          <w:sz w:val="24"/>
          <w:szCs w:val="24"/>
          <w:lang w:eastAsia="ar-SA"/>
        </w:rPr>
      </w:pPr>
    </w:p>
    <w:p w:rsidR="00754641" w:rsidRPr="00C32969" w:rsidRDefault="00754641" w:rsidP="00C32969">
      <w:pPr>
        <w:pStyle w:val="ConsPlusNormal"/>
        <w:ind w:firstLine="567"/>
        <w:jc w:val="center"/>
        <w:rPr>
          <w:rFonts w:ascii="Times New Roman" w:hAnsi="Times New Roman" w:cs="Times New Roman"/>
          <w:b/>
          <w:color w:val="000000"/>
          <w:sz w:val="24"/>
          <w:szCs w:val="24"/>
        </w:rPr>
      </w:pPr>
      <w:r w:rsidRPr="00C32969">
        <w:rPr>
          <w:rFonts w:ascii="Times New Roman" w:hAnsi="Times New Roman" w:cs="Times New Roman"/>
          <w:b/>
          <w:color w:val="000000"/>
          <w:sz w:val="24"/>
          <w:szCs w:val="24"/>
          <w:lang w:val="en-US"/>
        </w:rPr>
        <w:t>V</w:t>
      </w:r>
      <w:r w:rsidRPr="00C32969">
        <w:rPr>
          <w:rFonts w:ascii="Times New Roman" w:hAnsi="Times New Roman" w:cs="Times New Roman"/>
          <w:b/>
          <w:color w:val="000000"/>
          <w:sz w:val="24"/>
          <w:szCs w:val="24"/>
        </w:rPr>
        <w:t>. Основные характеристики организации образовательного процесса</w:t>
      </w:r>
    </w:p>
    <w:p w:rsidR="00754641" w:rsidRPr="00C32969" w:rsidRDefault="00754641" w:rsidP="00C32969">
      <w:pPr>
        <w:pStyle w:val="ConsPlusNormal"/>
        <w:ind w:firstLine="567"/>
        <w:jc w:val="both"/>
        <w:rPr>
          <w:rFonts w:ascii="Times New Roman" w:hAnsi="Times New Roman" w:cs="Times New Roman"/>
          <w:sz w:val="24"/>
          <w:szCs w:val="24"/>
        </w:rPr>
      </w:pPr>
    </w:p>
    <w:p w:rsidR="00754641" w:rsidRPr="00C32969" w:rsidRDefault="00754641" w:rsidP="00C32969">
      <w:pPr>
        <w:pStyle w:val="Default"/>
        <w:ind w:firstLine="567"/>
        <w:jc w:val="both"/>
        <w:rPr>
          <w:rFonts w:cs="Times New Roman"/>
        </w:rPr>
      </w:pPr>
      <w:r w:rsidRPr="00C32969">
        <w:rPr>
          <w:rFonts w:cs="Times New Roman"/>
        </w:rPr>
        <w:t>5.1. В Учреждении образовательная деятельность осуществляется на государственном языке Российской Федерации.</w:t>
      </w:r>
    </w:p>
    <w:p w:rsidR="00754641" w:rsidRPr="00C32969" w:rsidRDefault="00754641" w:rsidP="00C32969">
      <w:pPr>
        <w:pStyle w:val="Default"/>
        <w:ind w:firstLine="567"/>
        <w:jc w:val="both"/>
        <w:rPr>
          <w:rFonts w:cs="Times New Roman"/>
        </w:rPr>
      </w:pPr>
      <w:r w:rsidRPr="00C32969">
        <w:rPr>
          <w:rFonts w:eastAsia="Arial" w:cs="Times New Roman"/>
        </w:rP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приёме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754641" w:rsidRPr="00C32969" w:rsidRDefault="00754641" w:rsidP="00C32969">
      <w:pPr>
        <w:spacing w:after="0" w:line="240" w:lineRule="auto"/>
        <w:ind w:firstLine="720"/>
        <w:jc w:val="both"/>
        <w:rPr>
          <w:rFonts w:ascii="Times New Roman" w:eastAsia="Arial" w:hAnsi="Times New Roman" w:cs="Times New Roman"/>
          <w:color w:val="000000"/>
          <w:sz w:val="24"/>
          <w:szCs w:val="24"/>
        </w:rPr>
      </w:pPr>
      <w:r w:rsidRPr="00C32969">
        <w:rPr>
          <w:rFonts w:ascii="Times New Roman" w:eastAsia="Arial" w:hAnsi="Times New Roman" w:cs="Times New Roman"/>
          <w:sz w:val="24"/>
          <w:szCs w:val="24"/>
        </w:rPr>
        <w:t>5.2. Содержание дошкольного, начального общего, основного общего образования определяется основными общеобразовательными программами - образовательной программой дошкольного, начального общего, основного общего образования</w:t>
      </w:r>
    </w:p>
    <w:p w:rsidR="00754641" w:rsidRPr="00C32969" w:rsidRDefault="00754641" w:rsidP="00C32969">
      <w:pPr>
        <w:spacing w:after="0" w:line="240" w:lineRule="auto"/>
        <w:ind w:firstLine="708"/>
        <w:jc w:val="both"/>
        <w:rPr>
          <w:rFonts w:ascii="Times New Roman" w:eastAsia="DejaVu Sans" w:hAnsi="Times New Roman" w:cs="Times New Roman"/>
          <w:sz w:val="24"/>
          <w:szCs w:val="24"/>
          <w:lang w:eastAsia="hi-IN"/>
        </w:rPr>
      </w:pPr>
      <w:r w:rsidRPr="00C32969">
        <w:rPr>
          <w:rFonts w:ascii="Times New Roman" w:eastAsia="Arial" w:hAnsi="Times New Roman" w:cs="Times New Roman"/>
          <w:color w:val="000000"/>
          <w:sz w:val="24"/>
          <w:szCs w:val="24"/>
        </w:rPr>
        <w:t xml:space="preserve"> </w:t>
      </w:r>
      <w:r w:rsidRPr="00C32969">
        <w:rPr>
          <w:rFonts w:ascii="Times New Roman" w:eastAsia="Arial" w:hAnsi="Times New Roman" w:cs="Times New Roman"/>
          <w:sz w:val="24"/>
          <w:szCs w:val="24"/>
          <w:lang w:eastAsia="hi-IN"/>
        </w:rPr>
        <w:t xml:space="preserve">5.3. </w:t>
      </w:r>
      <w:r w:rsidRPr="00C32969">
        <w:rPr>
          <w:rFonts w:ascii="Times New Roman" w:hAnsi="Times New Roman" w:cs="Times New Roman"/>
          <w:sz w:val="24"/>
          <w:szCs w:val="24"/>
          <w:lang w:eastAsia="hi-IN"/>
        </w:rPr>
        <w:t xml:space="preserve">Реализация Учреждением основных общеобразовательных программ - образовательных программ дошкольного образования, начального  общего образования и основного общего образования, осуществляется на основании установленных федеральных государственных образовательных стандартов и соответствовать им. Содержание и планируемые  результаты разработанных Учреждением   образовательных программ должны быть не ниже соответствующих содержания и планируемых результатов  федеральной программы дошкольного образования и федеральных основных общеобразовательных программ. </w:t>
      </w:r>
    </w:p>
    <w:p w:rsidR="00754641" w:rsidRPr="00C32969" w:rsidRDefault="00754641" w:rsidP="00C32969">
      <w:pPr>
        <w:spacing w:after="0" w:line="240" w:lineRule="auto"/>
        <w:ind w:firstLine="708"/>
        <w:jc w:val="both"/>
        <w:rPr>
          <w:rFonts w:ascii="Times New Roman" w:eastAsia="Calibri" w:hAnsi="Times New Roman" w:cs="Times New Roman"/>
          <w:sz w:val="24"/>
          <w:szCs w:val="24"/>
          <w:lang w:eastAsia="ar-SA"/>
        </w:rPr>
      </w:pPr>
      <w:r w:rsidRPr="00C32969">
        <w:rPr>
          <w:rFonts w:ascii="Times New Roman" w:eastAsia="Calibri" w:hAnsi="Times New Roman" w:cs="Times New Roman"/>
          <w:sz w:val="24"/>
          <w:szCs w:val="24"/>
          <w:lang w:eastAsia="ar-SA"/>
        </w:rPr>
        <w:t xml:space="preserve">5.4. Организация образовательного процесса в Учреждении осуществляется в соответствии с образовательными программами и расписанием занятий. Содержание дошкольного общего образования, начального общего образования и основного общего образования определяется образовательными программами дошкольного образования, начального общего образования, основного общего образования,  которые разрабатываются, утверждаются и реализуются Учреждением самостоятельно в соответствии с федеральными государственными образовательными стандартами и соответствии с федеральной образовательной  программой дошкольного образования и соответствующими федеральными основными общеобразовательными программами. </w:t>
      </w:r>
    </w:p>
    <w:p w:rsidR="00754641" w:rsidRPr="00C32969" w:rsidRDefault="00754641" w:rsidP="00C3296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 xml:space="preserve">5.5. Учреждение вправе предусмотреть перераспределение предусмотренного в федеральном учебном плане времени на изучение учебных предметов, по которым не проводится </w:t>
      </w:r>
      <w:r w:rsidRPr="00C32969">
        <w:rPr>
          <w:rFonts w:ascii="Times New Roman" w:eastAsia="Times New Roman" w:hAnsi="Times New Roman" w:cs="Times New Roman"/>
          <w:sz w:val="24"/>
          <w:szCs w:val="24"/>
          <w:lang w:eastAsia="ru-RU"/>
        </w:rPr>
        <w:lastRenderedPageBreak/>
        <w:t>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bookmarkStart w:id="2" w:name="Par2"/>
      <w:bookmarkEnd w:id="2"/>
    </w:p>
    <w:p w:rsidR="00754641" w:rsidRPr="00C32969" w:rsidRDefault="00754641" w:rsidP="00C3296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5.6.При разработке основной общеобразовательной программы Учреждение,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предусматривает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754641" w:rsidRPr="00C32969" w:rsidRDefault="00754641" w:rsidP="00C3296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5.7.</w:t>
      </w:r>
      <w:r w:rsidRPr="00C32969">
        <w:rPr>
          <w:rFonts w:ascii="Times New Roman" w:hAnsi="Times New Roman" w:cs="Times New Roman"/>
          <w:sz w:val="24"/>
          <w:szCs w:val="24"/>
          <w:lang w:eastAsia="hi-IN"/>
        </w:rPr>
        <w:t xml:space="preserve"> Основная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 а также иные компоненты, обеспечивающие воспитание и обучение учащихся.</w:t>
      </w:r>
    </w:p>
    <w:p w:rsidR="00754641" w:rsidRPr="00C32969" w:rsidRDefault="00754641" w:rsidP="00C3296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 xml:space="preserve">Учреждение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r:id="rId6" w:anchor="Par2" w:history="1">
        <w:r w:rsidRPr="00C32969">
          <w:rPr>
            <w:rStyle w:val="a5"/>
            <w:rFonts w:ascii="Times New Roman" w:eastAsia="Times New Roman" w:hAnsi="Times New Roman" w:cs="Times New Roman"/>
            <w:sz w:val="24"/>
            <w:szCs w:val="24"/>
            <w:lang w:eastAsia="ru-RU"/>
          </w:rPr>
          <w:t>части 6.3</w:t>
        </w:r>
      </w:hyperlink>
      <w:r w:rsidRPr="00C32969">
        <w:rPr>
          <w:rFonts w:ascii="Times New Roman" w:eastAsia="Times New Roman" w:hAnsi="Times New Roman" w:cs="Times New Roman"/>
          <w:sz w:val="24"/>
          <w:szCs w:val="24"/>
          <w:lang w:eastAsia="ru-RU"/>
        </w:rPr>
        <w:t xml:space="preserve"> стать 12 Федерального закона от 29.12.2012г. № 273-ФЗ «Об образовании в Российской Федерации»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754641" w:rsidRPr="00C32969" w:rsidRDefault="00754641" w:rsidP="00C32969">
      <w:pPr>
        <w:spacing w:after="0" w:line="240" w:lineRule="auto"/>
        <w:ind w:firstLine="708"/>
        <w:jc w:val="both"/>
        <w:rPr>
          <w:rFonts w:ascii="Times New Roman" w:eastAsia="Calibri" w:hAnsi="Times New Roman" w:cs="Times New Roman"/>
          <w:kern w:val="2"/>
          <w:sz w:val="24"/>
          <w:szCs w:val="24"/>
          <w:lang w:eastAsia="ar-SA"/>
        </w:rPr>
      </w:pPr>
      <w:r w:rsidRPr="00C32969">
        <w:rPr>
          <w:rFonts w:ascii="Times New Roman" w:eastAsia="Calibri" w:hAnsi="Times New Roman" w:cs="Times New Roman"/>
          <w:sz w:val="24"/>
          <w:szCs w:val="24"/>
          <w:lang w:eastAsia="ar-SA"/>
        </w:rPr>
        <w:t>5.8.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промежуточной аттестации определяется учебным планом основной общеобразовательной программы, с учетом соблюдения требований действующего законодательства РФ.</w:t>
      </w:r>
    </w:p>
    <w:p w:rsidR="00754641" w:rsidRPr="00C32969" w:rsidRDefault="00754641" w:rsidP="00C32969">
      <w:pPr>
        <w:spacing w:after="0" w:line="240" w:lineRule="auto"/>
        <w:ind w:firstLine="708"/>
        <w:jc w:val="both"/>
        <w:rPr>
          <w:rFonts w:ascii="Times New Roman" w:eastAsia="Calibri" w:hAnsi="Times New Roman" w:cs="Times New Roman"/>
          <w:color w:val="000000"/>
          <w:sz w:val="24"/>
          <w:szCs w:val="24"/>
          <w:lang w:eastAsia="ar-SA"/>
        </w:rPr>
      </w:pPr>
      <w:r w:rsidRPr="00C32969">
        <w:rPr>
          <w:rFonts w:ascii="Times New Roman" w:eastAsia="Calibri" w:hAnsi="Times New Roman" w:cs="Times New Roman"/>
          <w:color w:val="000000"/>
          <w:sz w:val="24"/>
          <w:szCs w:val="24"/>
          <w:lang w:eastAsia="ar-SA"/>
        </w:rPr>
        <w:t xml:space="preserve">5.9. Учреждение реализует дополнительные образовательные программы </w:t>
      </w:r>
      <w:r w:rsidRPr="00C32969">
        <w:rPr>
          <w:rFonts w:ascii="Times New Roman" w:eastAsia="Calibri" w:hAnsi="Times New Roman" w:cs="Times New Roman"/>
          <w:sz w:val="24"/>
          <w:szCs w:val="24"/>
          <w:shd w:val="clear" w:color="auto" w:fill="FFFFFF"/>
          <w:lang w:eastAsia="ar-SA"/>
        </w:rPr>
        <w:t>технической, естественнонаучной, физкультурно-спортивной, художественной, туристско-краеведческой, социально-гуманитарной направленностей.</w:t>
      </w:r>
    </w:p>
    <w:p w:rsidR="00754641" w:rsidRPr="00C32969" w:rsidRDefault="00754641" w:rsidP="00C32969">
      <w:pPr>
        <w:spacing w:after="0" w:line="240" w:lineRule="auto"/>
        <w:ind w:firstLine="709"/>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 xml:space="preserve">  5.10. Учреждение осуществляет образовательную деятельность в соответствии с уровнями образовательных программ:</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первый уровень образовательной программы – образовательная программа дошкольного образования, в том числе адаптированные образовательные программы (нормативный срок освоения – 6 лет)</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 xml:space="preserve"> второй уровень образовательной программы - образовательная программа начального общего образования, в том числе адаптированные образовательные программы (нормативный срок освоения – 4 года);</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 xml:space="preserve"> третий уровень образовательной программы - образовательная программа основного общего образования, в том числе адаптированные образовательные программы (нормативный срок освоения - 5 лет).</w:t>
      </w:r>
    </w:p>
    <w:p w:rsidR="00754641" w:rsidRPr="00C32969" w:rsidRDefault="00754641" w:rsidP="00C32969">
      <w:pPr>
        <w:tabs>
          <w:tab w:val="left" w:pos="709"/>
        </w:tabs>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 xml:space="preserve">  Основные общеобразовательные программы - образовательные программы дошкольного образования, начального общего образования, основного общего образования, в том числе адаптированные образовательные программы, являются преемственными, то есть каждая последующая программа базируется на предыдущей.</w:t>
      </w:r>
    </w:p>
    <w:p w:rsidR="00754641" w:rsidRPr="00C32969" w:rsidRDefault="00754641" w:rsidP="00C32969">
      <w:pPr>
        <w:spacing w:after="0" w:line="240" w:lineRule="auto"/>
        <w:ind w:firstLine="709"/>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 xml:space="preserve"> 5.10. </w:t>
      </w:r>
      <w:r w:rsidRPr="00C32969">
        <w:rPr>
          <w:rFonts w:ascii="Times New Roman" w:eastAsia="Arial" w:hAnsi="Times New Roman" w:cs="Times New Roman"/>
          <w:b/>
          <w:sz w:val="24"/>
          <w:szCs w:val="24"/>
          <w:lang w:eastAsia="ar-SA"/>
        </w:rPr>
        <w:t>Дошкольное образование</w:t>
      </w:r>
      <w:r w:rsidRPr="00C32969">
        <w:rPr>
          <w:rFonts w:ascii="Times New Roman" w:eastAsia="Arial" w:hAnsi="Times New Roman" w:cs="Times New Roman"/>
          <w:sz w:val="24"/>
          <w:szCs w:val="24"/>
          <w:lang w:eastAsia="ar-SA"/>
        </w:rPr>
        <w:t xml:space="preserve"> направлено на решение следующих задач: </w:t>
      </w:r>
    </w:p>
    <w:p w:rsidR="00754641" w:rsidRPr="00C32969" w:rsidRDefault="00754641" w:rsidP="00C32969">
      <w:pPr>
        <w:spacing w:after="0" w:line="240" w:lineRule="auto"/>
        <w:ind w:firstLine="709"/>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 xml:space="preserve"> 5.10.1. охраны и укрепления физического и психического здоровья детей, в том числе их эмоционального благополучия;</w:t>
      </w:r>
    </w:p>
    <w:p w:rsidR="00754641" w:rsidRPr="00C32969" w:rsidRDefault="00754641" w:rsidP="00C32969">
      <w:pPr>
        <w:spacing w:after="0" w:line="240" w:lineRule="auto"/>
        <w:ind w:firstLine="708"/>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 xml:space="preserve">5.10.2.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w:t>
      </w:r>
      <w:r w:rsidRPr="00C32969">
        <w:rPr>
          <w:rFonts w:ascii="Times New Roman" w:eastAsia="Arial" w:hAnsi="Times New Roman" w:cs="Times New Roman"/>
          <w:sz w:val="24"/>
          <w:szCs w:val="24"/>
          <w:lang w:eastAsia="ar-SA"/>
        </w:rPr>
        <w:lastRenderedPageBreak/>
        <w:t>статуса, психофизиологических и других особенностей (в том числе ограниченных возможностей здоровья);</w:t>
      </w:r>
    </w:p>
    <w:p w:rsidR="00754641" w:rsidRPr="00C32969" w:rsidRDefault="00754641" w:rsidP="00C32969">
      <w:pPr>
        <w:spacing w:after="0" w:line="240" w:lineRule="auto"/>
        <w:ind w:firstLine="708"/>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5.10.3.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754641" w:rsidRPr="00C32969" w:rsidRDefault="00754641" w:rsidP="00C32969">
      <w:pPr>
        <w:spacing w:after="0" w:line="240" w:lineRule="auto"/>
        <w:ind w:firstLine="708"/>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5.10.4.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54641" w:rsidRPr="00C32969" w:rsidRDefault="00754641" w:rsidP="00C32969">
      <w:pPr>
        <w:spacing w:after="0" w:line="240" w:lineRule="auto"/>
        <w:ind w:firstLine="708"/>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5.10.5.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54641" w:rsidRPr="00C32969" w:rsidRDefault="00754641" w:rsidP="00C32969">
      <w:pPr>
        <w:spacing w:after="0" w:line="240" w:lineRule="auto"/>
        <w:ind w:firstLine="708"/>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5.10.6.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54641" w:rsidRPr="00C32969" w:rsidRDefault="00754641" w:rsidP="00C32969">
      <w:pPr>
        <w:spacing w:after="0" w:line="240" w:lineRule="auto"/>
        <w:ind w:firstLine="708"/>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5.10.7.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54641" w:rsidRPr="00C32969" w:rsidRDefault="00754641" w:rsidP="00C32969">
      <w:pPr>
        <w:spacing w:after="0" w:line="240" w:lineRule="auto"/>
        <w:ind w:firstLine="708"/>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5.10.8. формирования социокультурной среды, соответствующей возрастным, индивидуальным, психологическим и физиологическим особенностям детей;</w:t>
      </w:r>
    </w:p>
    <w:p w:rsidR="00754641" w:rsidRPr="00C32969" w:rsidRDefault="00754641" w:rsidP="00C32969">
      <w:pPr>
        <w:spacing w:after="0" w:line="240" w:lineRule="auto"/>
        <w:ind w:firstLine="708"/>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5.10.9.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 xml:space="preserve">    5.11. Правила приема детей в дошкольную группу устанавливаются Учреждением самостоятельно в части, не урегулированной </w:t>
      </w:r>
      <w:r w:rsidRPr="00C32969">
        <w:rPr>
          <w:rFonts w:ascii="Times New Roman" w:eastAsia="Arial" w:hAnsi="Times New Roman" w:cs="Times New Roman"/>
          <w:sz w:val="24"/>
          <w:szCs w:val="24"/>
        </w:rPr>
        <w:t>законодательством</w:t>
      </w:r>
      <w:r w:rsidRPr="00C32969">
        <w:rPr>
          <w:rFonts w:ascii="Times New Roman" w:eastAsia="Arial" w:hAnsi="Times New Roman" w:cs="Times New Roman"/>
          <w:sz w:val="24"/>
          <w:szCs w:val="24"/>
          <w:lang w:eastAsia="ar-SA"/>
        </w:rPr>
        <w:t xml:space="preserve"> об образовании. </w:t>
      </w:r>
      <w:r w:rsidRPr="00C32969">
        <w:rPr>
          <w:rFonts w:ascii="Times New Roman" w:eastAsia="Arial" w:hAnsi="Times New Roman" w:cs="Times New Roman"/>
          <w:sz w:val="24"/>
          <w:szCs w:val="24"/>
          <w:lang w:eastAsia="ar-SA"/>
        </w:rPr>
        <w:br/>
        <w:t>Правила приема в Учреждение должны обеспечивать прием всех граждан, имеющих право на получение дошкольного образования и проживающих на территории, за которой закреплено Учреждение.</w:t>
      </w:r>
    </w:p>
    <w:p w:rsidR="00754641" w:rsidRPr="00C32969" w:rsidRDefault="00754641" w:rsidP="00C32969">
      <w:pPr>
        <w:spacing w:after="0" w:line="240" w:lineRule="auto"/>
        <w:ind w:firstLine="540"/>
        <w:jc w:val="both"/>
        <w:rPr>
          <w:rFonts w:ascii="Times New Roman" w:eastAsia="Times New Roman" w:hAnsi="Times New Roman" w:cs="Times New Roman"/>
          <w:color w:val="000000"/>
          <w:sz w:val="24"/>
          <w:szCs w:val="24"/>
          <w:lang w:eastAsia="ar-SA"/>
        </w:rPr>
      </w:pPr>
      <w:r w:rsidRPr="00C32969">
        <w:rPr>
          <w:rFonts w:ascii="Times New Roman" w:eastAsia="Times New Roman" w:hAnsi="Times New Roman" w:cs="Times New Roman"/>
          <w:color w:val="000000"/>
          <w:sz w:val="24"/>
          <w:szCs w:val="24"/>
          <w:lang w:eastAsia="ar-SA"/>
        </w:rPr>
        <w:t xml:space="preserve"> 5.11.1. Обучение по образовательным программам дошкольного образования обеспечивает структурное подразделение МБОУ «Шапшинская ООШ» - дошкольная группа.</w:t>
      </w:r>
    </w:p>
    <w:p w:rsidR="00754641" w:rsidRPr="00C32969" w:rsidRDefault="00754641" w:rsidP="00C32969">
      <w:pPr>
        <w:spacing w:after="0" w:line="240" w:lineRule="auto"/>
        <w:ind w:firstLine="540"/>
        <w:jc w:val="both"/>
        <w:rPr>
          <w:rFonts w:ascii="Times New Roman" w:eastAsia="DejaVu Sans" w:hAnsi="Times New Roman" w:cs="Times New Roman"/>
          <w:color w:val="000000"/>
          <w:sz w:val="24"/>
          <w:szCs w:val="24"/>
          <w:lang w:eastAsia="hi-IN" w:bidi="hi-IN"/>
        </w:rPr>
      </w:pPr>
      <w:r w:rsidRPr="00C32969">
        <w:rPr>
          <w:rFonts w:ascii="Times New Roman" w:hAnsi="Times New Roman" w:cs="Times New Roman"/>
          <w:color w:val="000000"/>
          <w:sz w:val="24"/>
          <w:szCs w:val="24"/>
          <w:lang w:eastAsia="hi-IN"/>
        </w:rPr>
        <w:t xml:space="preserve"> 5.11.2 Приём детей на получение дошкольного образования осуществляется в течение всего календарного года при наличии свободных мест.</w:t>
      </w:r>
    </w:p>
    <w:p w:rsidR="00754641" w:rsidRPr="00C32969" w:rsidRDefault="00754641" w:rsidP="00C32969">
      <w:pPr>
        <w:spacing w:after="0" w:line="240" w:lineRule="auto"/>
        <w:ind w:firstLine="540"/>
        <w:jc w:val="both"/>
        <w:rPr>
          <w:rFonts w:ascii="Times New Roman" w:hAnsi="Times New Roman" w:cs="Times New Roman"/>
          <w:color w:val="000000"/>
          <w:sz w:val="24"/>
          <w:szCs w:val="24"/>
          <w:lang w:eastAsia="hi-IN"/>
        </w:rPr>
      </w:pPr>
      <w:r w:rsidRPr="00C32969">
        <w:rPr>
          <w:rFonts w:ascii="Times New Roman" w:hAnsi="Times New Roman" w:cs="Times New Roman"/>
          <w:color w:val="000000"/>
          <w:sz w:val="24"/>
          <w:szCs w:val="24"/>
          <w:lang w:eastAsia="hi-IN"/>
        </w:rPr>
        <w:t xml:space="preserve"> МБОУ «Шапшинская ООШ» </w:t>
      </w:r>
      <w:r w:rsidRPr="00C32969">
        <w:rPr>
          <w:rFonts w:ascii="Times New Roman" w:eastAsia="Times New Roman" w:hAnsi="Times New Roman" w:cs="Times New Roman"/>
          <w:spacing w:val="1"/>
          <w:sz w:val="24"/>
          <w:szCs w:val="24"/>
          <w:lang w:eastAsia="hi-IN"/>
        </w:rPr>
        <w:t>р</w:t>
      </w:r>
      <w:r w:rsidRPr="00C32969">
        <w:rPr>
          <w:rFonts w:ascii="Times New Roman" w:eastAsia="Times New Roman" w:hAnsi="Times New Roman" w:cs="Times New Roman"/>
          <w:sz w:val="24"/>
          <w:szCs w:val="24"/>
          <w:lang w:eastAsia="hi-IN"/>
        </w:rPr>
        <w:t>аз</w:t>
      </w:r>
      <w:r w:rsidRPr="00C32969">
        <w:rPr>
          <w:rFonts w:ascii="Times New Roman" w:eastAsia="Times New Roman" w:hAnsi="Times New Roman" w:cs="Times New Roman"/>
          <w:spacing w:val="-2"/>
          <w:sz w:val="24"/>
          <w:szCs w:val="24"/>
          <w:lang w:eastAsia="hi-IN"/>
        </w:rPr>
        <w:t>м</w:t>
      </w:r>
      <w:r w:rsidRPr="00C32969">
        <w:rPr>
          <w:rFonts w:ascii="Times New Roman" w:eastAsia="Times New Roman" w:hAnsi="Times New Roman" w:cs="Times New Roman"/>
          <w:sz w:val="24"/>
          <w:szCs w:val="24"/>
          <w:lang w:eastAsia="hi-IN"/>
        </w:rPr>
        <w:t>ещает</w:t>
      </w:r>
      <w:r w:rsidRPr="00C32969">
        <w:rPr>
          <w:rFonts w:ascii="Times New Roman" w:eastAsia="Times New Roman" w:hAnsi="Times New Roman" w:cs="Times New Roman"/>
          <w:spacing w:val="11"/>
          <w:sz w:val="24"/>
          <w:szCs w:val="24"/>
          <w:lang w:eastAsia="hi-IN"/>
        </w:rPr>
        <w:t xml:space="preserve">  </w:t>
      </w:r>
      <w:r w:rsidRPr="00C32969">
        <w:rPr>
          <w:rFonts w:ascii="Times New Roman" w:eastAsia="Times New Roman" w:hAnsi="Times New Roman" w:cs="Times New Roman"/>
          <w:spacing w:val="-1"/>
          <w:sz w:val="24"/>
          <w:szCs w:val="24"/>
          <w:lang w:eastAsia="hi-IN"/>
        </w:rPr>
        <w:t>н</w:t>
      </w:r>
      <w:r w:rsidRPr="00C32969">
        <w:rPr>
          <w:rFonts w:ascii="Times New Roman" w:eastAsia="Times New Roman" w:hAnsi="Times New Roman" w:cs="Times New Roman"/>
          <w:sz w:val="24"/>
          <w:szCs w:val="24"/>
          <w:lang w:eastAsia="hi-IN"/>
        </w:rPr>
        <w:t>а</w:t>
      </w:r>
      <w:r w:rsidRPr="00C32969">
        <w:rPr>
          <w:rFonts w:ascii="Times New Roman" w:eastAsia="Times New Roman" w:hAnsi="Times New Roman" w:cs="Times New Roman"/>
          <w:spacing w:val="11"/>
          <w:sz w:val="24"/>
          <w:szCs w:val="24"/>
          <w:lang w:eastAsia="hi-IN"/>
        </w:rPr>
        <w:t xml:space="preserve"> </w:t>
      </w:r>
      <w:r w:rsidRPr="00C32969">
        <w:rPr>
          <w:rFonts w:ascii="Times New Roman" w:eastAsia="Times New Roman" w:hAnsi="Times New Roman" w:cs="Times New Roman"/>
          <w:sz w:val="24"/>
          <w:szCs w:val="24"/>
          <w:lang w:eastAsia="hi-IN"/>
        </w:rPr>
        <w:t>св</w:t>
      </w:r>
      <w:r w:rsidRPr="00C32969">
        <w:rPr>
          <w:rFonts w:ascii="Times New Roman" w:eastAsia="Times New Roman" w:hAnsi="Times New Roman" w:cs="Times New Roman"/>
          <w:spacing w:val="-1"/>
          <w:sz w:val="24"/>
          <w:szCs w:val="24"/>
          <w:lang w:eastAsia="hi-IN"/>
        </w:rPr>
        <w:t>о</w:t>
      </w:r>
      <w:r w:rsidRPr="00C32969">
        <w:rPr>
          <w:rFonts w:ascii="Times New Roman" w:eastAsia="Times New Roman" w:hAnsi="Times New Roman" w:cs="Times New Roman"/>
          <w:sz w:val="24"/>
          <w:szCs w:val="24"/>
          <w:lang w:eastAsia="hi-IN"/>
        </w:rPr>
        <w:t>ем</w:t>
      </w:r>
      <w:r w:rsidRPr="00C32969">
        <w:rPr>
          <w:rFonts w:ascii="Times New Roman" w:eastAsia="Times New Roman" w:hAnsi="Times New Roman" w:cs="Times New Roman"/>
          <w:spacing w:val="11"/>
          <w:sz w:val="24"/>
          <w:szCs w:val="24"/>
          <w:lang w:eastAsia="hi-IN"/>
        </w:rPr>
        <w:t xml:space="preserve"> </w:t>
      </w:r>
      <w:r w:rsidRPr="00C32969">
        <w:rPr>
          <w:rFonts w:ascii="Times New Roman" w:eastAsia="Times New Roman" w:hAnsi="Times New Roman" w:cs="Times New Roman"/>
          <w:sz w:val="24"/>
          <w:szCs w:val="24"/>
          <w:lang w:eastAsia="hi-IN"/>
        </w:rPr>
        <w:t>ин</w:t>
      </w:r>
      <w:r w:rsidRPr="00C32969">
        <w:rPr>
          <w:rFonts w:ascii="Times New Roman" w:eastAsia="Times New Roman" w:hAnsi="Times New Roman" w:cs="Times New Roman"/>
          <w:spacing w:val="-1"/>
          <w:sz w:val="24"/>
          <w:szCs w:val="24"/>
          <w:lang w:eastAsia="hi-IN"/>
        </w:rPr>
        <w:t>ф</w:t>
      </w:r>
      <w:r w:rsidRPr="00C32969">
        <w:rPr>
          <w:rFonts w:ascii="Times New Roman" w:eastAsia="Times New Roman" w:hAnsi="Times New Roman" w:cs="Times New Roman"/>
          <w:sz w:val="24"/>
          <w:szCs w:val="24"/>
          <w:lang w:eastAsia="hi-IN"/>
        </w:rPr>
        <w:t>о</w:t>
      </w:r>
      <w:r w:rsidRPr="00C32969">
        <w:rPr>
          <w:rFonts w:ascii="Times New Roman" w:eastAsia="Times New Roman" w:hAnsi="Times New Roman" w:cs="Times New Roman"/>
          <w:spacing w:val="1"/>
          <w:sz w:val="24"/>
          <w:szCs w:val="24"/>
          <w:lang w:eastAsia="hi-IN"/>
        </w:rPr>
        <w:t>р</w:t>
      </w:r>
      <w:r w:rsidRPr="00C32969">
        <w:rPr>
          <w:rFonts w:ascii="Times New Roman" w:eastAsia="Times New Roman" w:hAnsi="Times New Roman" w:cs="Times New Roman"/>
          <w:sz w:val="24"/>
          <w:szCs w:val="24"/>
          <w:lang w:eastAsia="hi-IN"/>
        </w:rPr>
        <w:t>ма</w:t>
      </w:r>
      <w:r w:rsidRPr="00C32969">
        <w:rPr>
          <w:rFonts w:ascii="Times New Roman" w:eastAsia="Times New Roman" w:hAnsi="Times New Roman" w:cs="Times New Roman"/>
          <w:spacing w:val="-1"/>
          <w:sz w:val="24"/>
          <w:szCs w:val="24"/>
          <w:lang w:eastAsia="hi-IN"/>
        </w:rPr>
        <w:t>ц</w:t>
      </w:r>
      <w:r w:rsidRPr="00C32969">
        <w:rPr>
          <w:rFonts w:ascii="Times New Roman" w:eastAsia="Times New Roman" w:hAnsi="Times New Roman" w:cs="Times New Roman"/>
          <w:sz w:val="24"/>
          <w:szCs w:val="24"/>
          <w:lang w:eastAsia="hi-IN"/>
        </w:rPr>
        <w:t>ио</w:t>
      </w:r>
      <w:r w:rsidRPr="00C32969">
        <w:rPr>
          <w:rFonts w:ascii="Times New Roman" w:eastAsia="Times New Roman" w:hAnsi="Times New Roman" w:cs="Times New Roman"/>
          <w:spacing w:val="-1"/>
          <w:sz w:val="24"/>
          <w:szCs w:val="24"/>
          <w:lang w:eastAsia="hi-IN"/>
        </w:rPr>
        <w:t>н</w:t>
      </w:r>
      <w:r w:rsidRPr="00C32969">
        <w:rPr>
          <w:rFonts w:ascii="Times New Roman" w:eastAsia="Times New Roman" w:hAnsi="Times New Roman" w:cs="Times New Roman"/>
          <w:sz w:val="24"/>
          <w:szCs w:val="24"/>
          <w:lang w:eastAsia="hi-IN"/>
        </w:rPr>
        <w:t>н</w:t>
      </w:r>
      <w:r w:rsidRPr="00C32969">
        <w:rPr>
          <w:rFonts w:ascii="Times New Roman" w:eastAsia="Times New Roman" w:hAnsi="Times New Roman" w:cs="Times New Roman"/>
          <w:spacing w:val="1"/>
          <w:sz w:val="24"/>
          <w:szCs w:val="24"/>
          <w:lang w:eastAsia="hi-IN"/>
        </w:rPr>
        <w:t>о</w:t>
      </w:r>
      <w:r w:rsidRPr="00C32969">
        <w:rPr>
          <w:rFonts w:ascii="Times New Roman" w:eastAsia="Times New Roman" w:hAnsi="Times New Roman" w:cs="Times New Roman"/>
          <w:sz w:val="24"/>
          <w:szCs w:val="24"/>
          <w:lang w:eastAsia="hi-IN"/>
        </w:rPr>
        <w:t>м</w:t>
      </w:r>
      <w:r w:rsidRPr="00C32969">
        <w:rPr>
          <w:rFonts w:ascii="Times New Roman" w:eastAsia="Times New Roman" w:hAnsi="Times New Roman" w:cs="Times New Roman"/>
          <w:spacing w:val="9"/>
          <w:sz w:val="24"/>
          <w:szCs w:val="24"/>
          <w:lang w:eastAsia="hi-IN"/>
        </w:rPr>
        <w:t xml:space="preserve"> </w:t>
      </w:r>
      <w:r w:rsidRPr="00C32969">
        <w:rPr>
          <w:rFonts w:ascii="Times New Roman" w:eastAsia="Times New Roman" w:hAnsi="Times New Roman" w:cs="Times New Roman"/>
          <w:sz w:val="24"/>
          <w:szCs w:val="24"/>
          <w:lang w:eastAsia="hi-IN"/>
        </w:rPr>
        <w:t>сте</w:t>
      </w:r>
      <w:r w:rsidRPr="00C32969">
        <w:rPr>
          <w:rFonts w:ascii="Times New Roman" w:eastAsia="Times New Roman" w:hAnsi="Times New Roman" w:cs="Times New Roman"/>
          <w:spacing w:val="-1"/>
          <w:sz w:val="24"/>
          <w:szCs w:val="24"/>
          <w:lang w:eastAsia="hi-IN"/>
        </w:rPr>
        <w:t>нд</w:t>
      </w:r>
      <w:r w:rsidRPr="00C32969">
        <w:rPr>
          <w:rFonts w:ascii="Times New Roman" w:eastAsia="Times New Roman" w:hAnsi="Times New Roman" w:cs="Times New Roman"/>
          <w:sz w:val="24"/>
          <w:szCs w:val="24"/>
          <w:lang w:eastAsia="hi-IN"/>
        </w:rPr>
        <w:t>е и</w:t>
      </w:r>
      <w:r w:rsidRPr="00C32969">
        <w:rPr>
          <w:rFonts w:ascii="Times New Roman" w:eastAsia="Times New Roman" w:hAnsi="Times New Roman" w:cs="Times New Roman"/>
          <w:spacing w:val="120"/>
          <w:sz w:val="24"/>
          <w:szCs w:val="24"/>
          <w:lang w:eastAsia="hi-IN"/>
        </w:rPr>
        <w:t xml:space="preserve"> </w:t>
      </w:r>
      <w:r w:rsidRPr="00C32969">
        <w:rPr>
          <w:rFonts w:ascii="Times New Roman" w:eastAsia="Times New Roman" w:hAnsi="Times New Roman" w:cs="Times New Roman"/>
          <w:spacing w:val="1"/>
          <w:sz w:val="24"/>
          <w:szCs w:val="24"/>
          <w:lang w:eastAsia="hi-IN"/>
        </w:rPr>
        <w:t>о</w:t>
      </w:r>
      <w:r w:rsidRPr="00C32969">
        <w:rPr>
          <w:rFonts w:ascii="Times New Roman" w:eastAsia="Times New Roman" w:hAnsi="Times New Roman" w:cs="Times New Roman"/>
          <w:sz w:val="24"/>
          <w:szCs w:val="24"/>
          <w:lang w:eastAsia="hi-IN"/>
        </w:rPr>
        <w:t>фициал</w:t>
      </w:r>
      <w:r w:rsidRPr="00C32969">
        <w:rPr>
          <w:rFonts w:ascii="Times New Roman" w:eastAsia="Times New Roman" w:hAnsi="Times New Roman" w:cs="Times New Roman"/>
          <w:spacing w:val="-1"/>
          <w:sz w:val="24"/>
          <w:szCs w:val="24"/>
          <w:lang w:eastAsia="hi-IN"/>
        </w:rPr>
        <w:t>ьн</w:t>
      </w:r>
      <w:r w:rsidRPr="00C32969">
        <w:rPr>
          <w:rFonts w:ascii="Times New Roman" w:eastAsia="Times New Roman" w:hAnsi="Times New Roman" w:cs="Times New Roman"/>
          <w:sz w:val="24"/>
          <w:szCs w:val="24"/>
          <w:lang w:eastAsia="hi-IN"/>
        </w:rPr>
        <w:t>ом</w:t>
      </w:r>
      <w:r w:rsidRPr="00C32969">
        <w:rPr>
          <w:rFonts w:ascii="Times New Roman" w:eastAsia="Times New Roman" w:hAnsi="Times New Roman" w:cs="Times New Roman"/>
          <w:spacing w:val="120"/>
          <w:sz w:val="24"/>
          <w:szCs w:val="24"/>
          <w:lang w:eastAsia="hi-IN"/>
        </w:rPr>
        <w:t xml:space="preserve"> </w:t>
      </w:r>
      <w:r w:rsidRPr="00C32969">
        <w:rPr>
          <w:rFonts w:ascii="Times New Roman" w:eastAsia="Times New Roman" w:hAnsi="Times New Roman" w:cs="Times New Roman"/>
          <w:sz w:val="24"/>
          <w:szCs w:val="24"/>
          <w:lang w:eastAsia="hi-IN"/>
        </w:rPr>
        <w:t>с</w:t>
      </w:r>
      <w:r w:rsidRPr="00C32969">
        <w:rPr>
          <w:rFonts w:ascii="Times New Roman" w:eastAsia="Times New Roman" w:hAnsi="Times New Roman" w:cs="Times New Roman"/>
          <w:spacing w:val="-2"/>
          <w:sz w:val="24"/>
          <w:szCs w:val="24"/>
          <w:lang w:eastAsia="hi-IN"/>
        </w:rPr>
        <w:t>а</w:t>
      </w:r>
      <w:r w:rsidRPr="00C32969">
        <w:rPr>
          <w:rFonts w:ascii="Times New Roman" w:eastAsia="Times New Roman" w:hAnsi="Times New Roman" w:cs="Times New Roman"/>
          <w:sz w:val="24"/>
          <w:szCs w:val="24"/>
          <w:lang w:eastAsia="hi-IN"/>
        </w:rPr>
        <w:t>йте</w:t>
      </w:r>
      <w:r w:rsidRPr="00C32969">
        <w:rPr>
          <w:rFonts w:ascii="Times New Roman" w:eastAsia="Times New Roman" w:hAnsi="Times New Roman" w:cs="Times New Roman"/>
          <w:spacing w:val="119"/>
          <w:sz w:val="24"/>
          <w:szCs w:val="24"/>
          <w:lang w:eastAsia="hi-IN"/>
        </w:rPr>
        <w:t xml:space="preserve"> </w:t>
      </w:r>
      <w:r w:rsidRPr="00C32969">
        <w:rPr>
          <w:rFonts w:ascii="Times New Roman" w:eastAsia="Times New Roman" w:hAnsi="Times New Roman" w:cs="Times New Roman"/>
          <w:spacing w:val="1"/>
          <w:sz w:val="24"/>
          <w:szCs w:val="24"/>
          <w:lang w:eastAsia="hi-IN"/>
        </w:rPr>
        <w:t>в</w:t>
      </w:r>
      <w:r w:rsidRPr="00C32969">
        <w:rPr>
          <w:rFonts w:ascii="Times New Roman" w:eastAsia="Times New Roman" w:hAnsi="Times New Roman" w:cs="Times New Roman"/>
          <w:spacing w:val="118"/>
          <w:sz w:val="24"/>
          <w:szCs w:val="24"/>
          <w:lang w:eastAsia="hi-IN"/>
        </w:rPr>
        <w:t xml:space="preserve"> </w:t>
      </w:r>
      <w:r w:rsidRPr="00C32969">
        <w:rPr>
          <w:rFonts w:ascii="Times New Roman" w:eastAsia="Times New Roman" w:hAnsi="Times New Roman" w:cs="Times New Roman"/>
          <w:spacing w:val="1"/>
          <w:sz w:val="24"/>
          <w:szCs w:val="24"/>
          <w:lang w:eastAsia="hi-IN"/>
        </w:rPr>
        <w:t>и</w:t>
      </w:r>
      <w:r w:rsidRPr="00C32969">
        <w:rPr>
          <w:rFonts w:ascii="Times New Roman" w:eastAsia="Times New Roman" w:hAnsi="Times New Roman" w:cs="Times New Roman"/>
          <w:sz w:val="24"/>
          <w:szCs w:val="24"/>
          <w:lang w:eastAsia="hi-IN"/>
        </w:rPr>
        <w:t>нформаци</w:t>
      </w:r>
      <w:r w:rsidRPr="00C32969">
        <w:rPr>
          <w:rFonts w:ascii="Times New Roman" w:eastAsia="Times New Roman" w:hAnsi="Times New Roman" w:cs="Times New Roman"/>
          <w:spacing w:val="-1"/>
          <w:sz w:val="24"/>
          <w:szCs w:val="24"/>
          <w:lang w:eastAsia="hi-IN"/>
        </w:rPr>
        <w:t>о</w:t>
      </w:r>
      <w:r w:rsidRPr="00C32969">
        <w:rPr>
          <w:rFonts w:ascii="Times New Roman" w:eastAsia="Times New Roman" w:hAnsi="Times New Roman" w:cs="Times New Roman"/>
          <w:sz w:val="24"/>
          <w:szCs w:val="24"/>
          <w:lang w:eastAsia="hi-IN"/>
        </w:rPr>
        <w:t>нн</w:t>
      </w:r>
      <w:r w:rsidRPr="00C32969">
        <w:rPr>
          <w:rFonts w:ascii="Times New Roman" w:eastAsia="Times New Roman" w:hAnsi="Times New Roman" w:cs="Times New Roman"/>
          <w:spacing w:val="7"/>
          <w:sz w:val="24"/>
          <w:szCs w:val="24"/>
          <w:lang w:eastAsia="hi-IN"/>
        </w:rPr>
        <w:t>о</w:t>
      </w:r>
      <w:r w:rsidRPr="00C32969">
        <w:rPr>
          <w:rFonts w:ascii="Times New Roman" w:eastAsia="Times New Roman" w:hAnsi="Times New Roman" w:cs="Times New Roman"/>
          <w:sz w:val="24"/>
          <w:szCs w:val="24"/>
          <w:lang w:eastAsia="hi-IN"/>
        </w:rPr>
        <w:t>-теле</w:t>
      </w:r>
      <w:r w:rsidRPr="00C32969">
        <w:rPr>
          <w:rFonts w:ascii="Times New Roman" w:eastAsia="Times New Roman" w:hAnsi="Times New Roman" w:cs="Times New Roman"/>
          <w:spacing w:val="-2"/>
          <w:sz w:val="24"/>
          <w:szCs w:val="24"/>
          <w:lang w:eastAsia="hi-IN"/>
        </w:rPr>
        <w:t>к</w:t>
      </w:r>
      <w:r w:rsidRPr="00C32969">
        <w:rPr>
          <w:rFonts w:ascii="Times New Roman" w:eastAsia="Times New Roman" w:hAnsi="Times New Roman" w:cs="Times New Roman"/>
          <w:sz w:val="24"/>
          <w:szCs w:val="24"/>
          <w:lang w:eastAsia="hi-IN"/>
        </w:rPr>
        <w:t>омм</w:t>
      </w:r>
      <w:r w:rsidRPr="00C32969">
        <w:rPr>
          <w:rFonts w:ascii="Times New Roman" w:eastAsia="Times New Roman" w:hAnsi="Times New Roman" w:cs="Times New Roman"/>
          <w:spacing w:val="-2"/>
          <w:sz w:val="24"/>
          <w:szCs w:val="24"/>
          <w:lang w:eastAsia="hi-IN"/>
        </w:rPr>
        <w:t>у</w:t>
      </w:r>
      <w:r w:rsidRPr="00C32969">
        <w:rPr>
          <w:rFonts w:ascii="Times New Roman" w:eastAsia="Times New Roman" w:hAnsi="Times New Roman" w:cs="Times New Roman"/>
          <w:sz w:val="24"/>
          <w:szCs w:val="24"/>
          <w:lang w:eastAsia="hi-IN"/>
        </w:rPr>
        <w:t>н</w:t>
      </w:r>
      <w:r w:rsidRPr="00C32969">
        <w:rPr>
          <w:rFonts w:ascii="Times New Roman" w:eastAsia="Times New Roman" w:hAnsi="Times New Roman" w:cs="Times New Roman"/>
          <w:spacing w:val="-1"/>
          <w:sz w:val="24"/>
          <w:szCs w:val="24"/>
          <w:lang w:eastAsia="hi-IN"/>
        </w:rPr>
        <w:t>и</w:t>
      </w:r>
      <w:r w:rsidRPr="00C32969">
        <w:rPr>
          <w:rFonts w:ascii="Times New Roman" w:eastAsia="Times New Roman" w:hAnsi="Times New Roman" w:cs="Times New Roman"/>
          <w:sz w:val="24"/>
          <w:szCs w:val="24"/>
          <w:lang w:eastAsia="hi-IN"/>
        </w:rPr>
        <w:t>к</w:t>
      </w:r>
      <w:r w:rsidRPr="00C32969">
        <w:rPr>
          <w:rFonts w:ascii="Times New Roman" w:eastAsia="Times New Roman" w:hAnsi="Times New Roman" w:cs="Times New Roman"/>
          <w:spacing w:val="-1"/>
          <w:sz w:val="24"/>
          <w:szCs w:val="24"/>
          <w:lang w:eastAsia="hi-IN"/>
        </w:rPr>
        <w:t>а</w:t>
      </w:r>
      <w:r w:rsidRPr="00C32969">
        <w:rPr>
          <w:rFonts w:ascii="Times New Roman" w:eastAsia="Times New Roman" w:hAnsi="Times New Roman" w:cs="Times New Roman"/>
          <w:sz w:val="24"/>
          <w:szCs w:val="24"/>
          <w:lang w:eastAsia="hi-IN"/>
        </w:rPr>
        <w:t>ционной</w:t>
      </w:r>
      <w:r w:rsidRPr="00C32969">
        <w:rPr>
          <w:rFonts w:ascii="Times New Roman" w:eastAsia="Times New Roman" w:hAnsi="Times New Roman" w:cs="Times New Roman"/>
          <w:spacing w:val="120"/>
          <w:sz w:val="24"/>
          <w:szCs w:val="24"/>
          <w:lang w:eastAsia="hi-IN"/>
        </w:rPr>
        <w:t xml:space="preserve"> </w:t>
      </w:r>
      <w:r w:rsidRPr="00C32969">
        <w:rPr>
          <w:rFonts w:ascii="Times New Roman" w:eastAsia="Times New Roman" w:hAnsi="Times New Roman" w:cs="Times New Roman"/>
          <w:sz w:val="24"/>
          <w:szCs w:val="24"/>
          <w:lang w:eastAsia="hi-IN"/>
        </w:rPr>
        <w:t>се</w:t>
      </w:r>
      <w:r w:rsidRPr="00C32969">
        <w:rPr>
          <w:rFonts w:ascii="Times New Roman" w:eastAsia="Times New Roman" w:hAnsi="Times New Roman" w:cs="Times New Roman"/>
          <w:spacing w:val="-2"/>
          <w:sz w:val="24"/>
          <w:szCs w:val="24"/>
          <w:lang w:eastAsia="hi-IN"/>
        </w:rPr>
        <w:t>т</w:t>
      </w:r>
      <w:r w:rsidRPr="00C32969">
        <w:rPr>
          <w:rFonts w:ascii="Times New Roman" w:eastAsia="Times New Roman" w:hAnsi="Times New Roman" w:cs="Times New Roman"/>
          <w:sz w:val="24"/>
          <w:szCs w:val="24"/>
          <w:lang w:eastAsia="hi-IN"/>
        </w:rPr>
        <w:t>и</w:t>
      </w:r>
      <w:r w:rsidRPr="00C32969">
        <w:rPr>
          <w:rFonts w:ascii="Times New Roman" w:eastAsia="Times New Roman" w:hAnsi="Times New Roman" w:cs="Times New Roman"/>
          <w:spacing w:val="119"/>
          <w:sz w:val="24"/>
          <w:szCs w:val="24"/>
          <w:lang w:eastAsia="hi-IN"/>
        </w:rPr>
        <w:t xml:space="preserve"> </w:t>
      </w:r>
      <w:r w:rsidRPr="00C32969">
        <w:rPr>
          <w:rFonts w:ascii="Times New Roman" w:eastAsia="Times New Roman" w:hAnsi="Times New Roman" w:cs="Times New Roman"/>
          <w:sz w:val="24"/>
          <w:szCs w:val="24"/>
          <w:lang w:eastAsia="hi-IN"/>
        </w:rPr>
        <w:t>"Интер</w:t>
      </w:r>
      <w:r w:rsidRPr="00C32969">
        <w:rPr>
          <w:rFonts w:ascii="Times New Roman" w:eastAsia="Times New Roman" w:hAnsi="Times New Roman" w:cs="Times New Roman"/>
          <w:spacing w:val="-1"/>
          <w:sz w:val="24"/>
          <w:szCs w:val="24"/>
          <w:lang w:eastAsia="hi-IN"/>
        </w:rPr>
        <w:t>н</w:t>
      </w:r>
      <w:r w:rsidRPr="00C32969">
        <w:rPr>
          <w:rFonts w:ascii="Times New Roman" w:eastAsia="Times New Roman" w:hAnsi="Times New Roman" w:cs="Times New Roman"/>
          <w:sz w:val="24"/>
          <w:szCs w:val="24"/>
          <w:lang w:eastAsia="hi-IN"/>
        </w:rPr>
        <w:t>е</w:t>
      </w:r>
      <w:r w:rsidRPr="00C32969">
        <w:rPr>
          <w:rFonts w:ascii="Times New Roman" w:eastAsia="Times New Roman" w:hAnsi="Times New Roman" w:cs="Times New Roman"/>
          <w:spacing w:val="-1"/>
          <w:sz w:val="24"/>
          <w:szCs w:val="24"/>
          <w:lang w:eastAsia="hi-IN"/>
        </w:rPr>
        <w:t>т</w:t>
      </w:r>
      <w:r w:rsidRPr="00C32969">
        <w:rPr>
          <w:rFonts w:ascii="Times New Roman" w:eastAsia="Times New Roman" w:hAnsi="Times New Roman" w:cs="Times New Roman"/>
          <w:sz w:val="24"/>
          <w:szCs w:val="24"/>
          <w:lang w:eastAsia="hi-IN"/>
        </w:rPr>
        <w:t>" (</w:t>
      </w:r>
      <w:r w:rsidRPr="00C32969">
        <w:rPr>
          <w:rFonts w:ascii="Times New Roman" w:eastAsia="Times New Roman" w:hAnsi="Times New Roman" w:cs="Times New Roman"/>
          <w:spacing w:val="1"/>
          <w:sz w:val="24"/>
          <w:szCs w:val="24"/>
          <w:lang w:eastAsia="hi-IN"/>
        </w:rPr>
        <w:t>д</w:t>
      </w:r>
      <w:r w:rsidRPr="00C32969">
        <w:rPr>
          <w:rFonts w:ascii="Times New Roman" w:eastAsia="Times New Roman" w:hAnsi="Times New Roman" w:cs="Times New Roman"/>
          <w:sz w:val="24"/>
          <w:szCs w:val="24"/>
          <w:lang w:eastAsia="hi-IN"/>
        </w:rPr>
        <w:t>алее</w:t>
      </w:r>
      <w:r w:rsidRPr="00C32969">
        <w:rPr>
          <w:rFonts w:ascii="Times New Roman" w:eastAsia="Times New Roman" w:hAnsi="Times New Roman" w:cs="Times New Roman"/>
          <w:spacing w:val="198"/>
          <w:sz w:val="24"/>
          <w:szCs w:val="24"/>
          <w:lang w:eastAsia="hi-IN"/>
        </w:rPr>
        <w:t xml:space="preserve"> </w:t>
      </w:r>
      <w:r w:rsidRPr="00C32969">
        <w:rPr>
          <w:rFonts w:ascii="Times New Roman" w:eastAsia="Times New Roman" w:hAnsi="Times New Roman" w:cs="Times New Roman"/>
          <w:sz w:val="24"/>
          <w:szCs w:val="24"/>
          <w:lang w:eastAsia="hi-IN"/>
        </w:rPr>
        <w:t>-сеть</w:t>
      </w:r>
      <w:r w:rsidRPr="00C32969">
        <w:rPr>
          <w:rFonts w:ascii="Times New Roman" w:eastAsia="Times New Roman" w:hAnsi="Times New Roman" w:cs="Times New Roman"/>
          <w:spacing w:val="197"/>
          <w:sz w:val="24"/>
          <w:szCs w:val="24"/>
          <w:lang w:eastAsia="hi-IN"/>
        </w:rPr>
        <w:t xml:space="preserve"> </w:t>
      </w:r>
      <w:r w:rsidRPr="00C32969">
        <w:rPr>
          <w:rFonts w:ascii="Times New Roman" w:eastAsia="Times New Roman" w:hAnsi="Times New Roman" w:cs="Times New Roman"/>
          <w:sz w:val="24"/>
          <w:szCs w:val="24"/>
          <w:lang w:eastAsia="hi-IN"/>
        </w:rPr>
        <w:t>Интернет</w:t>
      </w:r>
      <w:r w:rsidRPr="00C32969">
        <w:rPr>
          <w:rFonts w:ascii="Times New Roman" w:eastAsia="Times New Roman" w:hAnsi="Times New Roman" w:cs="Times New Roman"/>
          <w:spacing w:val="1"/>
          <w:sz w:val="24"/>
          <w:szCs w:val="24"/>
          <w:lang w:eastAsia="hi-IN"/>
        </w:rPr>
        <w:t>)</w:t>
      </w:r>
      <w:r w:rsidRPr="00C32969">
        <w:rPr>
          <w:rFonts w:ascii="Times New Roman" w:eastAsia="Times New Roman" w:hAnsi="Times New Roman" w:cs="Times New Roman"/>
          <w:spacing w:val="196"/>
          <w:sz w:val="24"/>
          <w:szCs w:val="24"/>
          <w:lang w:eastAsia="hi-IN"/>
        </w:rPr>
        <w:t xml:space="preserve"> </w:t>
      </w:r>
      <w:r w:rsidRPr="00C32969">
        <w:rPr>
          <w:rFonts w:ascii="Times New Roman" w:eastAsia="Times New Roman" w:hAnsi="Times New Roman" w:cs="Times New Roman"/>
          <w:spacing w:val="1"/>
          <w:sz w:val="24"/>
          <w:szCs w:val="24"/>
          <w:lang w:eastAsia="hi-IN"/>
        </w:rPr>
        <w:t>и</w:t>
      </w:r>
      <w:r w:rsidRPr="00C32969">
        <w:rPr>
          <w:rFonts w:ascii="Times New Roman" w:eastAsia="Times New Roman" w:hAnsi="Times New Roman" w:cs="Times New Roman"/>
          <w:sz w:val="24"/>
          <w:szCs w:val="24"/>
          <w:lang w:eastAsia="hi-IN"/>
        </w:rPr>
        <w:t>здав</w:t>
      </w:r>
      <w:r w:rsidRPr="00C32969">
        <w:rPr>
          <w:rFonts w:ascii="Times New Roman" w:eastAsia="Times New Roman" w:hAnsi="Times New Roman" w:cs="Times New Roman"/>
          <w:spacing w:val="-1"/>
          <w:sz w:val="24"/>
          <w:szCs w:val="24"/>
          <w:lang w:eastAsia="hi-IN"/>
        </w:rPr>
        <w:t>а</w:t>
      </w:r>
      <w:r w:rsidRPr="00C32969">
        <w:rPr>
          <w:rFonts w:ascii="Times New Roman" w:eastAsia="Times New Roman" w:hAnsi="Times New Roman" w:cs="Times New Roman"/>
          <w:sz w:val="24"/>
          <w:szCs w:val="24"/>
          <w:lang w:eastAsia="hi-IN"/>
        </w:rPr>
        <w:t>е</w:t>
      </w:r>
      <w:r w:rsidRPr="00C32969">
        <w:rPr>
          <w:rFonts w:ascii="Times New Roman" w:eastAsia="Times New Roman" w:hAnsi="Times New Roman" w:cs="Times New Roman"/>
          <w:spacing w:val="-2"/>
          <w:sz w:val="24"/>
          <w:szCs w:val="24"/>
          <w:lang w:eastAsia="hi-IN"/>
        </w:rPr>
        <w:t>м</w:t>
      </w:r>
      <w:r w:rsidRPr="00C32969">
        <w:rPr>
          <w:rFonts w:ascii="Times New Roman" w:eastAsia="Times New Roman" w:hAnsi="Times New Roman" w:cs="Times New Roman"/>
          <w:sz w:val="24"/>
          <w:szCs w:val="24"/>
          <w:lang w:eastAsia="hi-IN"/>
        </w:rPr>
        <w:t>ый</w:t>
      </w:r>
      <w:r w:rsidRPr="00C32969">
        <w:rPr>
          <w:rFonts w:ascii="Times New Roman" w:eastAsia="Times New Roman" w:hAnsi="Times New Roman" w:cs="Times New Roman"/>
          <w:spacing w:val="199"/>
          <w:sz w:val="24"/>
          <w:szCs w:val="24"/>
          <w:lang w:eastAsia="hi-IN"/>
        </w:rPr>
        <w:t xml:space="preserve"> </w:t>
      </w:r>
      <w:r w:rsidRPr="00C32969">
        <w:rPr>
          <w:rFonts w:ascii="Times New Roman" w:eastAsia="Times New Roman" w:hAnsi="Times New Roman" w:cs="Times New Roman"/>
          <w:sz w:val="24"/>
          <w:szCs w:val="24"/>
          <w:lang w:eastAsia="hi-IN"/>
        </w:rPr>
        <w:t>не</w:t>
      </w:r>
      <w:r w:rsidRPr="00C32969">
        <w:rPr>
          <w:rFonts w:ascii="Times New Roman" w:eastAsia="Times New Roman" w:hAnsi="Times New Roman" w:cs="Times New Roman"/>
          <w:spacing w:val="198"/>
          <w:sz w:val="24"/>
          <w:szCs w:val="24"/>
          <w:lang w:eastAsia="hi-IN"/>
        </w:rPr>
        <w:t xml:space="preserve"> </w:t>
      </w:r>
      <w:r w:rsidRPr="00C32969">
        <w:rPr>
          <w:rFonts w:ascii="Times New Roman" w:eastAsia="Times New Roman" w:hAnsi="Times New Roman" w:cs="Times New Roman"/>
          <w:sz w:val="24"/>
          <w:szCs w:val="24"/>
          <w:lang w:eastAsia="hi-IN"/>
        </w:rPr>
        <w:t>по</w:t>
      </w:r>
      <w:r w:rsidRPr="00C32969">
        <w:rPr>
          <w:rFonts w:ascii="Times New Roman" w:eastAsia="Times New Roman" w:hAnsi="Times New Roman" w:cs="Times New Roman"/>
          <w:spacing w:val="-1"/>
          <w:sz w:val="24"/>
          <w:szCs w:val="24"/>
          <w:lang w:eastAsia="hi-IN"/>
        </w:rPr>
        <w:t>зд</w:t>
      </w:r>
      <w:r w:rsidRPr="00C32969">
        <w:rPr>
          <w:rFonts w:ascii="Times New Roman" w:eastAsia="Times New Roman" w:hAnsi="Times New Roman" w:cs="Times New Roman"/>
          <w:sz w:val="24"/>
          <w:szCs w:val="24"/>
          <w:lang w:eastAsia="hi-IN"/>
        </w:rPr>
        <w:t>нее</w:t>
      </w:r>
      <w:r w:rsidRPr="00C32969">
        <w:rPr>
          <w:rFonts w:ascii="Times New Roman" w:eastAsia="Times New Roman" w:hAnsi="Times New Roman" w:cs="Times New Roman"/>
          <w:spacing w:val="196"/>
          <w:sz w:val="24"/>
          <w:szCs w:val="24"/>
          <w:lang w:eastAsia="hi-IN"/>
        </w:rPr>
        <w:t xml:space="preserve"> </w:t>
      </w:r>
      <w:r w:rsidRPr="00C32969">
        <w:rPr>
          <w:rFonts w:ascii="Times New Roman" w:eastAsia="Times New Roman" w:hAnsi="Times New Roman" w:cs="Times New Roman"/>
          <w:sz w:val="24"/>
          <w:szCs w:val="24"/>
          <w:lang w:eastAsia="hi-IN"/>
        </w:rPr>
        <w:t>15 марта текущего</w:t>
      </w:r>
      <w:r w:rsidRPr="00C32969">
        <w:rPr>
          <w:rFonts w:ascii="Times New Roman" w:eastAsia="Times New Roman" w:hAnsi="Times New Roman" w:cs="Times New Roman"/>
          <w:spacing w:val="199"/>
          <w:sz w:val="24"/>
          <w:szCs w:val="24"/>
          <w:lang w:eastAsia="hi-IN"/>
        </w:rPr>
        <w:t xml:space="preserve"> </w:t>
      </w:r>
      <w:r w:rsidRPr="00C32969">
        <w:rPr>
          <w:rFonts w:ascii="Times New Roman" w:eastAsia="Times New Roman" w:hAnsi="Times New Roman" w:cs="Times New Roman"/>
          <w:sz w:val="24"/>
          <w:szCs w:val="24"/>
          <w:lang w:eastAsia="hi-IN"/>
        </w:rPr>
        <w:t>го</w:t>
      </w:r>
      <w:r w:rsidRPr="00C32969">
        <w:rPr>
          <w:rFonts w:ascii="Times New Roman" w:eastAsia="Times New Roman" w:hAnsi="Times New Roman" w:cs="Times New Roman"/>
          <w:spacing w:val="-1"/>
          <w:sz w:val="24"/>
          <w:szCs w:val="24"/>
          <w:lang w:eastAsia="hi-IN"/>
        </w:rPr>
        <w:t>д</w:t>
      </w:r>
      <w:r w:rsidRPr="00C32969">
        <w:rPr>
          <w:rFonts w:ascii="Times New Roman" w:eastAsia="Times New Roman" w:hAnsi="Times New Roman" w:cs="Times New Roman"/>
          <w:sz w:val="24"/>
          <w:szCs w:val="24"/>
          <w:lang w:eastAsia="hi-IN"/>
        </w:rPr>
        <w:t>а  ра</w:t>
      </w:r>
      <w:r w:rsidRPr="00C32969">
        <w:rPr>
          <w:rFonts w:ascii="Times New Roman" w:eastAsia="Times New Roman" w:hAnsi="Times New Roman" w:cs="Times New Roman"/>
          <w:spacing w:val="-1"/>
          <w:sz w:val="24"/>
          <w:szCs w:val="24"/>
          <w:lang w:eastAsia="hi-IN"/>
        </w:rPr>
        <w:t>с</w:t>
      </w:r>
      <w:r w:rsidRPr="00C32969">
        <w:rPr>
          <w:rFonts w:ascii="Times New Roman" w:eastAsia="Times New Roman" w:hAnsi="Times New Roman" w:cs="Times New Roman"/>
          <w:sz w:val="24"/>
          <w:szCs w:val="24"/>
          <w:lang w:eastAsia="hi-IN"/>
        </w:rPr>
        <w:t>пор</w:t>
      </w:r>
      <w:r w:rsidRPr="00C32969">
        <w:rPr>
          <w:rFonts w:ascii="Times New Roman" w:eastAsia="Times New Roman" w:hAnsi="Times New Roman" w:cs="Times New Roman"/>
          <w:spacing w:val="-1"/>
          <w:sz w:val="24"/>
          <w:szCs w:val="24"/>
          <w:lang w:eastAsia="hi-IN"/>
        </w:rPr>
        <w:t>яд</w:t>
      </w:r>
      <w:r w:rsidRPr="00C32969">
        <w:rPr>
          <w:rFonts w:ascii="Times New Roman" w:eastAsia="Times New Roman" w:hAnsi="Times New Roman" w:cs="Times New Roman"/>
          <w:sz w:val="24"/>
          <w:szCs w:val="24"/>
          <w:lang w:eastAsia="hi-IN"/>
        </w:rPr>
        <w:t>ите</w:t>
      </w:r>
      <w:r w:rsidRPr="00C32969">
        <w:rPr>
          <w:rFonts w:ascii="Times New Roman" w:eastAsia="Times New Roman" w:hAnsi="Times New Roman" w:cs="Times New Roman"/>
          <w:spacing w:val="-1"/>
          <w:sz w:val="24"/>
          <w:szCs w:val="24"/>
          <w:lang w:eastAsia="hi-IN"/>
        </w:rPr>
        <w:t>л</w:t>
      </w:r>
      <w:r w:rsidRPr="00C32969">
        <w:rPr>
          <w:rFonts w:ascii="Times New Roman" w:eastAsia="Times New Roman" w:hAnsi="Times New Roman" w:cs="Times New Roman"/>
          <w:sz w:val="24"/>
          <w:szCs w:val="24"/>
          <w:lang w:eastAsia="hi-IN"/>
        </w:rPr>
        <w:t>ьный</w:t>
      </w:r>
      <w:r w:rsidRPr="00C32969">
        <w:rPr>
          <w:rFonts w:ascii="Times New Roman" w:eastAsia="Times New Roman" w:hAnsi="Times New Roman" w:cs="Times New Roman"/>
          <w:spacing w:val="60"/>
          <w:sz w:val="24"/>
          <w:szCs w:val="24"/>
          <w:lang w:eastAsia="hi-IN"/>
        </w:rPr>
        <w:t xml:space="preserve"> </w:t>
      </w:r>
      <w:r w:rsidRPr="00C32969">
        <w:rPr>
          <w:rFonts w:ascii="Times New Roman" w:eastAsia="Times New Roman" w:hAnsi="Times New Roman" w:cs="Times New Roman"/>
          <w:sz w:val="24"/>
          <w:szCs w:val="24"/>
          <w:lang w:eastAsia="hi-IN"/>
        </w:rPr>
        <w:t>акт</w:t>
      </w:r>
      <w:r w:rsidRPr="00C32969">
        <w:rPr>
          <w:rFonts w:ascii="Times New Roman" w:eastAsia="Times New Roman" w:hAnsi="Times New Roman" w:cs="Times New Roman"/>
          <w:spacing w:val="62"/>
          <w:sz w:val="24"/>
          <w:szCs w:val="24"/>
          <w:lang w:eastAsia="hi-IN"/>
        </w:rPr>
        <w:t xml:space="preserve"> </w:t>
      </w:r>
      <w:r w:rsidRPr="00C32969">
        <w:rPr>
          <w:rFonts w:ascii="Times New Roman" w:eastAsia="Times New Roman" w:hAnsi="Times New Roman" w:cs="Times New Roman"/>
          <w:spacing w:val="1"/>
          <w:sz w:val="24"/>
          <w:szCs w:val="24"/>
          <w:lang w:eastAsia="hi-IN"/>
        </w:rPr>
        <w:t>о</w:t>
      </w:r>
      <w:r w:rsidRPr="00C32969">
        <w:rPr>
          <w:rFonts w:ascii="Times New Roman" w:eastAsia="Times New Roman" w:hAnsi="Times New Roman" w:cs="Times New Roman"/>
          <w:sz w:val="24"/>
          <w:szCs w:val="24"/>
          <w:lang w:eastAsia="hi-IN"/>
        </w:rPr>
        <w:t>рга</w:t>
      </w:r>
      <w:r w:rsidRPr="00C32969">
        <w:rPr>
          <w:rFonts w:ascii="Times New Roman" w:eastAsia="Times New Roman" w:hAnsi="Times New Roman" w:cs="Times New Roman"/>
          <w:spacing w:val="-1"/>
          <w:sz w:val="24"/>
          <w:szCs w:val="24"/>
          <w:lang w:eastAsia="hi-IN"/>
        </w:rPr>
        <w:t>н</w:t>
      </w:r>
      <w:r w:rsidRPr="00C32969">
        <w:rPr>
          <w:rFonts w:ascii="Times New Roman" w:eastAsia="Times New Roman" w:hAnsi="Times New Roman" w:cs="Times New Roman"/>
          <w:sz w:val="24"/>
          <w:szCs w:val="24"/>
          <w:lang w:eastAsia="hi-IN"/>
        </w:rPr>
        <w:t>а</w:t>
      </w:r>
      <w:r w:rsidRPr="00C32969">
        <w:rPr>
          <w:rFonts w:ascii="Times New Roman" w:eastAsia="Times New Roman" w:hAnsi="Times New Roman" w:cs="Times New Roman"/>
          <w:spacing w:val="61"/>
          <w:sz w:val="24"/>
          <w:szCs w:val="24"/>
          <w:lang w:eastAsia="hi-IN"/>
        </w:rPr>
        <w:t xml:space="preserve"> </w:t>
      </w:r>
      <w:r w:rsidRPr="00C32969">
        <w:rPr>
          <w:rFonts w:ascii="Times New Roman" w:eastAsia="Times New Roman" w:hAnsi="Times New Roman" w:cs="Times New Roman"/>
          <w:sz w:val="24"/>
          <w:szCs w:val="24"/>
          <w:lang w:eastAsia="hi-IN"/>
        </w:rPr>
        <w:t>мест</w:t>
      </w:r>
      <w:r w:rsidRPr="00C32969">
        <w:rPr>
          <w:rFonts w:ascii="Times New Roman" w:eastAsia="Times New Roman" w:hAnsi="Times New Roman" w:cs="Times New Roman"/>
          <w:spacing w:val="-1"/>
          <w:sz w:val="24"/>
          <w:szCs w:val="24"/>
          <w:lang w:eastAsia="hi-IN"/>
        </w:rPr>
        <w:t>н</w:t>
      </w:r>
      <w:r w:rsidRPr="00C32969">
        <w:rPr>
          <w:rFonts w:ascii="Times New Roman" w:eastAsia="Times New Roman" w:hAnsi="Times New Roman" w:cs="Times New Roman"/>
          <w:sz w:val="24"/>
          <w:szCs w:val="24"/>
          <w:lang w:eastAsia="hi-IN"/>
        </w:rPr>
        <w:t>ого</w:t>
      </w:r>
      <w:r w:rsidRPr="00C32969">
        <w:rPr>
          <w:rFonts w:ascii="Times New Roman" w:eastAsia="Times New Roman" w:hAnsi="Times New Roman" w:cs="Times New Roman"/>
          <w:spacing w:val="62"/>
          <w:sz w:val="24"/>
          <w:szCs w:val="24"/>
          <w:lang w:eastAsia="hi-IN"/>
        </w:rPr>
        <w:t xml:space="preserve"> </w:t>
      </w:r>
      <w:r w:rsidRPr="00C32969">
        <w:rPr>
          <w:rFonts w:ascii="Times New Roman" w:eastAsia="Times New Roman" w:hAnsi="Times New Roman" w:cs="Times New Roman"/>
          <w:sz w:val="24"/>
          <w:szCs w:val="24"/>
          <w:lang w:eastAsia="hi-IN"/>
        </w:rPr>
        <w:t>са</w:t>
      </w:r>
      <w:r w:rsidRPr="00C32969">
        <w:rPr>
          <w:rFonts w:ascii="Times New Roman" w:eastAsia="Times New Roman" w:hAnsi="Times New Roman" w:cs="Times New Roman"/>
          <w:spacing w:val="-1"/>
          <w:sz w:val="24"/>
          <w:szCs w:val="24"/>
          <w:lang w:eastAsia="hi-IN"/>
        </w:rPr>
        <w:t>м</w:t>
      </w:r>
      <w:r w:rsidRPr="00C32969">
        <w:rPr>
          <w:rFonts w:ascii="Times New Roman" w:eastAsia="Times New Roman" w:hAnsi="Times New Roman" w:cs="Times New Roman"/>
          <w:sz w:val="24"/>
          <w:szCs w:val="24"/>
          <w:lang w:eastAsia="hi-IN"/>
        </w:rPr>
        <w:t>о</w:t>
      </w:r>
      <w:r w:rsidRPr="00C32969">
        <w:rPr>
          <w:rFonts w:ascii="Times New Roman" w:eastAsia="Times New Roman" w:hAnsi="Times New Roman" w:cs="Times New Roman"/>
          <w:spacing w:val="-3"/>
          <w:sz w:val="24"/>
          <w:szCs w:val="24"/>
          <w:lang w:eastAsia="hi-IN"/>
        </w:rPr>
        <w:t>у</w:t>
      </w:r>
      <w:r w:rsidRPr="00C32969">
        <w:rPr>
          <w:rFonts w:ascii="Times New Roman" w:eastAsia="Times New Roman" w:hAnsi="Times New Roman" w:cs="Times New Roman"/>
          <w:sz w:val="24"/>
          <w:szCs w:val="24"/>
          <w:lang w:eastAsia="hi-IN"/>
        </w:rPr>
        <w:t>п</w:t>
      </w:r>
      <w:r w:rsidRPr="00C32969">
        <w:rPr>
          <w:rFonts w:ascii="Times New Roman" w:eastAsia="Times New Roman" w:hAnsi="Times New Roman" w:cs="Times New Roman"/>
          <w:spacing w:val="1"/>
          <w:sz w:val="24"/>
          <w:szCs w:val="24"/>
          <w:lang w:eastAsia="hi-IN"/>
        </w:rPr>
        <w:t>р</w:t>
      </w:r>
      <w:r w:rsidRPr="00C32969">
        <w:rPr>
          <w:rFonts w:ascii="Times New Roman" w:eastAsia="Times New Roman" w:hAnsi="Times New Roman" w:cs="Times New Roman"/>
          <w:sz w:val="24"/>
          <w:szCs w:val="24"/>
          <w:lang w:eastAsia="hi-IN"/>
        </w:rPr>
        <w:t>авле</w:t>
      </w:r>
      <w:r w:rsidRPr="00C32969">
        <w:rPr>
          <w:rFonts w:ascii="Times New Roman" w:eastAsia="Times New Roman" w:hAnsi="Times New Roman" w:cs="Times New Roman"/>
          <w:spacing w:val="-1"/>
          <w:sz w:val="24"/>
          <w:szCs w:val="24"/>
          <w:lang w:eastAsia="hi-IN"/>
        </w:rPr>
        <w:t>н</w:t>
      </w:r>
      <w:r w:rsidRPr="00C32969">
        <w:rPr>
          <w:rFonts w:ascii="Times New Roman" w:eastAsia="Times New Roman" w:hAnsi="Times New Roman" w:cs="Times New Roman"/>
          <w:sz w:val="24"/>
          <w:szCs w:val="24"/>
          <w:lang w:eastAsia="hi-IN"/>
        </w:rPr>
        <w:t>ия</w:t>
      </w:r>
      <w:r w:rsidRPr="00C32969">
        <w:rPr>
          <w:rFonts w:ascii="Times New Roman" w:eastAsia="Times New Roman" w:hAnsi="Times New Roman" w:cs="Times New Roman"/>
          <w:spacing w:val="59"/>
          <w:sz w:val="24"/>
          <w:szCs w:val="24"/>
          <w:lang w:eastAsia="hi-IN"/>
        </w:rPr>
        <w:t xml:space="preserve"> Харовского </w:t>
      </w:r>
      <w:r w:rsidRPr="00C32969">
        <w:rPr>
          <w:rFonts w:ascii="Times New Roman" w:eastAsia="Times New Roman" w:hAnsi="Times New Roman" w:cs="Times New Roman"/>
          <w:sz w:val="24"/>
          <w:szCs w:val="24"/>
          <w:lang w:eastAsia="hi-IN"/>
        </w:rPr>
        <w:t>м</w:t>
      </w:r>
      <w:r w:rsidRPr="00C32969">
        <w:rPr>
          <w:rFonts w:ascii="Times New Roman" w:eastAsia="Times New Roman" w:hAnsi="Times New Roman" w:cs="Times New Roman"/>
          <w:spacing w:val="-2"/>
          <w:sz w:val="24"/>
          <w:szCs w:val="24"/>
          <w:lang w:eastAsia="hi-IN"/>
        </w:rPr>
        <w:t>у</w:t>
      </w:r>
      <w:r w:rsidRPr="00C32969">
        <w:rPr>
          <w:rFonts w:ascii="Times New Roman" w:eastAsia="Times New Roman" w:hAnsi="Times New Roman" w:cs="Times New Roman"/>
          <w:spacing w:val="8"/>
          <w:sz w:val="24"/>
          <w:szCs w:val="24"/>
          <w:lang w:eastAsia="hi-IN"/>
        </w:rPr>
        <w:t>н</w:t>
      </w:r>
      <w:r w:rsidRPr="00C32969">
        <w:rPr>
          <w:rFonts w:ascii="Times New Roman" w:eastAsia="Times New Roman" w:hAnsi="Times New Roman" w:cs="Times New Roman"/>
          <w:sz w:val="24"/>
          <w:szCs w:val="24"/>
          <w:lang w:eastAsia="hi-IN"/>
        </w:rPr>
        <w:t>иципального</w:t>
      </w:r>
      <w:r w:rsidRPr="00C32969">
        <w:rPr>
          <w:rFonts w:ascii="Times New Roman" w:eastAsia="Times New Roman" w:hAnsi="Times New Roman" w:cs="Times New Roman"/>
          <w:spacing w:val="61"/>
          <w:sz w:val="24"/>
          <w:szCs w:val="24"/>
          <w:lang w:eastAsia="hi-IN"/>
        </w:rPr>
        <w:t xml:space="preserve">  </w:t>
      </w:r>
      <w:r w:rsidRPr="00C32969">
        <w:rPr>
          <w:rFonts w:ascii="Times New Roman" w:eastAsia="Times New Roman" w:hAnsi="Times New Roman" w:cs="Times New Roman"/>
          <w:sz w:val="24"/>
          <w:szCs w:val="24"/>
          <w:lang w:eastAsia="hi-IN"/>
        </w:rPr>
        <w:t>округа   Вологодской области</w:t>
      </w:r>
      <w:r w:rsidRPr="00C32969">
        <w:rPr>
          <w:rFonts w:ascii="Times New Roman" w:eastAsia="Times New Roman" w:hAnsi="Times New Roman" w:cs="Times New Roman"/>
          <w:spacing w:val="194"/>
          <w:sz w:val="24"/>
          <w:szCs w:val="24"/>
          <w:lang w:eastAsia="hi-IN"/>
        </w:rPr>
        <w:t xml:space="preserve"> </w:t>
      </w:r>
      <w:r w:rsidRPr="00C32969">
        <w:rPr>
          <w:rFonts w:ascii="Times New Roman" w:eastAsia="Times New Roman" w:hAnsi="Times New Roman" w:cs="Times New Roman"/>
          <w:sz w:val="24"/>
          <w:szCs w:val="24"/>
          <w:lang w:eastAsia="hi-IN"/>
        </w:rPr>
        <w:t>о закрепле</w:t>
      </w:r>
      <w:r w:rsidRPr="00C32969">
        <w:rPr>
          <w:rFonts w:ascii="Times New Roman" w:eastAsia="Times New Roman" w:hAnsi="Times New Roman" w:cs="Times New Roman"/>
          <w:spacing w:val="-1"/>
          <w:sz w:val="24"/>
          <w:szCs w:val="24"/>
          <w:lang w:eastAsia="hi-IN"/>
        </w:rPr>
        <w:t>ни</w:t>
      </w:r>
      <w:r w:rsidRPr="00C32969">
        <w:rPr>
          <w:rFonts w:ascii="Times New Roman" w:eastAsia="Times New Roman" w:hAnsi="Times New Roman" w:cs="Times New Roman"/>
          <w:sz w:val="24"/>
          <w:szCs w:val="24"/>
          <w:lang w:eastAsia="hi-IN"/>
        </w:rPr>
        <w:t>и</w:t>
      </w:r>
      <w:r w:rsidRPr="00C32969">
        <w:rPr>
          <w:rFonts w:ascii="Times New Roman" w:eastAsia="Times New Roman" w:hAnsi="Times New Roman" w:cs="Times New Roman"/>
          <w:sz w:val="24"/>
          <w:szCs w:val="24"/>
          <w:lang w:eastAsia="hi-IN"/>
        </w:rPr>
        <w:tab/>
        <w:t>образовател</w:t>
      </w:r>
      <w:r w:rsidRPr="00C32969">
        <w:rPr>
          <w:rFonts w:ascii="Times New Roman" w:eastAsia="Times New Roman" w:hAnsi="Times New Roman" w:cs="Times New Roman"/>
          <w:spacing w:val="-1"/>
          <w:sz w:val="24"/>
          <w:szCs w:val="24"/>
          <w:lang w:eastAsia="hi-IN"/>
        </w:rPr>
        <w:t>ьн</w:t>
      </w:r>
      <w:r w:rsidRPr="00C32969">
        <w:rPr>
          <w:rFonts w:ascii="Times New Roman" w:eastAsia="Times New Roman" w:hAnsi="Times New Roman" w:cs="Times New Roman"/>
          <w:sz w:val="24"/>
          <w:szCs w:val="24"/>
          <w:lang w:eastAsia="hi-IN"/>
        </w:rPr>
        <w:t xml:space="preserve">ых </w:t>
      </w:r>
      <w:r w:rsidRPr="00C32969">
        <w:rPr>
          <w:rFonts w:ascii="Times New Roman" w:eastAsia="Times New Roman" w:hAnsi="Times New Roman" w:cs="Times New Roman"/>
          <w:spacing w:val="-1"/>
          <w:sz w:val="24"/>
          <w:szCs w:val="24"/>
          <w:lang w:eastAsia="hi-IN"/>
        </w:rPr>
        <w:t>о</w:t>
      </w:r>
      <w:r w:rsidRPr="00C32969">
        <w:rPr>
          <w:rFonts w:ascii="Times New Roman" w:eastAsia="Times New Roman" w:hAnsi="Times New Roman" w:cs="Times New Roman"/>
          <w:spacing w:val="1"/>
          <w:sz w:val="24"/>
          <w:szCs w:val="24"/>
          <w:lang w:eastAsia="hi-IN"/>
        </w:rPr>
        <w:t>р</w:t>
      </w:r>
      <w:r w:rsidRPr="00C32969">
        <w:rPr>
          <w:rFonts w:ascii="Times New Roman" w:eastAsia="Times New Roman" w:hAnsi="Times New Roman" w:cs="Times New Roman"/>
          <w:sz w:val="24"/>
          <w:szCs w:val="24"/>
          <w:lang w:eastAsia="hi-IN"/>
        </w:rPr>
        <w:t>г</w:t>
      </w:r>
      <w:r w:rsidRPr="00C32969">
        <w:rPr>
          <w:rFonts w:ascii="Times New Roman" w:eastAsia="Times New Roman" w:hAnsi="Times New Roman" w:cs="Times New Roman"/>
          <w:spacing w:val="-1"/>
          <w:sz w:val="24"/>
          <w:szCs w:val="24"/>
          <w:lang w:eastAsia="hi-IN"/>
        </w:rPr>
        <w:t>а</w:t>
      </w:r>
      <w:r w:rsidRPr="00C32969">
        <w:rPr>
          <w:rFonts w:ascii="Times New Roman" w:eastAsia="Times New Roman" w:hAnsi="Times New Roman" w:cs="Times New Roman"/>
          <w:sz w:val="24"/>
          <w:szCs w:val="24"/>
          <w:lang w:eastAsia="hi-IN"/>
        </w:rPr>
        <w:t>н</w:t>
      </w:r>
      <w:r w:rsidRPr="00C32969">
        <w:rPr>
          <w:rFonts w:ascii="Times New Roman" w:eastAsia="Times New Roman" w:hAnsi="Times New Roman" w:cs="Times New Roman"/>
          <w:spacing w:val="1"/>
          <w:sz w:val="24"/>
          <w:szCs w:val="24"/>
          <w:lang w:eastAsia="hi-IN"/>
        </w:rPr>
        <w:t>и</w:t>
      </w:r>
      <w:r w:rsidRPr="00C32969">
        <w:rPr>
          <w:rFonts w:ascii="Times New Roman" w:eastAsia="Times New Roman" w:hAnsi="Times New Roman" w:cs="Times New Roman"/>
          <w:sz w:val="24"/>
          <w:szCs w:val="24"/>
          <w:lang w:eastAsia="hi-IN"/>
        </w:rPr>
        <w:t>з</w:t>
      </w:r>
      <w:r w:rsidRPr="00C32969">
        <w:rPr>
          <w:rFonts w:ascii="Times New Roman" w:eastAsia="Times New Roman" w:hAnsi="Times New Roman" w:cs="Times New Roman"/>
          <w:spacing w:val="-2"/>
          <w:sz w:val="24"/>
          <w:szCs w:val="24"/>
          <w:lang w:eastAsia="hi-IN"/>
        </w:rPr>
        <w:t>а</w:t>
      </w:r>
      <w:r w:rsidRPr="00C32969">
        <w:rPr>
          <w:rFonts w:ascii="Times New Roman" w:eastAsia="Times New Roman" w:hAnsi="Times New Roman" w:cs="Times New Roman"/>
          <w:sz w:val="24"/>
          <w:szCs w:val="24"/>
          <w:lang w:eastAsia="hi-IN"/>
        </w:rPr>
        <w:t>ц</w:t>
      </w:r>
      <w:r w:rsidRPr="00C32969">
        <w:rPr>
          <w:rFonts w:ascii="Times New Roman" w:eastAsia="Times New Roman" w:hAnsi="Times New Roman" w:cs="Times New Roman"/>
          <w:spacing w:val="1"/>
          <w:sz w:val="24"/>
          <w:szCs w:val="24"/>
          <w:lang w:eastAsia="hi-IN"/>
        </w:rPr>
        <w:t>и</w:t>
      </w:r>
      <w:r w:rsidRPr="00C32969">
        <w:rPr>
          <w:rFonts w:ascii="Times New Roman" w:eastAsia="Times New Roman" w:hAnsi="Times New Roman" w:cs="Times New Roman"/>
          <w:sz w:val="24"/>
          <w:szCs w:val="24"/>
          <w:lang w:eastAsia="hi-IN"/>
        </w:rPr>
        <w:t>й</w:t>
      </w:r>
      <w:r w:rsidRPr="00C32969">
        <w:rPr>
          <w:rFonts w:ascii="Times New Roman" w:eastAsia="Times New Roman" w:hAnsi="Times New Roman" w:cs="Times New Roman"/>
          <w:sz w:val="24"/>
          <w:szCs w:val="24"/>
          <w:lang w:eastAsia="hi-IN"/>
        </w:rPr>
        <w:tab/>
        <w:t xml:space="preserve"> </w:t>
      </w:r>
      <w:r w:rsidRPr="00C32969">
        <w:rPr>
          <w:rFonts w:ascii="Times New Roman" w:eastAsia="Times New Roman" w:hAnsi="Times New Roman" w:cs="Times New Roman"/>
          <w:spacing w:val="-2"/>
          <w:sz w:val="24"/>
          <w:szCs w:val="24"/>
          <w:lang w:eastAsia="hi-IN"/>
        </w:rPr>
        <w:t>з</w:t>
      </w:r>
      <w:r w:rsidRPr="00C32969">
        <w:rPr>
          <w:rFonts w:ascii="Times New Roman" w:eastAsia="Times New Roman" w:hAnsi="Times New Roman" w:cs="Times New Roman"/>
          <w:sz w:val="24"/>
          <w:szCs w:val="24"/>
          <w:lang w:eastAsia="hi-IN"/>
        </w:rPr>
        <w:t>а конкретны</w:t>
      </w:r>
      <w:r w:rsidRPr="00C32969">
        <w:rPr>
          <w:rFonts w:ascii="Times New Roman" w:eastAsia="Times New Roman" w:hAnsi="Times New Roman" w:cs="Times New Roman"/>
          <w:spacing w:val="-2"/>
          <w:sz w:val="24"/>
          <w:szCs w:val="24"/>
          <w:lang w:eastAsia="hi-IN"/>
        </w:rPr>
        <w:t>м</w:t>
      </w:r>
      <w:r w:rsidRPr="00C32969">
        <w:rPr>
          <w:rFonts w:ascii="Times New Roman" w:eastAsia="Times New Roman" w:hAnsi="Times New Roman" w:cs="Times New Roman"/>
          <w:sz w:val="24"/>
          <w:szCs w:val="24"/>
          <w:lang w:eastAsia="hi-IN"/>
        </w:rPr>
        <w:t>и т</w:t>
      </w:r>
      <w:r w:rsidRPr="00C32969">
        <w:rPr>
          <w:rFonts w:ascii="Times New Roman" w:eastAsia="Times New Roman" w:hAnsi="Times New Roman" w:cs="Times New Roman"/>
          <w:spacing w:val="-2"/>
          <w:sz w:val="24"/>
          <w:szCs w:val="24"/>
          <w:lang w:eastAsia="hi-IN"/>
        </w:rPr>
        <w:t>е</w:t>
      </w:r>
      <w:r w:rsidRPr="00C32969">
        <w:rPr>
          <w:rFonts w:ascii="Times New Roman" w:eastAsia="Times New Roman" w:hAnsi="Times New Roman" w:cs="Times New Roman"/>
          <w:spacing w:val="-1"/>
          <w:sz w:val="24"/>
          <w:szCs w:val="24"/>
          <w:lang w:eastAsia="hi-IN"/>
        </w:rPr>
        <w:t>р</w:t>
      </w:r>
      <w:r w:rsidRPr="00C32969">
        <w:rPr>
          <w:rFonts w:ascii="Times New Roman" w:eastAsia="Times New Roman" w:hAnsi="Times New Roman" w:cs="Times New Roman"/>
          <w:sz w:val="24"/>
          <w:szCs w:val="24"/>
          <w:lang w:eastAsia="hi-IN"/>
        </w:rPr>
        <w:t>р</w:t>
      </w:r>
      <w:r w:rsidRPr="00C32969">
        <w:rPr>
          <w:rFonts w:ascii="Times New Roman" w:eastAsia="Times New Roman" w:hAnsi="Times New Roman" w:cs="Times New Roman"/>
          <w:spacing w:val="1"/>
          <w:sz w:val="24"/>
          <w:szCs w:val="24"/>
          <w:lang w:eastAsia="hi-IN"/>
        </w:rPr>
        <w:t>и</w:t>
      </w:r>
      <w:r w:rsidRPr="00C32969">
        <w:rPr>
          <w:rFonts w:ascii="Times New Roman" w:eastAsia="Times New Roman" w:hAnsi="Times New Roman" w:cs="Times New Roman"/>
          <w:spacing w:val="-2"/>
          <w:sz w:val="24"/>
          <w:szCs w:val="24"/>
          <w:lang w:eastAsia="hi-IN"/>
        </w:rPr>
        <w:t>т</w:t>
      </w:r>
      <w:r w:rsidRPr="00C32969">
        <w:rPr>
          <w:rFonts w:ascii="Times New Roman" w:eastAsia="Times New Roman" w:hAnsi="Times New Roman" w:cs="Times New Roman"/>
          <w:spacing w:val="1"/>
          <w:sz w:val="24"/>
          <w:szCs w:val="24"/>
          <w:lang w:eastAsia="hi-IN"/>
        </w:rPr>
        <w:t>о</w:t>
      </w:r>
      <w:r w:rsidRPr="00C32969">
        <w:rPr>
          <w:rFonts w:ascii="Times New Roman" w:eastAsia="Times New Roman" w:hAnsi="Times New Roman" w:cs="Times New Roman"/>
          <w:sz w:val="24"/>
          <w:szCs w:val="24"/>
          <w:lang w:eastAsia="hi-IN"/>
        </w:rPr>
        <w:t>р</w:t>
      </w:r>
      <w:r w:rsidRPr="00C32969">
        <w:rPr>
          <w:rFonts w:ascii="Times New Roman" w:eastAsia="Times New Roman" w:hAnsi="Times New Roman" w:cs="Times New Roman"/>
          <w:spacing w:val="-1"/>
          <w:sz w:val="24"/>
          <w:szCs w:val="24"/>
          <w:lang w:eastAsia="hi-IN"/>
        </w:rPr>
        <w:t>и</w:t>
      </w:r>
      <w:r w:rsidRPr="00C32969">
        <w:rPr>
          <w:rFonts w:ascii="Times New Roman" w:eastAsia="Times New Roman" w:hAnsi="Times New Roman" w:cs="Times New Roman"/>
          <w:spacing w:val="-2"/>
          <w:sz w:val="24"/>
          <w:szCs w:val="24"/>
          <w:lang w:eastAsia="hi-IN"/>
        </w:rPr>
        <w:t>я</w:t>
      </w:r>
      <w:r w:rsidRPr="00C32969">
        <w:rPr>
          <w:rFonts w:ascii="Times New Roman" w:eastAsia="Times New Roman" w:hAnsi="Times New Roman" w:cs="Times New Roman"/>
          <w:spacing w:val="-3"/>
          <w:sz w:val="24"/>
          <w:szCs w:val="24"/>
          <w:lang w:eastAsia="hi-IN"/>
        </w:rPr>
        <w:t>м</w:t>
      </w:r>
      <w:r w:rsidRPr="00C32969">
        <w:rPr>
          <w:rFonts w:ascii="Times New Roman" w:eastAsia="Times New Roman" w:hAnsi="Times New Roman" w:cs="Times New Roman"/>
          <w:sz w:val="24"/>
          <w:szCs w:val="24"/>
          <w:lang w:eastAsia="hi-IN"/>
        </w:rPr>
        <w:t>и Харовского м</w:t>
      </w:r>
      <w:r w:rsidRPr="00C32969">
        <w:rPr>
          <w:rFonts w:ascii="Times New Roman" w:eastAsia="Times New Roman" w:hAnsi="Times New Roman" w:cs="Times New Roman"/>
          <w:spacing w:val="-1"/>
          <w:sz w:val="24"/>
          <w:szCs w:val="24"/>
          <w:lang w:eastAsia="hi-IN"/>
        </w:rPr>
        <w:t>у</w:t>
      </w:r>
      <w:r w:rsidRPr="00C32969">
        <w:rPr>
          <w:rFonts w:ascii="Times New Roman" w:eastAsia="Times New Roman" w:hAnsi="Times New Roman" w:cs="Times New Roman"/>
          <w:sz w:val="24"/>
          <w:szCs w:val="24"/>
          <w:lang w:eastAsia="hi-IN"/>
        </w:rPr>
        <w:t>ниципального округа Вологодской области</w:t>
      </w:r>
      <w:r w:rsidRPr="00C32969">
        <w:rPr>
          <w:rFonts w:ascii="Times New Roman" w:eastAsia="Times New Roman" w:hAnsi="Times New Roman" w:cs="Times New Roman"/>
          <w:spacing w:val="11"/>
          <w:sz w:val="24"/>
          <w:szCs w:val="24"/>
          <w:lang w:eastAsia="hi-IN"/>
        </w:rPr>
        <w:t xml:space="preserve">   в   течение   10   календарных   дней   с   момента   его   издания.</w:t>
      </w:r>
    </w:p>
    <w:p w:rsidR="00754641" w:rsidRPr="00C32969" w:rsidRDefault="00754641" w:rsidP="00C32969">
      <w:pPr>
        <w:spacing w:after="0" w:line="240" w:lineRule="auto"/>
        <w:ind w:firstLine="708"/>
        <w:jc w:val="both"/>
        <w:rPr>
          <w:rFonts w:ascii="Times New Roman" w:eastAsia="Calibri" w:hAnsi="Times New Roman" w:cs="Times New Roman"/>
          <w:sz w:val="24"/>
          <w:szCs w:val="24"/>
          <w:lang w:eastAsia="ar-SA"/>
        </w:rPr>
      </w:pPr>
      <w:r w:rsidRPr="00C32969">
        <w:rPr>
          <w:rFonts w:ascii="Times New Roman" w:eastAsia="Calibri" w:hAnsi="Times New Roman" w:cs="Times New Roman"/>
          <w:sz w:val="24"/>
          <w:szCs w:val="24"/>
          <w:lang w:eastAsia="ar-SA"/>
        </w:rP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ребенка.</w:t>
      </w:r>
    </w:p>
    <w:p w:rsidR="00754641" w:rsidRPr="00C32969" w:rsidRDefault="00754641" w:rsidP="00C32969">
      <w:pPr>
        <w:spacing w:after="0" w:line="240" w:lineRule="auto"/>
        <w:ind w:firstLine="708"/>
        <w:jc w:val="both"/>
        <w:rPr>
          <w:rFonts w:ascii="Times New Roman" w:eastAsia="Calibri" w:hAnsi="Times New Roman" w:cs="Times New Roman"/>
          <w:sz w:val="24"/>
          <w:szCs w:val="24"/>
          <w:lang w:eastAsia="ar-SA"/>
        </w:rPr>
      </w:pPr>
      <w:r w:rsidRPr="00C32969">
        <w:rPr>
          <w:rFonts w:ascii="Times New Roman" w:eastAsia="Calibri" w:hAnsi="Times New Roman" w:cs="Times New Roman"/>
          <w:sz w:val="24"/>
          <w:szCs w:val="24"/>
          <w:lang w:eastAsia="ar-SA"/>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754641" w:rsidRPr="00C32969" w:rsidRDefault="00754641" w:rsidP="00C32969">
      <w:pPr>
        <w:spacing w:after="0" w:line="240" w:lineRule="auto"/>
        <w:ind w:firstLine="708"/>
        <w:jc w:val="both"/>
        <w:rPr>
          <w:rFonts w:ascii="Times New Roman" w:eastAsia="Times New Roman" w:hAnsi="Times New Roman" w:cs="Times New Roman"/>
          <w:spacing w:val="210"/>
          <w:sz w:val="24"/>
          <w:szCs w:val="24"/>
          <w:lang w:eastAsia="ar-SA"/>
        </w:rPr>
      </w:pPr>
      <w:r w:rsidRPr="00C32969">
        <w:rPr>
          <w:rFonts w:ascii="Times New Roman" w:eastAsia="Times New Roman" w:hAnsi="Times New Roman" w:cs="Times New Roman"/>
          <w:spacing w:val="1"/>
          <w:sz w:val="24"/>
          <w:szCs w:val="24"/>
          <w:lang w:eastAsia="ar-SA"/>
        </w:rPr>
        <w:t>5.11.3. В</w:t>
      </w:r>
      <w:r w:rsidRPr="00C32969">
        <w:rPr>
          <w:rFonts w:ascii="Times New Roman" w:eastAsia="Times New Roman" w:hAnsi="Times New Roman" w:cs="Times New Roman"/>
          <w:spacing w:val="33"/>
          <w:sz w:val="24"/>
          <w:szCs w:val="24"/>
          <w:lang w:eastAsia="ar-SA"/>
        </w:rPr>
        <w:t xml:space="preserve"> </w:t>
      </w:r>
      <w:r w:rsidRPr="00C32969">
        <w:rPr>
          <w:rFonts w:ascii="Times New Roman" w:eastAsia="Times New Roman" w:hAnsi="Times New Roman" w:cs="Times New Roman"/>
          <w:spacing w:val="-1"/>
          <w:sz w:val="24"/>
          <w:szCs w:val="24"/>
          <w:lang w:eastAsia="ar-SA"/>
        </w:rPr>
        <w:t>п</w:t>
      </w:r>
      <w:r w:rsidRPr="00C32969">
        <w:rPr>
          <w:rFonts w:ascii="Times New Roman" w:eastAsia="Times New Roman" w:hAnsi="Times New Roman" w:cs="Times New Roman"/>
          <w:sz w:val="24"/>
          <w:szCs w:val="24"/>
          <w:lang w:eastAsia="ar-SA"/>
        </w:rPr>
        <w:t>риеме</w:t>
      </w:r>
      <w:r w:rsidRPr="00C32969">
        <w:rPr>
          <w:rFonts w:ascii="Times New Roman" w:eastAsia="Times New Roman" w:hAnsi="Times New Roman" w:cs="Times New Roman"/>
          <w:spacing w:val="32"/>
          <w:sz w:val="24"/>
          <w:szCs w:val="24"/>
          <w:lang w:eastAsia="ar-SA"/>
        </w:rPr>
        <w:t xml:space="preserve"> </w:t>
      </w:r>
      <w:r w:rsidRPr="00C32969">
        <w:rPr>
          <w:rFonts w:ascii="Times New Roman" w:eastAsia="Times New Roman" w:hAnsi="Times New Roman" w:cs="Times New Roman"/>
          <w:sz w:val="24"/>
          <w:szCs w:val="24"/>
          <w:lang w:eastAsia="ar-SA"/>
        </w:rPr>
        <w:t>в</w:t>
      </w:r>
      <w:r w:rsidRPr="00C32969">
        <w:rPr>
          <w:rFonts w:ascii="Times New Roman" w:eastAsia="Times New Roman" w:hAnsi="Times New Roman" w:cs="Times New Roman"/>
          <w:spacing w:val="35"/>
          <w:sz w:val="24"/>
          <w:szCs w:val="24"/>
          <w:lang w:eastAsia="ar-SA"/>
        </w:rPr>
        <w:t xml:space="preserve"> </w:t>
      </w:r>
      <w:r w:rsidRPr="00C32969">
        <w:rPr>
          <w:rFonts w:ascii="Times New Roman" w:eastAsia="Times New Roman" w:hAnsi="Times New Roman" w:cs="Times New Roman"/>
          <w:sz w:val="24"/>
          <w:szCs w:val="24"/>
          <w:lang w:eastAsia="ar-SA"/>
        </w:rPr>
        <w:t>общео</w:t>
      </w:r>
      <w:r w:rsidRPr="00C32969">
        <w:rPr>
          <w:rFonts w:ascii="Times New Roman" w:eastAsia="Times New Roman" w:hAnsi="Times New Roman" w:cs="Times New Roman"/>
          <w:spacing w:val="-1"/>
          <w:sz w:val="24"/>
          <w:szCs w:val="24"/>
          <w:lang w:eastAsia="ar-SA"/>
        </w:rPr>
        <w:t>б</w:t>
      </w:r>
      <w:r w:rsidRPr="00C32969">
        <w:rPr>
          <w:rFonts w:ascii="Times New Roman" w:eastAsia="Times New Roman" w:hAnsi="Times New Roman" w:cs="Times New Roman"/>
          <w:sz w:val="24"/>
          <w:szCs w:val="24"/>
          <w:lang w:eastAsia="ar-SA"/>
        </w:rPr>
        <w:t>ра</w:t>
      </w:r>
      <w:r w:rsidRPr="00C32969">
        <w:rPr>
          <w:rFonts w:ascii="Times New Roman" w:eastAsia="Times New Roman" w:hAnsi="Times New Roman" w:cs="Times New Roman"/>
          <w:spacing w:val="-1"/>
          <w:sz w:val="24"/>
          <w:szCs w:val="24"/>
          <w:lang w:eastAsia="ar-SA"/>
        </w:rPr>
        <w:t>з</w:t>
      </w:r>
      <w:r w:rsidRPr="00C32969">
        <w:rPr>
          <w:rFonts w:ascii="Times New Roman" w:eastAsia="Times New Roman" w:hAnsi="Times New Roman" w:cs="Times New Roman"/>
          <w:sz w:val="24"/>
          <w:szCs w:val="24"/>
          <w:lang w:eastAsia="ar-SA"/>
        </w:rPr>
        <w:t>овательн</w:t>
      </w:r>
      <w:r w:rsidRPr="00C32969">
        <w:rPr>
          <w:rFonts w:ascii="Times New Roman" w:eastAsia="Times New Roman" w:hAnsi="Times New Roman" w:cs="Times New Roman"/>
          <w:spacing w:val="-3"/>
          <w:sz w:val="24"/>
          <w:szCs w:val="24"/>
          <w:lang w:eastAsia="ar-SA"/>
        </w:rPr>
        <w:t>у</w:t>
      </w:r>
      <w:r w:rsidRPr="00C32969">
        <w:rPr>
          <w:rFonts w:ascii="Times New Roman" w:eastAsia="Times New Roman" w:hAnsi="Times New Roman" w:cs="Times New Roman"/>
          <w:sz w:val="24"/>
          <w:szCs w:val="24"/>
          <w:lang w:eastAsia="ar-SA"/>
        </w:rPr>
        <w:t>ю</w:t>
      </w:r>
      <w:r w:rsidRPr="00C32969">
        <w:rPr>
          <w:rFonts w:ascii="Times New Roman" w:eastAsia="Times New Roman" w:hAnsi="Times New Roman" w:cs="Times New Roman"/>
          <w:spacing w:val="33"/>
          <w:sz w:val="24"/>
          <w:szCs w:val="24"/>
          <w:lang w:eastAsia="ar-SA"/>
        </w:rPr>
        <w:t xml:space="preserve"> </w:t>
      </w:r>
      <w:r w:rsidRPr="00C32969">
        <w:rPr>
          <w:rFonts w:ascii="Times New Roman" w:eastAsia="Times New Roman" w:hAnsi="Times New Roman" w:cs="Times New Roman"/>
          <w:sz w:val="24"/>
          <w:szCs w:val="24"/>
          <w:lang w:eastAsia="ar-SA"/>
        </w:rPr>
        <w:t>орган</w:t>
      </w:r>
      <w:r w:rsidRPr="00C32969">
        <w:rPr>
          <w:rFonts w:ascii="Times New Roman" w:eastAsia="Times New Roman" w:hAnsi="Times New Roman" w:cs="Times New Roman"/>
          <w:spacing w:val="1"/>
          <w:sz w:val="24"/>
          <w:szCs w:val="24"/>
          <w:lang w:eastAsia="ar-SA"/>
        </w:rPr>
        <w:t>и</w:t>
      </w:r>
      <w:r w:rsidRPr="00C32969">
        <w:rPr>
          <w:rFonts w:ascii="Times New Roman" w:eastAsia="Times New Roman" w:hAnsi="Times New Roman" w:cs="Times New Roman"/>
          <w:spacing w:val="-1"/>
          <w:sz w:val="24"/>
          <w:szCs w:val="24"/>
          <w:lang w:eastAsia="ar-SA"/>
        </w:rPr>
        <w:t>з</w:t>
      </w:r>
      <w:r w:rsidRPr="00C32969">
        <w:rPr>
          <w:rFonts w:ascii="Times New Roman" w:eastAsia="Times New Roman" w:hAnsi="Times New Roman" w:cs="Times New Roman"/>
          <w:sz w:val="24"/>
          <w:szCs w:val="24"/>
          <w:lang w:eastAsia="ar-SA"/>
        </w:rPr>
        <w:t>а</w:t>
      </w:r>
      <w:r w:rsidRPr="00C32969">
        <w:rPr>
          <w:rFonts w:ascii="Times New Roman" w:eastAsia="Times New Roman" w:hAnsi="Times New Roman" w:cs="Times New Roman"/>
          <w:spacing w:val="-1"/>
          <w:sz w:val="24"/>
          <w:szCs w:val="24"/>
          <w:lang w:eastAsia="ar-SA"/>
        </w:rPr>
        <w:t>ц</w:t>
      </w:r>
      <w:r w:rsidRPr="00C32969">
        <w:rPr>
          <w:rFonts w:ascii="Times New Roman" w:eastAsia="Times New Roman" w:hAnsi="Times New Roman" w:cs="Times New Roman"/>
          <w:sz w:val="24"/>
          <w:szCs w:val="24"/>
          <w:lang w:eastAsia="ar-SA"/>
        </w:rPr>
        <w:t>ию</w:t>
      </w:r>
      <w:r w:rsidRPr="00C32969">
        <w:rPr>
          <w:rFonts w:ascii="Times New Roman" w:eastAsia="Times New Roman" w:hAnsi="Times New Roman" w:cs="Times New Roman"/>
          <w:spacing w:val="32"/>
          <w:sz w:val="24"/>
          <w:szCs w:val="24"/>
          <w:lang w:eastAsia="ar-SA"/>
        </w:rPr>
        <w:t xml:space="preserve"> </w:t>
      </w:r>
      <w:r w:rsidRPr="00C32969">
        <w:rPr>
          <w:rFonts w:ascii="Times New Roman" w:eastAsia="Times New Roman" w:hAnsi="Times New Roman" w:cs="Times New Roman"/>
          <w:sz w:val="24"/>
          <w:szCs w:val="24"/>
          <w:lang w:eastAsia="ar-SA"/>
        </w:rPr>
        <w:t>может</w:t>
      </w:r>
      <w:r w:rsidRPr="00C32969">
        <w:rPr>
          <w:rFonts w:ascii="Times New Roman" w:eastAsia="Times New Roman" w:hAnsi="Times New Roman" w:cs="Times New Roman"/>
          <w:spacing w:val="33"/>
          <w:sz w:val="24"/>
          <w:szCs w:val="24"/>
          <w:lang w:eastAsia="ar-SA"/>
        </w:rPr>
        <w:t xml:space="preserve"> </w:t>
      </w:r>
      <w:r w:rsidRPr="00C32969">
        <w:rPr>
          <w:rFonts w:ascii="Times New Roman" w:eastAsia="Times New Roman" w:hAnsi="Times New Roman" w:cs="Times New Roman"/>
          <w:sz w:val="24"/>
          <w:szCs w:val="24"/>
          <w:lang w:eastAsia="ar-SA"/>
        </w:rPr>
        <w:t>быть</w:t>
      </w:r>
      <w:r w:rsidRPr="00C32969">
        <w:rPr>
          <w:rFonts w:ascii="Times New Roman" w:eastAsia="Times New Roman" w:hAnsi="Times New Roman" w:cs="Times New Roman"/>
          <w:spacing w:val="32"/>
          <w:sz w:val="24"/>
          <w:szCs w:val="24"/>
          <w:lang w:eastAsia="ar-SA"/>
        </w:rPr>
        <w:t xml:space="preserve"> </w:t>
      </w:r>
      <w:r w:rsidRPr="00C32969">
        <w:rPr>
          <w:rFonts w:ascii="Times New Roman" w:eastAsia="Times New Roman" w:hAnsi="Times New Roman" w:cs="Times New Roman"/>
          <w:sz w:val="24"/>
          <w:szCs w:val="24"/>
          <w:lang w:eastAsia="ar-SA"/>
        </w:rPr>
        <w:t>отка</w:t>
      </w:r>
      <w:r w:rsidRPr="00C32969">
        <w:rPr>
          <w:rFonts w:ascii="Times New Roman" w:eastAsia="Times New Roman" w:hAnsi="Times New Roman" w:cs="Times New Roman"/>
          <w:spacing w:val="-2"/>
          <w:sz w:val="24"/>
          <w:szCs w:val="24"/>
          <w:lang w:eastAsia="ar-SA"/>
        </w:rPr>
        <w:t>з</w:t>
      </w:r>
      <w:r w:rsidRPr="00C32969">
        <w:rPr>
          <w:rFonts w:ascii="Times New Roman" w:eastAsia="Times New Roman" w:hAnsi="Times New Roman" w:cs="Times New Roman"/>
          <w:sz w:val="24"/>
          <w:szCs w:val="24"/>
          <w:lang w:eastAsia="ar-SA"/>
        </w:rPr>
        <w:t>ано</w:t>
      </w:r>
      <w:r w:rsidRPr="00C32969">
        <w:rPr>
          <w:rFonts w:ascii="Times New Roman" w:eastAsia="Times New Roman" w:hAnsi="Times New Roman" w:cs="Times New Roman"/>
          <w:spacing w:val="33"/>
          <w:sz w:val="24"/>
          <w:szCs w:val="24"/>
          <w:lang w:eastAsia="ar-SA"/>
        </w:rPr>
        <w:t xml:space="preserve"> </w:t>
      </w:r>
      <w:r w:rsidRPr="00C32969">
        <w:rPr>
          <w:rFonts w:ascii="Times New Roman" w:eastAsia="Times New Roman" w:hAnsi="Times New Roman" w:cs="Times New Roman"/>
          <w:sz w:val="24"/>
          <w:szCs w:val="24"/>
          <w:lang w:eastAsia="ar-SA"/>
        </w:rPr>
        <w:t>тол</w:t>
      </w:r>
      <w:r w:rsidRPr="00C32969">
        <w:rPr>
          <w:rFonts w:ascii="Times New Roman" w:eastAsia="Times New Roman" w:hAnsi="Times New Roman" w:cs="Times New Roman"/>
          <w:spacing w:val="-2"/>
          <w:sz w:val="24"/>
          <w:szCs w:val="24"/>
          <w:lang w:eastAsia="ar-SA"/>
        </w:rPr>
        <w:t>ьк</w:t>
      </w:r>
      <w:r w:rsidRPr="00C32969">
        <w:rPr>
          <w:rFonts w:ascii="Times New Roman" w:eastAsia="Times New Roman" w:hAnsi="Times New Roman" w:cs="Times New Roman"/>
          <w:sz w:val="24"/>
          <w:szCs w:val="24"/>
          <w:lang w:eastAsia="ar-SA"/>
        </w:rPr>
        <w:t>о по причине о</w:t>
      </w:r>
      <w:r w:rsidRPr="00C32969">
        <w:rPr>
          <w:rFonts w:ascii="Times New Roman" w:eastAsia="Times New Roman" w:hAnsi="Times New Roman" w:cs="Times New Roman"/>
          <w:spacing w:val="-1"/>
          <w:sz w:val="24"/>
          <w:szCs w:val="24"/>
          <w:lang w:eastAsia="ar-SA"/>
        </w:rPr>
        <w:t>т</w:t>
      </w:r>
      <w:r w:rsidRPr="00C32969">
        <w:rPr>
          <w:rFonts w:ascii="Times New Roman" w:eastAsia="Times New Roman" w:hAnsi="Times New Roman" w:cs="Times New Roman"/>
          <w:sz w:val="24"/>
          <w:szCs w:val="24"/>
          <w:lang w:eastAsia="ar-SA"/>
        </w:rPr>
        <w:t>с</w:t>
      </w:r>
      <w:r w:rsidRPr="00C32969">
        <w:rPr>
          <w:rFonts w:ascii="Times New Roman" w:eastAsia="Times New Roman" w:hAnsi="Times New Roman" w:cs="Times New Roman"/>
          <w:spacing w:val="-1"/>
          <w:sz w:val="24"/>
          <w:szCs w:val="24"/>
          <w:lang w:eastAsia="ar-SA"/>
        </w:rPr>
        <w:t>у</w:t>
      </w:r>
      <w:r w:rsidRPr="00C32969">
        <w:rPr>
          <w:rFonts w:ascii="Times New Roman" w:eastAsia="Times New Roman" w:hAnsi="Times New Roman" w:cs="Times New Roman"/>
          <w:sz w:val="24"/>
          <w:szCs w:val="24"/>
          <w:lang w:eastAsia="ar-SA"/>
        </w:rPr>
        <w:t>тст</w:t>
      </w:r>
      <w:r w:rsidRPr="00C32969">
        <w:rPr>
          <w:rFonts w:ascii="Times New Roman" w:eastAsia="Times New Roman" w:hAnsi="Times New Roman" w:cs="Times New Roman"/>
          <w:spacing w:val="-1"/>
          <w:sz w:val="24"/>
          <w:szCs w:val="24"/>
          <w:lang w:eastAsia="ar-SA"/>
        </w:rPr>
        <w:t>в</w:t>
      </w:r>
      <w:r w:rsidRPr="00C32969">
        <w:rPr>
          <w:rFonts w:ascii="Times New Roman" w:eastAsia="Times New Roman" w:hAnsi="Times New Roman" w:cs="Times New Roman"/>
          <w:sz w:val="24"/>
          <w:szCs w:val="24"/>
          <w:lang w:eastAsia="ar-SA"/>
        </w:rPr>
        <w:t>ия в ней с</w:t>
      </w:r>
      <w:r w:rsidRPr="00C32969">
        <w:rPr>
          <w:rFonts w:ascii="Times New Roman" w:eastAsia="Times New Roman" w:hAnsi="Times New Roman" w:cs="Times New Roman"/>
          <w:spacing w:val="-2"/>
          <w:sz w:val="24"/>
          <w:szCs w:val="24"/>
          <w:lang w:eastAsia="ar-SA"/>
        </w:rPr>
        <w:t>в</w:t>
      </w:r>
      <w:r w:rsidRPr="00C32969">
        <w:rPr>
          <w:rFonts w:ascii="Times New Roman" w:eastAsia="Times New Roman" w:hAnsi="Times New Roman" w:cs="Times New Roman"/>
          <w:sz w:val="24"/>
          <w:szCs w:val="24"/>
          <w:lang w:eastAsia="ar-SA"/>
        </w:rPr>
        <w:t>ободных м</w:t>
      </w:r>
      <w:r w:rsidRPr="00C32969">
        <w:rPr>
          <w:rFonts w:ascii="Times New Roman" w:eastAsia="Times New Roman" w:hAnsi="Times New Roman" w:cs="Times New Roman"/>
          <w:spacing w:val="-1"/>
          <w:sz w:val="24"/>
          <w:szCs w:val="24"/>
          <w:lang w:eastAsia="ar-SA"/>
        </w:rPr>
        <w:t>е</w:t>
      </w:r>
      <w:r w:rsidRPr="00C32969">
        <w:rPr>
          <w:rFonts w:ascii="Times New Roman" w:eastAsia="Times New Roman" w:hAnsi="Times New Roman" w:cs="Times New Roman"/>
          <w:sz w:val="24"/>
          <w:szCs w:val="24"/>
          <w:lang w:eastAsia="ar-SA"/>
        </w:rPr>
        <w:t>ст, за</w:t>
      </w:r>
      <w:r w:rsidRPr="00C32969">
        <w:rPr>
          <w:rFonts w:ascii="Times New Roman" w:eastAsia="Times New Roman" w:hAnsi="Times New Roman" w:cs="Times New Roman"/>
          <w:sz w:val="24"/>
          <w:szCs w:val="24"/>
          <w:lang w:eastAsia="ar-SA"/>
        </w:rPr>
        <w:tab/>
        <w:t>исключ</w:t>
      </w:r>
      <w:r w:rsidRPr="00C32969">
        <w:rPr>
          <w:rFonts w:ascii="Times New Roman" w:eastAsia="Times New Roman" w:hAnsi="Times New Roman" w:cs="Times New Roman"/>
          <w:spacing w:val="-1"/>
          <w:sz w:val="24"/>
          <w:szCs w:val="24"/>
          <w:lang w:eastAsia="ar-SA"/>
        </w:rPr>
        <w:t>е</w:t>
      </w:r>
      <w:r w:rsidRPr="00C32969">
        <w:rPr>
          <w:rFonts w:ascii="Times New Roman" w:eastAsia="Times New Roman" w:hAnsi="Times New Roman" w:cs="Times New Roman"/>
          <w:sz w:val="24"/>
          <w:szCs w:val="24"/>
          <w:lang w:eastAsia="ar-SA"/>
        </w:rPr>
        <w:t>н</w:t>
      </w:r>
      <w:r w:rsidRPr="00C32969">
        <w:rPr>
          <w:rFonts w:ascii="Times New Roman" w:eastAsia="Times New Roman" w:hAnsi="Times New Roman" w:cs="Times New Roman"/>
          <w:spacing w:val="1"/>
          <w:sz w:val="24"/>
          <w:szCs w:val="24"/>
          <w:lang w:eastAsia="ar-SA"/>
        </w:rPr>
        <w:t>и</w:t>
      </w:r>
      <w:r w:rsidRPr="00C32969">
        <w:rPr>
          <w:rFonts w:ascii="Times New Roman" w:eastAsia="Times New Roman" w:hAnsi="Times New Roman" w:cs="Times New Roman"/>
          <w:sz w:val="24"/>
          <w:szCs w:val="24"/>
          <w:lang w:eastAsia="ar-SA"/>
        </w:rPr>
        <w:t xml:space="preserve">ем </w:t>
      </w:r>
      <w:r w:rsidRPr="00C32969">
        <w:rPr>
          <w:rFonts w:ascii="Times New Roman" w:eastAsia="Times New Roman" w:hAnsi="Times New Roman" w:cs="Times New Roman"/>
          <w:spacing w:val="-2"/>
          <w:sz w:val="24"/>
          <w:szCs w:val="24"/>
          <w:lang w:eastAsia="ar-SA"/>
        </w:rPr>
        <w:t>с</w:t>
      </w:r>
      <w:r w:rsidRPr="00C32969">
        <w:rPr>
          <w:rFonts w:ascii="Times New Roman" w:eastAsia="Times New Roman" w:hAnsi="Times New Roman" w:cs="Times New Roman"/>
          <w:sz w:val="24"/>
          <w:szCs w:val="24"/>
          <w:lang w:eastAsia="ar-SA"/>
        </w:rPr>
        <w:t>л</w:t>
      </w:r>
      <w:r w:rsidRPr="00C32969">
        <w:rPr>
          <w:rFonts w:ascii="Times New Roman" w:eastAsia="Times New Roman" w:hAnsi="Times New Roman" w:cs="Times New Roman"/>
          <w:spacing w:val="-2"/>
          <w:sz w:val="24"/>
          <w:szCs w:val="24"/>
          <w:lang w:eastAsia="ar-SA"/>
        </w:rPr>
        <w:t>у</w:t>
      </w:r>
      <w:r w:rsidRPr="00C32969">
        <w:rPr>
          <w:rFonts w:ascii="Times New Roman" w:eastAsia="Times New Roman" w:hAnsi="Times New Roman" w:cs="Times New Roman"/>
          <w:sz w:val="24"/>
          <w:szCs w:val="24"/>
          <w:lang w:eastAsia="ar-SA"/>
        </w:rPr>
        <w:t>чаев, п</w:t>
      </w:r>
      <w:r w:rsidRPr="00C32969">
        <w:rPr>
          <w:rFonts w:ascii="Times New Roman" w:eastAsia="Times New Roman" w:hAnsi="Times New Roman" w:cs="Times New Roman"/>
          <w:spacing w:val="1"/>
          <w:sz w:val="24"/>
          <w:szCs w:val="24"/>
          <w:lang w:eastAsia="ar-SA"/>
        </w:rPr>
        <w:t>р</w:t>
      </w:r>
      <w:r w:rsidRPr="00C32969">
        <w:rPr>
          <w:rFonts w:ascii="Times New Roman" w:eastAsia="Times New Roman" w:hAnsi="Times New Roman" w:cs="Times New Roman"/>
          <w:spacing w:val="-1"/>
          <w:sz w:val="24"/>
          <w:szCs w:val="24"/>
          <w:lang w:eastAsia="ar-SA"/>
        </w:rPr>
        <w:t>е</w:t>
      </w:r>
      <w:r w:rsidRPr="00C32969">
        <w:rPr>
          <w:rFonts w:ascii="Times New Roman" w:eastAsia="Times New Roman" w:hAnsi="Times New Roman" w:cs="Times New Roman"/>
          <w:sz w:val="24"/>
          <w:szCs w:val="24"/>
          <w:lang w:eastAsia="ar-SA"/>
        </w:rPr>
        <w:t>д</w:t>
      </w:r>
      <w:r w:rsidRPr="00C32969">
        <w:rPr>
          <w:rFonts w:ascii="Times New Roman" w:eastAsia="Times New Roman" w:hAnsi="Times New Roman" w:cs="Times New Roman"/>
          <w:spacing w:val="-2"/>
          <w:sz w:val="24"/>
          <w:szCs w:val="24"/>
          <w:lang w:eastAsia="ar-SA"/>
        </w:rPr>
        <w:t>у</w:t>
      </w:r>
      <w:r w:rsidRPr="00C32969">
        <w:rPr>
          <w:rFonts w:ascii="Times New Roman" w:eastAsia="Times New Roman" w:hAnsi="Times New Roman" w:cs="Times New Roman"/>
          <w:sz w:val="24"/>
          <w:szCs w:val="24"/>
          <w:lang w:eastAsia="ar-SA"/>
        </w:rPr>
        <w:t>смотре</w:t>
      </w:r>
      <w:r w:rsidRPr="00C32969">
        <w:rPr>
          <w:rFonts w:ascii="Times New Roman" w:eastAsia="Times New Roman" w:hAnsi="Times New Roman" w:cs="Times New Roman"/>
          <w:spacing w:val="-1"/>
          <w:sz w:val="24"/>
          <w:szCs w:val="24"/>
          <w:lang w:eastAsia="ar-SA"/>
        </w:rPr>
        <w:t>н</w:t>
      </w:r>
      <w:r w:rsidRPr="00C32969">
        <w:rPr>
          <w:rFonts w:ascii="Times New Roman" w:eastAsia="Times New Roman" w:hAnsi="Times New Roman" w:cs="Times New Roman"/>
          <w:sz w:val="24"/>
          <w:szCs w:val="24"/>
          <w:lang w:eastAsia="ar-SA"/>
        </w:rPr>
        <w:t>ных</w:t>
      </w:r>
      <w:r w:rsidRPr="00C32969">
        <w:rPr>
          <w:rFonts w:ascii="Times New Roman" w:eastAsia="Times New Roman" w:hAnsi="Times New Roman" w:cs="Times New Roman"/>
          <w:spacing w:val="39"/>
          <w:sz w:val="24"/>
          <w:szCs w:val="24"/>
          <w:lang w:eastAsia="ar-SA"/>
        </w:rPr>
        <w:t xml:space="preserve"> </w:t>
      </w:r>
      <w:hyperlink r:id="rId7" w:anchor="l7540" w:history="1">
        <w:r w:rsidRPr="00C32969">
          <w:rPr>
            <w:rStyle w:val="a5"/>
            <w:rFonts w:ascii="Times New Roman" w:eastAsia="Times New Roman" w:hAnsi="Times New Roman" w:cs="Times New Roman"/>
            <w:spacing w:val="-2"/>
            <w:w w:val="101"/>
            <w:sz w:val="24"/>
            <w:szCs w:val="24"/>
            <w:lang w:eastAsia="ar-SA"/>
          </w:rPr>
          <w:t>с</w:t>
        </w:r>
        <w:r w:rsidRPr="00C32969">
          <w:rPr>
            <w:rStyle w:val="a5"/>
            <w:rFonts w:ascii="Times New Roman" w:eastAsia="Times New Roman" w:hAnsi="Times New Roman" w:cs="Times New Roman"/>
            <w:sz w:val="24"/>
            <w:szCs w:val="24"/>
            <w:lang w:eastAsia="ar-SA"/>
          </w:rPr>
          <w:t>т</w:t>
        </w:r>
        <w:r w:rsidRPr="00C32969">
          <w:rPr>
            <w:rStyle w:val="a5"/>
            <w:rFonts w:ascii="Times New Roman" w:eastAsia="Times New Roman" w:hAnsi="Times New Roman" w:cs="Times New Roman"/>
            <w:w w:val="101"/>
            <w:sz w:val="24"/>
            <w:szCs w:val="24"/>
            <w:lang w:eastAsia="ar-SA"/>
          </w:rPr>
          <w:t>а</w:t>
        </w:r>
        <w:r w:rsidRPr="00C32969">
          <w:rPr>
            <w:rStyle w:val="a5"/>
            <w:rFonts w:ascii="Times New Roman" w:eastAsia="Times New Roman" w:hAnsi="Times New Roman" w:cs="Times New Roman"/>
            <w:sz w:val="24"/>
            <w:szCs w:val="24"/>
            <w:lang w:eastAsia="ar-SA"/>
          </w:rPr>
          <w:t>т</w:t>
        </w:r>
        <w:r w:rsidRPr="00C32969">
          <w:rPr>
            <w:rStyle w:val="a5"/>
            <w:rFonts w:ascii="Times New Roman" w:eastAsia="Times New Roman" w:hAnsi="Times New Roman" w:cs="Times New Roman"/>
            <w:spacing w:val="-1"/>
            <w:sz w:val="24"/>
            <w:szCs w:val="24"/>
            <w:lang w:eastAsia="ar-SA"/>
          </w:rPr>
          <w:t>ь</w:t>
        </w:r>
        <w:r w:rsidRPr="00C32969">
          <w:rPr>
            <w:rStyle w:val="a5"/>
            <w:rFonts w:ascii="Times New Roman" w:eastAsia="Times New Roman" w:hAnsi="Times New Roman" w:cs="Times New Roman"/>
            <w:w w:val="101"/>
            <w:sz w:val="24"/>
            <w:szCs w:val="24"/>
            <w:lang w:eastAsia="ar-SA"/>
          </w:rPr>
          <w:t>е</w:t>
        </w:r>
        <w:r w:rsidRPr="00C32969">
          <w:rPr>
            <w:rStyle w:val="a5"/>
            <w:rFonts w:ascii="Times New Roman" w:eastAsia="Times New Roman" w:hAnsi="Times New Roman" w:cs="Times New Roman"/>
            <w:spacing w:val="-1"/>
            <w:sz w:val="24"/>
            <w:szCs w:val="24"/>
            <w:lang w:eastAsia="ar-SA"/>
          </w:rPr>
          <w:t>й</w:t>
        </w:r>
        <w:r w:rsidRPr="00C32969">
          <w:rPr>
            <w:rStyle w:val="a5"/>
            <w:rFonts w:ascii="Times New Roman" w:eastAsia="Times New Roman" w:hAnsi="Times New Roman" w:cs="Times New Roman"/>
            <w:spacing w:val="36"/>
            <w:sz w:val="24"/>
            <w:szCs w:val="24"/>
            <w:lang w:eastAsia="ar-SA"/>
          </w:rPr>
          <w:t xml:space="preserve"> </w:t>
        </w:r>
        <w:r w:rsidRPr="00C32969">
          <w:rPr>
            <w:rStyle w:val="a5"/>
            <w:rFonts w:ascii="Times New Roman" w:eastAsia="Times New Roman" w:hAnsi="Times New Roman" w:cs="Times New Roman"/>
            <w:sz w:val="24"/>
            <w:szCs w:val="24"/>
            <w:lang w:eastAsia="ar-SA"/>
          </w:rPr>
          <w:t>88</w:t>
        </w:r>
        <w:r w:rsidRPr="00C32969">
          <w:rPr>
            <w:rStyle w:val="a5"/>
            <w:rFonts w:ascii="Times New Roman" w:eastAsia="Times New Roman" w:hAnsi="Times New Roman" w:cs="Times New Roman"/>
            <w:spacing w:val="37"/>
            <w:sz w:val="24"/>
            <w:szCs w:val="24"/>
            <w:lang w:eastAsia="ar-SA"/>
          </w:rPr>
          <w:t xml:space="preserve"> </w:t>
        </w:r>
      </w:hyperlink>
      <w:r w:rsidRPr="00C32969">
        <w:rPr>
          <w:rFonts w:ascii="Times New Roman" w:eastAsia="Times New Roman" w:hAnsi="Times New Roman" w:cs="Times New Roman"/>
          <w:sz w:val="24"/>
          <w:szCs w:val="24"/>
          <w:lang w:eastAsia="ar-SA"/>
        </w:rPr>
        <w:t>Фед</w:t>
      </w:r>
      <w:r w:rsidRPr="00C32969">
        <w:rPr>
          <w:rFonts w:ascii="Times New Roman" w:eastAsia="Times New Roman" w:hAnsi="Times New Roman" w:cs="Times New Roman"/>
          <w:spacing w:val="-1"/>
          <w:sz w:val="24"/>
          <w:szCs w:val="24"/>
          <w:lang w:eastAsia="ar-SA"/>
        </w:rPr>
        <w:t>е</w:t>
      </w:r>
      <w:r w:rsidRPr="00C32969">
        <w:rPr>
          <w:rFonts w:ascii="Times New Roman" w:eastAsia="Times New Roman" w:hAnsi="Times New Roman" w:cs="Times New Roman"/>
          <w:sz w:val="24"/>
          <w:szCs w:val="24"/>
          <w:lang w:eastAsia="ar-SA"/>
        </w:rPr>
        <w:t>рал</w:t>
      </w:r>
      <w:r w:rsidRPr="00C32969">
        <w:rPr>
          <w:rFonts w:ascii="Times New Roman" w:eastAsia="Times New Roman" w:hAnsi="Times New Roman" w:cs="Times New Roman"/>
          <w:spacing w:val="-3"/>
          <w:sz w:val="24"/>
          <w:szCs w:val="24"/>
          <w:lang w:eastAsia="ar-SA"/>
        </w:rPr>
        <w:t>ь</w:t>
      </w:r>
      <w:r w:rsidRPr="00C32969">
        <w:rPr>
          <w:rFonts w:ascii="Times New Roman" w:eastAsia="Times New Roman" w:hAnsi="Times New Roman" w:cs="Times New Roman"/>
          <w:sz w:val="24"/>
          <w:szCs w:val="24"/>
          <w:lang w:eastAsia="ar-SA"/>
        </w:rPr>
        <w:t>н</w:t>
      </w:r>
      <w:r w:rsidRPr="00C32969">
        <w:rPr>
          <w:rFonts w:ascii="Times New Roman" w:eastAsia="Times New Roman" w:hAnsi="Times New Roman" w:cs="Times New Roman"/>
          <w:spacing w:val="1"/>
          <w:sz w:val="24"/>
          <w:szCs w:val="24"/>
          <w:lang w:eastAsia="ar-SA"/>
        </w:rPr>
        <w:t>о</w:t>
      </w:r>
      <w:r w:rsidRPr="00C32969">
        <w:rPr>
          <w:rFonts w:ascii="Times New Roman" w:eastAsia="Times New Roman" w:hAnsi="Times New Roman" w:cs="Times New Roman"/>
          <w:spacing w:val="-1"/>
          <w:sz w:val="24"/>
          <w:szCs w:val="24"/>
          <w:lang w:eastAsia="ar-SA"/>
        </w:rPr>
        <w:t>г</w:t>
      </w:r>
      <w:r w:rsidRPr="00C32969">
        <w:rPr>
          <w:rFonts w:ascii="Times New Roman" w:eastAsia="Times New Roman" w:hAnsi="Times New Roman" w:cs="Times New Roman"/>
          <w:sz w:val="24"/>
          <w:szCs w:val="24"/>
          <w:lang w:eastAsia="ar-SA"/>
        </w:rPr>
        <w:t>о</w:t>
      </w:r>
      <w:r w:rsidRPr="00C32969">
        <w:rPr>
          <w:rFonts w:ascii="Times New Roman" w:eastAsia="Times New Roman" w:hAnsi="Times New Roman" w:cs="Times New Roman"/>
          <w:spacing w:val="141"/>
          <w:sz w:val="24"/>
          <w:szCs w:val="24"/>
          <w:lang w:eastAsia="ar-SA"/>
        </w:rPr>
        <w:t xml:space="preserve"> </w:t>
      </w:r>
      <w:r w:rsidRPr="00C32969">
        <w:rPr>
          <w:rFonts w:ascii="Times New Roman" w:eastAsia="Times New Roman" w:hAnsi="Times New Roman" w:cs="Times New Roman"/>
          <w:sz w:val="24"/>
          <w:szCs w:val="24"/>
          <w:lang w:eastAsia="ar-SA"/>
        </w:rPr>
        <w:t>зако</w:t>
      </w:r>
      <w:r w:rsidRPr="00C32969">
        <w:rPr>
          <w:rFonts w:ascii="Times New Roman" w:eastAsia="Times New Roman" w:hAnsi="Times New Roman" w:cs="Times New Roman"/>
          <w:spacing w:val="3"/>
          <w:sz w:val="24"/>
          <w:szCs w:val="24"/>
          <w:lang w:eastAsia="ar-SA"/>
        </w:rPr>
        <w:t>н</w:t>
      </w:r>
      <w:r w:rsidRPr="00C32969">
        <w:rPr>
          <w:rFonts w:ascii="Times New Roman" w:eastAsia="Times New Roman" w:hAnsi="Times New Roman" w:cs="Times New Roman"/>
          <w:sz w:val="24"/>
          <w:szCs w:val="24"/>
          <w:lang w:eastAsia="ar-SA"/>
        </w:rPr>
        <w:t>а</w:t>
      </w:r>
      <w:r w:rsidRPr="00C32969">
        <w:rPr>
          <w:rFonts w:ascii="Times New Roman" w:eastAsia="Times New Roman" w:hAnsi="Times New Roman" w:cs="Times New Roman"/>
          <w:spacing w:val="140"/>
          <w:sz w:val="24"/>
          <w:szCs w:val="24"/>
          <w:lang w:eastAsia="ar-SA"/>
        </w:rPr>
        <w:t xml:space="preserve"> </w:t>
      </w:r>
      <w:r w:rsidRPr="00C32969">
        <w:rPr>
          <w:rFonts w:ascii="Times New Roman" w:eastAsia="Times New Roman" w:hAnsi="Times New Roman" w:cs="Times New Roman"/>
          <w:spacing w:val="1"/>
          <w:sz w:val="24"/>
          <w:szCs w:val="24"/>
          <w:lang w:eastAsia="ar-SA"/>
        </w:rPr>
        <w:t>от</w:t>
      </w:r>
      <w:r w:rsidRPr="00C32969">
        <w:rPr>
          <w:rFonts w:ascii="Times New Roman" w:eastAsia="Times New Roman" w:hAnsi="Times New Roman" w:cs="Times New Roman"/>
          <w:spacing w:val="35"/>
          <w:sz w:val="24"/>
          <w:szCs w:val="24"/>
          <w:lang w:eastAsia="ar-SA"/>
        </w:rPr>
        <w:t xml:space="preserve"> </w:t>
      </w:r>
      <w:r w:rsidRPr="00C32969">
        <w:rPr>
          <w:rFonts w:ascii="Times New Roman" w:eastAsia="Times New Roman" w:hAnsi="Times New Roman" w:cs="Times New Roman"/>
          <w:sz w:val="24"/>
          <w:szCs w:val="24"/>
          <w:lang w:eastAsia="ar-SA"/>
        </w:rPr>
        <w:t>29</w:t>
      </w:r>
      <w:r w:rsidRPr="00C32969">
        <w:rPr>
          <w:rFonts w:ascii="Times New Roman" w:eastAsia="Times New Roman" w:hAnsi="Times New Roman" w:cs="Times New Roman"/>
          <w:spacing w:val="34"/>
          <w:sz w:val="24"/>
          <w:szCs w:val="24"/>
          <w:lang w:eastAsia="ar-SA"/>
        </w:rPr>
        <w:t xml:space="preserve"> </w:t>
      </w:r>
      <w:r w:rsidRPr="00C32969">
        <w:rPr>
          <w:rFonts w:ascii="Times New Roman" w:eastAsia="Times New Roman" w:hAnsi="Times New Roman" w:cs="Times New Roman"/>
          <w:sz w:val="24"/>
          <w:szCs w:val="24"/>
          <w:lang w:eastAsia="ar-SA"/>
        </w:rPr>
        <w:t>декабря</w:t>
      </w:r>
      <w:r w:rsidRPr="00C32969">
        <w:rPr>
          <w:rFonts w:ascii="Times New Roman" w:eastAsia="Times New Roman" w:hAnsi="Times New Roman" w:cs="Times New Roman"/>
          <w:spacing w:val="35"/>
          <w:sz w:val="24"/>
          <w:szCs w:val="24"/>
          <w:lang w:eastAsia="ar-SA"/>
        </w:rPr>
        <w:t xml:space="preserve"> </w:t>
      </w:r>
      <w:r w:rsidRPr="00C32969">
        <w:rPr>
          <w:rFonts w:ascii="Times New Roman" w:eastAsia="Times New Roman" w:hAnsi="Times New Roman" w:cs="Times New Roman"/>
          <w:sz w:val="24"/>
          <w:szCs w:val="24"/>
          <w:lang w:eastAsia="ar-SA"/>
        </w:rPr>
        <w:t>2012</w:t>
      </w:r>
      <w:r w:rsidRPr="00C32969">
        <w:rPr>
          <w:rFonts w:ascii="Times New Roman" w:eastAsia="Times New Roman" w:hAnsi="Times New Roman" w:cs="Times New Roman"/>
          <w:spacing w:val="36"/>
          <w:sz w:val="24"/>
          <w:szCs w:val="24"/>
          <w:lang w:eastAsia="ar-SA"/>
        </w:rPr>
        <w:t xml:space="preserve"> </w:t>
      </w:r>
      <w:r w:rsidRPr="00C32969">
        <w:rPr>
          <w:rFonts w:ascii="Times New Roman" w:eastAsia="Times New Roman" w:hAnsi="Times New Roman" w:cs="Times New Roman"/>
          <w:sz w:val="24"/>
          <w:szCs w:val="24"/>
          <w:lang w:eastAsia="ar-SA"/>
        </w:rPr>
        <w:t>г.</w:t>
      </w:r>
      <w:r w:rsidRPr="00C32969">
        <w:rPr>
          <w:rFonts w:ascii="Times New Roman" w:eastAsia="Times New Roman" w:hAnsi="Times New Roman" w:cs="Times New Roman"/>
          <w:spacing w:val="35"/>
          <w:sz w:val="24"/>
          <w:szCs w:val="24"/>
          <w:lang w:eastAsia="ar-SA"/>
        </w:rPr>
        <w:t xml:space="preserve"> </w:t>
      </w:r>
      <w:r w:rsidRPr="00C32969">
        <w:rPr>
          <w:rFonts w:ascii="Times New Roman" w:eastAsia="Times New Roman" w:hAnsi="Times New Roman" w:cs="Times New Roman"/>
          <w:sz w:val="24"/>
          <w:szCs w:val="24"/>
          <w:lang w:eastAsia="ar-SA"/>
        </w:rPr>
        <w:t>N</w:t>
      </w:r>
      <w:r w:rsidRPr="00C32969">
        <w:rPr>
          <w:rFonts w:ascii="Times New Roman" w:eastAsia="Times New Roman" w:hAnsi="Times New Roman" w:cs="Times New Roman"/>
          <w:spacing w:val="37"/>
          <w:sz w:val="24"/>
          <w:szCs w:val="24"/>
          <w:lang w:eastAsia="ar-SA"/>
        </w:rPr>
        <w:t xml:space="preserve"> </w:t>
      </w:r>
      <w:r w:rsidRPr="00C32969">
        <w:rPr>
          <w:rFonts w:ascii="Times New Roman" w:eastAsia="Times New Roman" w:hAnsi="Times New Roman" w:cs="Times New Roman"/>
          <w:spacing w:val="1"/>
          <w:sz w:val="24"/>
          <w:szCs w:val="24"/>
          <w:lang w:eastAsia="ar-SA"/>
        </w:rPr>
        <w:t>2</w:t>
      </w:r>
      <w:r w:rsidRPr="00C32969">
        <w:rPr>
          <w:rFonts w:ascii="Times New Roman" w:eastAsia="Times New Roman" w:hAnsi="Times New Roman" w:cs="Times New Roman"/>
          <w:sz w:val="24"/>
          <w:szCs w:val="24"/>
          <w:lang w:eastAsia="ar-SA"/>
        </w:rPr>
        <w:t>7</w:t>
      </w:r>
      <w:r w:rsidRPr="00C32969">
        <w:rPr>
          <w:rFonts w:ascii="Times New Roman" w:eastAsia="Times New Roman" w:hAnsi="Times New Roman" w:cs="Times New Roman"/>
          <w:spacing w:val="6"/>
          <w:sz w:val="24"/>
          <w:szCs w:val="24"/>
          <w:lang w:eastAsia="ar-SA"/>
        </w:rPr>
        <w:t>3</w:t>
      </w:r>
      <w:r w:rsidRPr="00C32969">
        <w:rPr>
          <w:rFonts w:ascii="Times New Roman" w:eastAsia="Times New Roman" w:hAnsi="Times New Roman" w:cs="Times New Roman"/>
          <w:sz w:val="24"/>
          <w:szCs w:val="24"/>
          <w:lang w:eastAsia="ar-SA"/>
        </w:rPr>
        <w:t>-</w:t>
      </w:r>
      <w:r w:rsidRPr="00C32969">
        <w:rPr>
          <w:rFonts w:ascii="Times New Roman" w:eastAsia="Times New Roman" w:hAnsi="Times New Roman" w:cs="Times New Roman"/>
          <w:spacing w:val="-2"/>
          <w:sz w:val="24"/>
          <w:szCs w:val="24"/>
          <w:lang w:eastAsia="ar-SA"/>
        </w:rPr>
        <w:t>Ф</w:t>
      </w:r>
      <w:r w:rsidRPr="00C32969">
        <w:rPr>
          <w:rFonts w:ascii="Times New Roman" w:eastAsia="Times New Roman" w:hAnsi="Times New Roman" w:cs="Times New Roman"/>
          <w:sz w:val="24"/>
          <w:szCs w:val="24"/>
          <w:lang w:eastAsia="ar-SA"/>
        </w:rPr>
        <w:t>З "Об</w:t>
      </w:r>
      <w:r w:rsidRPr="00C32969">
        <w:rPr>
          <w:rFonts w:ascii="Times New Roman" w:eastAsia="Times New Roman" w:hAnsi="Times New Roman" w:cs="Times New Roman"/>
          <w:spacing w:val="209"/>
          <w:sz w:val="24"/>
          <w:szCs w:val="24"/>
          <w:lang w:eastAsia="ar-SA"/>
        </w:rPr>
        <w:t xml:space="preserve"> </w:t>
      </w:r>
      <w:r w:rsidRPr="00C32969">
        <w:rPr>
          <w:rFonts w:ascii="Times New Roman" w:eastAsia="Times New Roman" w:hAnsi="Times New Roman" w:cs="Times New Roman"/>
          <w:sz w:val="24"/>
          <w:szCs w:val="24"/>
          <w:lang w:eastAsia="ar-SA"/>
        </w:rPr>
        <w:t>обр</w:t>
      </w:r>
      <w:r w:rsidRPr="00C32969">
        <w:rPr>
          <w:rFonts w:ascii="Times New Roman" w:eastAsia="Times New Roman" w:hAnsi="Times New Roman" w:cs="Times New Roman"/>
          <w:spacing w:val="1"/>
          <w:sz w:val="24"/>
          <w:szCs w:val="24"/>
          <w:lang w:eastAsia="ar-SA"/>
        </w:rPr>
        <w:t>а</w:t>
      </w:r>
      <w:r w:rsidRPr="00C32969">
        <w:rPr>
          <w:rFonts w:ascii="Times New Roman" w:eastAsia="Times New Roman" w:hAnsi="Times New Roman" w:cs="Times New Roman"/>
          <w:spacing w:val="-1"/>
          <w:sz w:val="24"/>
          <w:szCs w:val="24"/>
          <w:lang w:eastAsia="ar-SA"/>
        </w:rPr>
        <w:t>з</w:t>
      </w:r>
      <w:r w:rsidRPr="00C32969">
        <w:rPr>
          <w:rFonts w:ascii="Times New Roman" w:eastAsia="Times New Roman" w:hAnsi="Times New Roman" w:cs="Times New Roman"/>
          <w:sz w:val="24"/>
          <w:szCs w:val="24"/>
          <w:lang w:eastAsia="ar-SA"/>
        </w:rPr>
        <w:t>ова</w:t>
      </w:r>
      <w:r w:rsidRPr="00C32969">
        <w:rPr>
          <w:rFonts w:ascii="Times New Roman" w:eastAsia="Times New Roman" w:hAnsi="Times New Roman" w:cs="Times New Roman"/>
          <w:spacing w:val="-2"/>
          <w:sz w:val="24"/>
          <w:szCs w:val="24"/>
          <w:lang w:eastAsia="ar-SA"/>
        </w:rPr>
        <w:t>н</w:t>
      </w:r>
      <w:r w:rsidRPr="00C32969">
        <w:rPr>
          <w:rFonts w:ascii="Times New Roman" w:eastAsia="Times New Roman" w:hAnsi="Times New Roman" w:cs="Times New Roman"/>
          <w:sz w:val="24"/>
          <w:szCs w:val="24"/>
          <w:lang w:eastAsia="ar-SA"/>
        </w:rPr>
        <w:t>ии</w:t>
      </w:r>
      <w:r w:rsidRPr="00C32969">
        <w:rPr>
          <w:rFonts w:ascii="Times New Roman" w:eastAsia="Times New Roman" w:hAnsi="Times New Roman" w:cs="Times New Roman"/>
          <w:spacing w:val="209"/>
          <w:sz w:val="24"/>
          <w:szCs w:val="24"/>
          <w:lang w:eastAsia="ar-SA"/>
        </w:rPr>
        <w:t xml:space="preserve"> </w:t>
      </w:r>
      <w:r w:rsidRPr="00C32969">
        <w:rPr>
          <w:rFonts w:ascii="Times New Roman" w:eastAsia="Times New Roman" w:hAnsi="Times New Roman" w:cs="Times New Roman"/>
          <w:spacing w:val="1"/>
          <w:sz w:val="24"/>
          <w:szCs w:val="24"/>
          <w:lang w:eastAsia="ar-SA"/>
        </w:rPr>
        <w:t>в</w:t>
      </w:r>
      <w:r w:rsidRPr="00C32969">
        <w:rPr>
          <w:rFonts w:ascii="Times New Roman" w:eastAsia="Times New Roman" w:hAnsi="Times New Roman" w:cs="Times New Roman"/>
          <w:spacing w:val="210"/>
          <w:sz w:val="24"/>
          <w:szCs w:val="24"/>
          <w:lang w:eastAsia="ar-SA"/>
        </w:rPr>
        <w:t xml:space="preserve"> </w:t>
      </w:r>
      <w:r w:rsidRPr="00C32969">
        <w:rPr>
          <w:rFonts w:ascii="Times New Roman" w:eastAsia="Times New Roman" w:hAnsi="Times New Roman" w:cs="Times New Roman"/>
          <w:sz w:val="24"/>
          <w:szCs w:val="24"/>
          <w:lang w:eastAsia="ar-SA"/>
        </w:rPr>
        <w:t>Р</w:t>
      </w:r>
      <w:r w:rsidRPr="00C32969">
        <w:rPr>
          <w:rFonts w:ascii="Times New Roman" w:eastAsia="Times New Roman" w:hAnsi="Times New Roman" w:cs="Times New Roman"/>
          <w:spacing w:val="1"/>
          <w:sz w:val="24"/>
          <w:szCs w:val="24"/>
          <w:lang w:eastAsia="ar-SA"/>
        </w:rPr>
        <w:t>о</w:t>
      </w:r>
      <w:r w:rsidRPr="00C32969">
        <w:rPr>
          <w:rFonts w:ascii="Times New Roman" w:eastAsia="Times New Roman" w:hAnsi="Times New Roman" w:cs="Times New Roman"/>
          <w:sz w:val="24"/>
          <w:szCs w:val="24"/>
          <w:lang w:eastAsia="ar-SA"/>
        </w:rPr>
        <w:t>с</w:t>
      </w:r>
      <w:r w:rsidRPr="00C32969">
        <w:rPr>
          <w:rFonts w:ascii="Times New Roman" w:eastAsia="Times New Roman" w:hAnsi="Times New Roman" w:cs="Times New Roman"/>
          <w:spacing w:val="-1"/>
          <w:sz w:val="24"/>
          <w:szCs w:val="24"/>
          <w:lang w:eastAsia="ar-SA"/>
        </w:rPr>
        <w:t>си</w:t>
      </w:r>
      <w:r w:rsidRPr="00C32969">
        <w:rPr>
          <w:rFonts w:ascii="Times New Roman" w:eastAsia="Times New Roman" w:hAnsi="Times New Roman" w:cs="Times New Roman"/>
          <w:sz w:val="24"/>
          <w:szCs w:val="24"/>
          <w:lang w:eastAsia="ar-SA"/>
        </w:rPr>
        <w:t>йс</w:t>
      </w:r>
      <w:r w:rsidRPr="00C32969">
        <w:rPr>
          <w:rFonts w:ascii="Times New Roman" w:eastAsia="Times New Roman" w:hAnsi="Times New Roman" w:cs="Times New Roman"/>
          <w:spacing w:val="-1"/>
          <w:sz w:val="24"/>
          <w:szCs w:val="24"/>
          <w:lang w:eastAsia="ar-SA"/>
        </w:rPr>
        <w:t>к</w:t>
      </w:r>
      <w:r w:rsidRPr="00C32969">
        <w:rPr>
          <w:rFonts w:ascii="Times New Roman" w:eastAsia="Times New Roman" w:hAnsi="Times New Roman" w:cs="Times New Roman"/>
          <w:sz w:val="24"/>
          <w:szCs w:val="24"/>
          <w:lang w:eastAsia="ar-SA"/>
        </w:rPr>
        <w:t>ой</w:t>
      </w:r>
      <w:r w:rsidRPr="00C32969">
        <w:rPr>
          <w:rFonts w:ascii="Times New Roman" w:eastAsia="Times New Roman" w:hAnsi="Times New Roman" w:cs="Times New Roman"/>
          <w:spacing w:val="206"/>
          <w:sz w:val="24"/>
          <w:szCs w:val="24"/>
          <w:lang w:eastAsia="ar-SA"/>
        </w:rPr>
        <w:t xml:space="preserve"> </w:t>
      </w:r>
      <w:r w:rsidRPr="00C32969">
        <w:rPr>
          <w:rFonts w:ascii="Times New Roman" w:eastAsia="Times New Roman" w:hAnsi="Times New Roman" w:cs="Times New Roman"/>
          <w:sz w:val="24"/>
          <w:szCs w:val="24"/>
          <w:lang w:eastAsia="ar-SA"/>
        </w:rPr>
        <w:t>Фед</w:t>
      </w:r>
      <w:r w:rsidRPr="00C32969">
        <w:rPr>
          <w:rFonts w:ascii="Times New Roman" w:eastAsia="Times New Roman" w:hAnsi="Times New Roman" w:cs="Times New Roman"/>
          <w:spacing w:val="-1"/>
          <w:sz w:val="24"/>
          <w:szCs w:val="24"/>
          <w:lang w:eastAsia="ar-SA"/>
        </w:rPr>
        <w:t>е</w:t>
      </w:r>
      <w:r w:rsidRPr="00C32969">
        <w:rPr>
          <w:rFonts w:ascii="Times New Roman" w:eastAsia="Times New Roman" w:hAnsi="Times New Roman" w:cs="Times New Roman"/>
          <w:sz w:val="24"/>
          <w:szCs w:val="24"/>
          <w:lang w:eastAsia="ar-SA"/>
        </w:rPr>
        <w:t>ра</w:t>
      </w:r>
      <w:r w:rsidRPr="00C32969">
        <w:rPr>
          <w:rFonts w:ascii="Times New Roman" w:eastAsia="Times New Roman" w:hAnsi="Times New Roman" w:cs="Times New Roman"/>
          <w:spacing w:val="-1"/>
          <w:sz w:val="24"/>
          <w:szCs w:val="24"/>
          <w:lang w:eastAsia="ar-SA"/>
        </w:rPr>
        <w:t>ц</w:t>
      </w:r>
      <w:r w:rsidRPr="00C32969">
        <w:rPr>
          <w:rFonts w:ascii="Times New Roman" w:eastAsia="Times New Roman" w:hAnsi="Times New Roman" w:cs="Times New Roman"/>
          <w:sz w:val="24"/>
          <w:szCs w:val="24"/>
          <w:lang w:eastAsia="ar-SA"/>
        </w:rPr>
        <w:t>ии</w:t>
      </w:r>
      <w:r w:rsidRPr="00C32969">
        <w:rPr>
          <w:rFonts w:ascii="Times New Roman" w:eastAsia="Times New Roman" w:hAnsi="Times New Roman" w:cs="Times New Roman"/>
          <w:spacing w:val="6"/>
          <w:sz w:val="24"/>
          <w:szCs w:val="24"/>
          <w:lang w:eastAsia="ar-SA"/>
        </w:rPr>
        <w:t>"</w:t>
      </w:r>
      <w:r w:rsidRPr="00C32969">
        <w:rPr>
          <w:rFonts w:ascii="Times New Roman" w:eastAsia="Times New Roman" w:hAnsi="Times New Roman" w:cs="Times New Roman"/>
          <w:sz w:val="24"/>
          <w:szCs w:val="24"/>
          <w:lang w:eastAsia="ar-SA"/>
        </w:rPr>
        <w:t>.</w:t>
      </w:r>
      <w:r w:rsidRPr="00C32969">
        <w:rPr>
          <w:rFonts w:ascii="Times New Roman" w:eastAsia="Times New Roman" w:hAnsi="Times New Roman" w:cs="Times New Roman"/>
          <w:spacing w:val="210"/>
          <w:sz w:val="24"/>
          <w:szCs w:val="24"/>
          <w:lang w:eastAsia="ar-SA"/>
        </w:rPr>
        <w:t xml:space="preserve"> </w:t>
      </w:r>
    </w:p>
    <w:p w:rsidR="00754641" w:rsidRPr="00C32969" w:rsidRDefault="00754641" w:rsidP="00C32969">
      <w:pPr>
        <w:spacing w:after="0" w:line="240" w:lineRule="auto"/>
        <w:ind w:firstLine="708"/>
        <w:jc w:val="both"/>
        <w:rPr>
          <w:rFonts w:ascii="Times New Roman" w:eastAsia="Times New Roman" w:hAnsi="Times New Roman" w:cs="Times New Roman"/>
          <w:spacing w:val="3"/>
          <w:sz w:val="24"/>
          <w:szCs w:val="24"/>
          <w:lang w:eastAsia="ar-SA"/>
        </w:rPr>
      </w:pPr>
      <w:r w:rsidRPr="00C32969">
        <w:rPr>
          <w:rFonts w:ascii="Times New Roman" w:eastAsia="Times New Roman" w:hAnsi="Times New Roman" w:cs="Times New Roman"/>
          <w:spacing w:val="1"/>
          <w:sz w:val="24"/>
          <w:szCs w:val="24"/>
          <w:lang w:eastAsia="ar-SA"/>
        </w:rPr>
        <w:lastRenderedPageBreak/>
        <w:t>В</w:t>
      </w:r>
      <w:r w:rsidRPr="00C32969">
        <w:rPr>
          <w:rFonts w:ascii="Times New Roman" w:eastAsia="Times New Roman" w:hAnsi="Times New Roman" w:cs="Times New Roman"/>
          <w:sz w:val="24"/>
          <w:szCs w:val="24"/>
          <w:lang w:eastAsia="ar-SA"/>
        </w:rPr>
        <w:t xml:space="preserve">    </w:t>
      </w:r>
      <w:r w:rsidRPr="00C32969">
        <w:rPr>
          <w:rFonts w:ascii="Times New Roman" w:eastAsia="Times New Roman" w:hAnsi="Times New Roman" w:cs="Times New Roman"/>
          <w:spacing w:val="-68"/>
          <w:sz w:val="24"/>
          <w:szCs w:val="24"/>
          <w:lang w:eastAsia="ar-SA"/>
        </w:rPr>
        <w:t xml:space="preserve"> </w:t>
      </w:r>
      <w:r w:rsidRPr="00C32969">
        <w:rPr>
          <w:rFonts w:ascii="Times New Roman" w:eastAsia="Times New Roman" w:hAnsi="Times New Roman" w:cs="Times New Roman"/>
          <w:spacing w:val="-2"/>
          <w:sz w:val="24"/>
          <w:szCs w:val="24"/>
          <w:lang w:eastAsia="ar-SA"/>
        </w:rPr>
        <w:t>с</w:t>
      </w:r>
      <w:r w:rsidRPr="00C32969">
        <w:rPr>
          <w:rFonts w:ascii="Times New Roman" w:eastAsia="Times New Roman" w:hAnsi="Times New Roman" w:cs="Times New Roman"/>
          <w:sz w:val="24"/>
          <w:szCs w:val="24"/>
          <w:lang w:eastAsia="ar-SA"/>
        </w:rPr>
        <w:t>л</w:t>
      </w:r>
      <w:r w:rsidRPr="00C32969">
        <w:rPr>
          <w:rFonts w:ascii="Times New Roman" w:eastAsia="Times New Roman" w:hAnsi="Times New Roman" w:cs="Times New Roman"/>
          <w:spacing w:val="-2"/>
          <w:sz w:val="24"/>
          <w:szCs w:val="24"/>
          <w:lang w:eastAsia="ar-SA"/>
        </w:rPr>
        <w:t>у</w:t>
      </w:r>
      <w:r w:rsidRPr="00C32969">
        <w:rPr>
          <w:rFonts w:ascii="Times New Roman" w:eastAsia="Times New Roman" w:hAnsi="Times New Roman" w:cs="Times New Roman"/>
          <w:sz w:val="24"/>
          <w:szCs w:val="24"/>
          <w:lang w:eastAsia="ar-SA"/>
        </w:rPr>
        <w:t>чае</w:t>
      </w:r>
      <w:r w:rsidRPr="00C32969">
        <w:rPr>
          <w:rFonts w:ascii="Times New Roman" w:eastAsia="Times New Roman" w:hAnsi="Times New Roman" w:cs="Times New Roman"/>
          <w:sz w:val="24"/>
          <w:szCs w:val="24"/>
          <w:lang w:eastAsia="ar-SA"/>
        </w:rPr>
        <w:tab/>
        <w:t>отс</w:t>
      </w:r>
      <w:r w:rsidRPr="00C32969">
        <w:rPr>
          <w:rFonts w:ascii="Times New Roman" w:eastAsia="Times New Roman" w:hAnsi="Times New Roman" w:cs="Times New Roman"/>
          <w:spacing w:val="-2"/>
          <w:sz w:val="24"/>
          <w:szCs w:val="24"/>
          <w:lang w:eastAsia="ar-SA"/>
        </w:rPr>
        <w:t>у</w:t>
      </w:r>
      <w:r w:rsidRPr="00C32969">
        <w:rPr>
          <w:rFonts w:ascii="Times New Roman" w:eastAsia="Times New Roman" w:hAnsi="Times New Roman" w:cs="Times New Roman"/>
          <w:sz w:val="24"/>
          <w:szCs w:val="24"/>
          <w:lang w:eastAsia="ar-SA"/>
        </w:rPr>
        <w:t>тст</w:t>
      </w:r>
      <w:r w:rsidRPr="00C32969">
        <w:rPr>
          <w:rFonts w:ascii="Times New Roman" w:eastAsia="Times New Roman" w:hAnsi="Times New Roman" w:cs="Times New Roman"/>
          <w:spacing w:val="-1"/>
          <w:sz w:val="24"/>
          <w:szCs w:val="24"/>
          <w:lang w:eastAsia="ar-SA"/>
        </w:rPr>
        <w:t>в</w:t>
      </w:r>
      <w:r w:rsidRPr="00C32969">
        <w:rPr>
          <w:rFonts w:ascii="Times New Roman" w:eastAsia="Times New Roman" w:hAnsi="Times New Roman" w:cs="Times New Roman"/>
          <w:sz w:val="24"/>
          <w:szCs w:val="24"/>
          <w:lang w:eastAsia="ar-SA"/>
        </w:rPr>
        <w:t>ия</w:t>
      </w:r>
      <w:r w:rsidRPr="00C32969">
        <w:rPr>
          <w:rFonts w:ascii="Times New Roman" w:eastAsia="Times New Roman" w:hAnsi="Times New Roman" w:cs="Times New Roman"/>
          <w:spacing w:val="207"/>
          <w:sz w:val="24"/>
          <w:szCs w:val="24"/>
          <w:lang w:eastAsia="ar-SA"/>
        </w:rPr>
        <w:t xml:space="preserve"> </w:t>
      </w:r>
      <w:r w:rsidRPr="00C32969">
        <w:rPr>
          <w:rFonts w:ascii="Times New Roman" w:eastAsia="Times New Roman" w:hAnsi="Times New Roman" w:cs="Times New Roman"/>
          <w:sz w:val="24"/>
          <w:szCs w:val="24"/>
          <w:lang w:eastAsia="ar-SA"/>
        </w:rPr>
        <w:t>мест</w:t>
      </w:r>
      <w:r w:rsidRPr="00C32969">
        <w:rPr>
          <w:rFonts w:ascii="Times New Roman" w:eastAsia="Times New Roman" w:hAnsi="Times New Roman" w:cs="Times New Roman"/>
          <w:sz w:val="24"/>
          <w:szCs w:val="24"/>
          <w:lang w:eastAsia="ar-SA"/>
        </w:rPr>
        <w:tab/>
        <w:t>в о</w:t>
      </w:r>
      <w:r w:rsidRPr="00C32969">
        <w:rPr>
          <w:rFonts w:ascii="Times New Roman" w:eastAsia="Times New Roman" w:hAnsi="Times New Roman" w:cs="Times New Roman"/>
          <w:spacing w:val="1"/>
          <w:sz w:val="24"/>
          <w:szCs w:val="24"/>
          <w:lang w:eastAsia="ar-SA"/>
        </w:rPr>
        <w:t>б</w:t>
      </w:r>
      <w:r w:rsidRPr="00C32969">
        <w:rPr>
          <w:rFonts w:ascii="Times New Roman" w:eastAsia="Times New Roman" w:hAnsi="Times New Roman" w:cs="Times New Roman"/>
          <w:sz w:val="24"/>
          <w:szCs w:val="24"/>
          <w:lang w:eastAsia="ar-SA"/>
        </w:rPr>
        <w:t>щео</w:t>
      </w:r>
      <w:r w:rsidRPr="00C32969">
        <w:rPr>
          <w:rFonts w:ascii="Times New Roman" w:eastAsia="Times New Roman" w:hAnsi="Times New Roman" w:cs="Times New Roman"/>
          <w:spacing w:val="-1"/>
          <w:sz w:val="24"/>
          <w:szCs w:val="24"/>
          <w:lang w:eastAsia="ar-SA"/>
        </w:rPr>
        <w:t>б</w:t>
      </w:r>
      <w:r w:rsidRPr="00C32969">
        <w:rPr>
          <w:rFonts w:ascii="Times New Roman" w:eastAsia="Times New Roman" w:hAnsi="Times New Roman" w:cs="Times New Roman"/>
          <w:sz w:val="24"/>
          <w:szCs w:val="24"/>
          <w:lang w:eastAsia="ar-SA"/>
        </w:rPr>
        <w:t>разо</w:t>
      </w:r>
      <w:r w:rsidRPr="00C32969">
        <w:rPr>
          <w:rFonts w:ascii="Times New Roman" w:eastAsia="Times New Roman" w:hAnsi="Times New Roman" w:cs="Times New Roman"/>
          <w:spacing w:val="-1"/>
          <w:sz w:val="24"/>
          <w:szCs w:val="24"/>
          <w:lang w:eastAsia="ar-SA"/>
        </w:rPr>
        <w:t>в</w:t>
      </w:r>
      <w:r w:rsidRPr="00C32969">
        <w:rPr>
          <w:rFonts w:ascii="Times New Roman" w:eastAsia="Times New Roman" w:hAnsi="Times New Roman" w:cs="Times New Roman"/>
          <w:sz w:val="24"/>
          <w:szCs w:val="24"/>
          <w:lang w:eastAsia="ar-SA"/>
        </w:rPr>
        <w:t>ате</w:t>
      </w:r>
      <w:r w:rsidRPr="00C32969">
        <w:rPr>
          <w:rFonts w:ascii="Times New Roman" w:eastAsia="Times New Roman" w:hAnsi="Times New Roman" w:cs="Times New Roman"/>
          <w:spacing w:val="-1"/>
          <w:sz w:val="24"/>
          <w:szCs w:val="24"/>
          <w:lang w:eastAsia="ar-SA"/>
        </w:rPr>
        <w:t>л</w:t>
      </w:r>
      <w:r w:rsidRPr="00C32969">
        <w:rPr>
          <w:rFonts w:ascii="Times New Roman" w:eastAsia="Times New Roman" w:hAnsi="Times New Roman" w:cs="Times New Roman"/>
          <w:sz w:val="24"/>
          <w:szCs w:val="24"/>
          <w:lang w:eastAsia="ar-SA"/>
        </w:rPr>
        <w:t>ьной</w:t>
      </w:r>
      <w:r w:rsidRPr="00C32969">
        <w:rPr>
          <w:rFonts w:ascii="Times New Roman" w:eastAsia="Times New Roman" w:hAnsi="Times New Roman" w:cs="Times New Roman"/>
          <w:spacing w:val="67"/>
          <w:sz w:val="24"/>
          <w:szCs w:val="24"/>
          <w:lang w:eastAsia="ar-SA"/>
        </w:rPr>
        <w:t xml:space="preserve"> </w:t>
      </w:r>
      <w:r w:rsidRPr="00C32969">
        <w:rPr>
          <w:rFonts w:ascii="Times New Roman" w:eastAsia="Times New Roman" w:hAnsi="Times New Roman" w:cs="Times New Roman"/>
          <w:spacing w:val="1"/>
          <w:sz w:val="24"/>
          <w:szCs w:val="24"/>
          <w:lang w:eastAsia="ar-SA"/>
        </w:rPr>
        <w:t>ор</w:t>
      </w:r>
      <w:r w:rsidRPr="00C32969">
        <w:rPr>
          <w:rFonts w:ascii="Times New Roman" w:eastAsia="Times New Roman" w:hAnsi="Times New Roman" w:cs="Times New Roman"/>
          <w:sz w:val="24"/>
          <w:szCs w:val="24"/>
          <w:lang w:eastAsia="ar-SA"/>
        </w:rPr>
        <w:t>га</w:t>
      </w:r>
      <w:r w:rsidRPr="00C32969">
        <w:rPr>
          <w:rFonts w:ascii="Times New Roman" w:eastAsia="Times New Roman" w:hAnsi="Times New Roman" w:cs="Times New Roman"/>
          <w:spacing w:val="-2"/>
          <w:sz w:val="24"/>
          <w:szCs w:val="24"/>
          <w:lang w:eastAsia="ar-SA"/>
        </w:rPr>
        <w:t>н</w:t>
      </w:r>
      <w:r w:rsidRPr="00C32969">
        <w:rPr>
          <w:rFonts w:ascii="Times New Roman" w:eastAsia="Times New Roman" w:hAnsi="Times New Roman" w:cs="Times New Roman"/>
          <w:sz w:val="24"/>
          <w:szCs w:val="24"/>
          <w:lang w:eastAsia="ar-SA"/>
        </w:rPr>
        <w:t>изации</w:t>
      </w:r>
      <w:r w:rsidRPr="00C32969">
        <w:rPr>
          <w:rFonts w:ascii="Times New Roman" w:eastAsia="Times New Roman" w:hAnsi="Times New Roman" w:cs="Times New Roman"/>
          <w:spacing w:val="67"/>
          <w:sz w:val="24"/>
          <w:szCs w:val="24"/>
          <w:lang w:eastAsia="ar-SA"/>
        </w:rPr>
        <w:t xml:space="preserve"> </w:t>
      </w:r>
      <w:r w:rsidRPr="00C32969">
        <w:rPr>
          <w:rFonts w:ascii="Times New Roman" w:eastAsia="Times New Roman" w:hAnsi="Times New Roman" w:cs="Times New Roman"/>
          <w:spacing w:val="1"/>
          <w:sz w:val="24"/>
          <w:szCs w:val="24"/>
          <w:lang w:eastAsia="ar-SA"/>
        </w:rPr>
        <w:t>р</w:t>
      </w:r>
      <w:r w:rsidRPr="00C32969">
        <w:rPr>
          <w:rFonts w:ascii="Times New Roman" w:eastAsia="Times New Roman" w:hAnsi="Times New Roman" w:cs="Times New Roman"/>
          <w:sz w:val="24"/>
          <w:szCs w:val="24"/>
          <w:lang w:eastAsia="ar-SA"/>
        </w:rPr>
        <w:t>одите</w:t>
      </w:r>
      <w:r w:rsidRPr="00C32969">
        <w:rPr>
          <w:rFonts w:ascii="Times New Roman" w:eastAsia="Times New Roman" w:hAnsi="Times New Roman" w:cs="Times New Roman"/>
          <w:spacing w:val="-2"/>
          <w:sz w:val="24"/>
          <w:szCs w:val="24"/>
          <w:lang w:eastAsia="ar-SA"/>
        </w:rPr>
        <w:t>л</w:t>
      </w:r>
      <w:r w:rsidRPr="00C32969">
        <w:rPr>
          <w:rFonts w:ascii="Times New Roman" w:eastAsia="Times New Roman" w:hAnsi="Times New Roman" w:cs="Times New Roman"/>
          <w:sz w:val="24"/>
          <w:szCs w:val="24"/>
          <w:lang w:eastAsia="ar-SA"/>
        </w:rPr>
        <w:t>и</w:t>
      </w:r>
      <w:r w:rsidRPr="00C32969">
        <w:rPr>
          <w:rFonts w:ascii="Times New Roman" w:eastAsia="Times New Roman" w:hAnsi="Times New Roman" w:cs="Times New Roman"/>
          <w:spacing w:val="70"/>
          <w:sz w:val="24"/>
          <w:szCs w:val="24"/>
          <w:lang w:eastAsia="ar-SA"/>
        </w:rPr>
        <w:t xml:space="preserve"> </w:t>
      </w:r>
      <w:r w:rsidRPr="00C32969">
        <w:rPr>
          <w:rFonts w:ascii="Times New Roman" w:eastAsia="Times New Roman" w:hAnsi="Times New Roman" w:cs="Times New Roman"/>
          <w:sz w:val="24"/>
          <w:szCs w:val="24"/>
          <w:lang w:eastAsia="ar-SA"/>
        </w:rPr>
        <w:t>(за</w:t>
      </w:r>
      <w:r w:rsidRPr="00C32969">
        <w:rPr>
          <w:rFonts w:ascii="Times New Roman" w:eastAsia="Times New Roman" w:hAnsi="Times New Roman" w:cs="Times New Roman"/>
          <w:spacing w:val="-2"/>
          <w:sz w:val="24"/>
          <w:szCs w:val="24"/>
          <w:lang w:eastAsia="ar-SA"/>
        </w:rPr>
        <w:t>к</w:t>
      </w:r>
      <w:r w:rsidRPr="00C32969">
        <w:rPr>
          <w:rFonts w:ascii="Times New Roman" w:eastAsia="Times New Roman" w:hAnsi="Times New Roman" w:cs="Times New Roman"/>
          <w:spacing w:val="1"/>
          <w:sz w:val="24"/>
          <w:szCs w:val="24"/>
          <w:lang w:eastAsia="ar-SA"/>
        </w:rPr>
        <w:t>о</w:t>
      </w:r>
      <w:r w:rsidRPr="00C32969">
        <w:rPr>
          <w:rFonts w:ascii="Times New Roman" w:eastAsia="Times New Roman" w:hAnsi="Times New Roman" w:cs="Times New Roman"/>
          <w:sz w:val="24"/>
          <w:szCs w:val="24"/>
          <w:lang w:eastAsia="ar-SA"/>
        </w:rPr>
        <w:t>нные</w:t>
      </w:r>
      <w:r w:rsidRPr="00C32969">
        <w:rPr>
          <w:rFonts w:ascii="Times New Roman" w:eastAsia="Times New Roman" w:hAnsi="Times New Roman" w:cs="Times New Roman"/>
          <w:spacing w:val="68"/>
          <w:sz w:val="24"/>
          <w:szCs w:val="24"/>
          <w:lang w:eastAsia="ar-SA"/>
        </w:rPr>
        <w:t xml:space="preserve"> </w:t>
      </w:r>
      <w:r w:rsidRPr="00C32969">
        <w:rPr>
          <w:rFonts w:ascii="Times New Roman" w:eastAsia="Times New Roman" w:hAnsi="Times New Roman" w:cs="Times New Roman"/>
          <w:spacing w:val="1"/>
          <w:sz w:val="24"/>
          <w:szCs w:val="24"/>
          <w:lang w:eastAsia="ar-SA"/>
        </w:rPr>
        <w:t>пр</w:t>
      </w:r>
      <w:r w:rsidRPr="00C32969">
        <w:rPr>
          <w:rFonts w:ascii="Times New Roman" w:eastAsia="Times New Roman" w:hAnsi="Times New Roman" w:cs="Times New Roman"/>
          <w:sz w:val="24"/>
          <w:szCs w:val="24"/>
          <w:lang w:eastAsia="ar-SA"/>
        </w:rPr>
        <w:t>едс</w:t>
      </w:r>
      <w:r w:rsidRPr="00C32969">
        <w:rPr>
          <w:rFonts w:ascii="Times New Roman" w:eastAsia="Times New Roman" w:hAnsi="Times New Roman" w:cs="Times New Roman"/>
          <w:spacing w:val="-2"/>
          <w:sz w:val="24"/>
          <w:szCs w:val="24"/>
          <w:lang w:eastAsia="ar-SA"/>
        </w:rPr>
        <w:t>т</w:t>
      </w:r>
      <w:r w:rsidRPr="00C32969">
        <w:rPr>
          <w:rFonts w:ascii="Times New Roman" w:eastAsia="Times New Roman" w:hAnsi="Times New Roman" w:cs="Times New Roman"/>
          <w:sz w:val="24"/>
          <w:szCs w:val="24"/>
          <w:lang w:eastAsia="ar-SA"/>
        </w:rPr>
        <w:t>авите</w:t>
      </w:r>
      <w:r w:rsidRPr="00C32969">
        <w:rPr>
          <w:rFonts w:ascii="Times New Roman" w:eastAsia="Times New Roman" w:hAnsi="Times New Roman" w:cs="Times New Roman"/>
          <w:spacing w:val="-3"/>
          <w:sz w:val="24"/>
          <w:szCs w:val="24"/>
          <w:lang w:eastAsia="ar-SA"/>
        </w:rPr>
        <w:t>л</w:t>
      </w:r>
      <w:r w:rsidRPr="00C32969">
        <w:rPr>
          <w:rFonts w:ascii="Times New Roman" w:eastAsia="Times New Roman" w:hAnsi="Times New Roman" w:cs="Times New Roman"/>
          <w:sz w:val="24"/>
          <w:szCs w:val="24"/>
          <w:lang w:eastAsia="ar-SA"/>
        </w:rPr>
        <w:t>и)</w:t>
      </w:r>
      <w:r w:rsidRPr="00C32969">
        <w:rPr>
          <w:rFonts w:ascii="Times New Roman" w:eastAsia="Times New Roman" w:hAnsi="Times New Roman" w:cs="Times New Roman"/>
          <w:spacing w:val="69"/>
          <w:sz w:val="24"/>
          <w:szCs w:val="24"/>
          <w:lang w:eastAsia="ar-SA"/>
        </w:rPr>
        <w:t xml:space="preserve"> </w:t>
      </w:r>
      <w:r w:rsidRPr="00C32969">
        <w:rPr>
          <w:rFonts w:ascii="Times New Roman" w:eastAsia="Times New Roman" w:hAnsi="Times New Roman" w:cs="Times New Roman"/>
          <w:spacing w:val="1"/>
          <w:sz w:val="24"/>
          <w:szCs w:val="24"/>
          <w:lang w:eastAsia="ar-SA"/>
        </w:rPr>
        <w:t>р</w:t>
      </w:r>
      <w:r w:rsidRPr="00C32969">
        <w:rPr>
          <w:rFonts w:ascii="Times New Roman" w:eastAsia="Times New Roman" w:hAnsi="Times New Roman" w:cs="Times New Roman"/>
          <w:spacing w:val="-1"/>
          <w:sz w:val="24"/>
          <w:szCs w:val="24"/>
          <w:lang w:eastAsia="ar-SA"/>
        </w:rPr>
        <w:t>еб</w:t>
      </w:r>
      <w:r w:rsidRPr="00C32969">
        <w:rPr>
          <w:rFonts w:ascii="Times New Roman" w:eastAsia="Times New Roman" w:hAnsi="Times New Roman" w:cs="Times New Roman"/>
          <w:sz w:val="24"/>
          <w:szCs w:val="24"/>
          <w:lang w:eastAsia="ar-SA"/>
        </w:rPr>
        <w:t>енка</w:t>
      </w:r>
      <w:r w:rsidRPr="00C32969">
        <w:rPr>
          <w:rFonts w:ascii="Times New Roman" w:eastAsia="Times New Roman" w:hAnsi="Times New Roman" w:cs="Times New Roman"/>
          <w:spacing w:val="66"/>
          <w:sz w:val="24"/>
          <w:szCs w:val="24"/>
          <w:lang w:eastAsia="ar-SA"/>
        </w:rPr>
        <w:t xml:space="preserve"> </w:t>
      </w:r>
      <w:r w:rsidRPr="00C32969">
        <w:rPr>
          <w:rFonts w:ascii="Times New Roman" w:eastAsia="Times New Roman" w:hAnsi="Times New Roman" w:cs="Times New Roman"/>
          <w:spacing w:val="1"/>
          <w:sz w:val="24"/>
          <w:szCs w:val="24"/>
          <w:lang w:eastAsia="ar-SA"/>
        </w:rPr>
        <w:t>д</w:t>
      </w:r>
      <w:r w:rsidRPr="00C32969">
        <w:rPr>
          <w:rFonts w:ascii="Times New Roman" w:eastAsia="Times New Roman" w:hAnsi="Times New Roman" w:cs="Times New Roman"/>
          <w:spacing w:val="-2"/>
          <w:sz w:val="24"/>
          <w:szCs w:val="24"/>
          <w:lang w:eastAsia="ar-SA"/>
        </w:rPr>
        <w:t>л</w:t>
      </w:r>
      <w:r w:rsidRPr="00C32969">
        <w:rPr>
          <w:rFonts w:ascii="Times New Roman" w:eastAsia="Times New Roman" w:hAnsi="Times New Roman" w:cs="Times New Roman"/>
          <w:sz w:val="24"/>
          <w:szCs w:val="24"/>
          <w:lang w:eastAsia="ar-SA"/>
        </w:rPr>
        <w:t>я реш</w:t>
      </w:r>
      <w:r w:rsidRPr="00C32969">
        <w:rPr>
          <w:rFonts w:ascii="Times New Roman" w:eastAsia="Times New Roman" w:hAnsi="Times New Roman" w:cs="Times New Roman"/>
          <w:spacing w:val="-1"/>
          <w:sz w:val="24"/>
          <w:szCs w:val="24"/>
          <w:lang w:eastAsia="ar-SA"/>
        </w:rPr>
        <w:t>е</w:t>
      </w:r>
      <w:r w:rsidRPr="00C32969">
        <w:rPr>
          <w:rFonts w:ascii="Times New Roman" w:eastAsia="Times New Roman" w:hAnsi="Times New Roman" w:cs="Times New Roman"/>
          <w:sz w:val="24"/>
          <w:szCs w:val="24"/>
          <w:lang w:eastAsia="ar-SA"/>
        </w:rPr>
        <w:t>н</w:t>
      </w:r>
      <w:r w:rsidRPr="00C32969">
        <w:rPr>
          <w:rFonts w:ascii="Times New Roman" w:eastAsia="Times New Roman" w:hAnsi="Times New Roman" w:cs="Times New Roman"/>
          <w:spacing w:val="-1"/>
          <w:sz w:val="24"/>
          <w:szCs w:val="24"/>
          <w:lang w:eastAsia="ar-SA"/>
        </w:rPr>
        <w:t>и</w:t>
      </w:r>
      <w:r w:rsidRPr="00C32969">
        <w:rPr>
          <w:rFonts w:ascii="Times New Roman" w:eastAsia="Times New Roman" w:hAnsi="Times New Roman" w:cs="Times New Roman"/>
          <w:sz w:val="24"/>
          <w:szCs w:val="24"/>
          <w:lang w:eastAsia="ar-SA"/>
        </w:rPr>
        <w:t>я</w:t>
      </w:r>
      <w:r w:rsidRPr="00C32969">
        <w:rPr>
          <w:rFonts w:ascii="Times New Roman" w:eastAsia="Times New Roman" w:hAnsi="Times New Roman" w:cs="Times New Roman"/>
          <w:spacing w:val="181"/>
          <w:sz w:val="24"/>
          <w:szCs w:val="24"/>
          <w:lang w:eastAsia="ar-SA"/>
        </w:rPr>
        <w:t xml:space="preserve"> </w:t>
      </w:r>
      <w:r w:rsidRPr="00C32969">
        <w:rPr>
          <w:rFonts w:ascii="Times New Roman" w:eastAsia="Times New Roman" w:hAnsi="Times New Roman" w:cs="Times New Roman"/>
          <w:sz w:val="24"/>
          <w:szCs w:val="24"/>
          <w:lang w:eastAsia="ar-SA"/>
        </w:rPr>
        <w:t>вопро</w:t>
      </w:r>
      <w:r w:rsidRPr="00C32969">
        <w:rPr>
          <w:rFonts w:ascii="Times New Roman" w:eastAsia="Times New Roman" w:hAnsi="Times New Roman" w:cs="Times New Roman"/>
          <w:spacing w:val="2"/>
          <w:sz w:val="24"/>
          <w:szCs w:val="24"/>
          <w:lang w:eastAsia="ar-SA"/>
        </w:rPr>
        <w:t>с</w:t>
      </w:r>
      <w:r w:rsidRPr="00C32969">
        <w:rPr>
          <w:rFonts w:ascii="Times New Roman" w:eastAsia="Times New Roman" w:hAnsi="Times New Roman" w:cs="Times New Roman"/>
          <w:spacing w:val="1"/>
          <w:sz w:val="24"/>
          <w:szCs w:val="24"/>
          <w:lang w:eastAsia="ar-SA"/>
        </w:rPr>
        <w:t>а</w:t>
      </w:r>
      <w:r w:rsidRPr="00C32969">
        <w:rPr>
          <w:rFonts w:ascii="Times New Roman" w:eastAsia="Times New Roman" w:hAnsi="Times New Roman" w:cs="Times New Roman"/>
          <w:spacing w:val="178"/>
          <w:sz w:val="24"/>
          <w:szCs w:val="24"/>
          <w:lang w:eastAsia="ar-SA"/>
        </w:rPr>
        <w:t xml:space="preserve"> </w:t>
      </w:r>
      <w:r w:rsidRPr="00C32969">
        <w:rPr>
          <w:rFonts w:ascii="Times New Roman" w:eastAsia="Times New Roman" w:hAnsi="Times New Roman" w:cs="Times New Roman"/>
          <w:spacing w:val="1"/>
          <w:sz w:val="24"/>
          <w:szCs w:val="24"/>
          <w:lang w:eastAsia="ar-SA"/>
        </w:rPr>
        <w:t>о</w:t>
      </w:r>
      <w:r w:rsidRPr="00C32969">
        <w:rPr>
          <w:rFonts w:ascii="Times New Roman" w:eastAsia="Times New Roman" w:hAnsi="Times New Roman" w:cs="Times New Roman"/>
          <w:spacing w:val="182"/>
          <w:sz w:val="24"/>
          <w:szCs w:val="24"/>
          <w:lang w:eastAsia="ar-SA"/>
        </w:rPr>
        <w:t xml:space="preserve"> </w:t>
      </w:r>
      <w:r w:rsidRPr="00C32969">
        <w:rPr>
          <w:rFonts w:ascii="Times New Roman" w:eastAsia="Times New Roman" w:hAnsi="Times New Roman" w:cs="Times New Roman"/>
          <w:sz w:val="24"/>
          <w:szCs w:val="24"/>
          <w:lang w:eastAsia="ar-SA"/>
        </w:rPr>
        <w:t>его</w:t>
      </w:r>
      <w:r w:rsidRPr="00C32969">
        <w:rPr>
          <w:rFonts w:ascii="Times New Roman" w:eastAsia="Times New Roman" w:hAnsi="Times New Roman" w:cs="Times New Roman"/>
          <w:spacing w:val="183"/>
          <w:sz w:val="24"/>
          <w:szCs w:val="24"/>
          <w:lang w:eastAsia="ar-SA"/>
        </w:rPr>
        <w:t xml:space="preserve"> </w:t>
      </w:r>
      <w:r w:rsidRPr="00C32969">
        <w:rPr>
          <w:rFonts w:ascii="Times New Roman" w:eastAsia="Times New Roman" w:hAnsi="Times New Roman" w:cs="Times New Roman"/>
          <w:spacing w:val="-2"/>
          <w:sz w:val="24"/>
          <w:szCs w:val="24"/>
          <w:lang w:eastAsia="ar-SA"/>
        </w:rPr>
        <w:t>у</w:t>
      </w:r>
      <w:r w:rsidRPr="00C32969">
        <w:rPr>
          <w:rFonts w:ascii="Times New Roman" w:eastAsia="Times New Roman" w:hAnsi="Times New Roman" w:cs="Times New Roman"/>
          <w:sz w:val="24"/>
          <w:szCs w:val="24"/>
          <w:lang w:eastAsia="ar-SA"/>
        </w:rPr>
        <w:t>стройс</w:t>
      </w:r>
      <w:r w:rsidRPr="00C32969">
        <w:rPr>
          <w:rFonts w:ascii="Times New Roman" w:eastAsia="Times New Roman" w:hAnsi="Times New Roman" w:cs="Times New Roman"/>
          <w:spacing w:val="-2"/>
          <w:sz w:val="24"/>
          <w:szCs w:val="24"/>
          <w:lang w:eastAsia="ar-SA"/>
        </w:rPr>
        <w:t>т</w:t>
      </w:r>
      <w:r w:rsidRPr="00C32969">
        <w:rPr>
          <w:rFonts w:ascii="Times New Roman" w:eastAsia="Times New Roman" w:hAnsi="Times New Roman" w:cs="Times New Roman"/>
          <w:sz w:val="24"/>
          <w:szCs w:val="24"/>
          <w:lang w:eastAsia="ar-SA"/>
        </w:rPr>
        <w:t>ве</w:t>
      </w:r>
      <w:r w:rsidRPr="00C32969">
        <w:rPr>
          <w:rFonts w:ascii="Times New Roman" w:eastAsia="Times New Roman" w:hAnsi="Times New Roman" w:cs="Times New Roman"/>
          <w:spacing w:val="180"/>
          <w:sz w:val="24"/>
          <w:szCs w:val="24"/>
          <w:lang w:eastAsia="ar-SA"/>
        </w:rPr>
        <w:t xml:space="preserve"> </w:t>
      </w:r>
      <w:r w:rsidRPr="00C32969">
        <w:rPr>
          <w:rFonts w:ascii="Times New Roman" w:eastAsia="Times New Roman" w:hAnsi="Times New Roman" w:cs="Times New Roman"/>
          <w:spacing w:val="1"/>
          <w:sz w:val="24"/>
          <w:szCs w:val="24"/>
          <w:lang w:eastAsia="ar-SA"/>
        </w:rPr>
        <w:t>в</w:t>
      </w:r>
      <w:r w:rsidRPr="00C32969">
        <w:rPr>
          <w:rFonts w:ascii="Times New Roman" w:eastAsia="Times New Roman" w:hAnsi="Times New Roman" w:cs="Times New Roman"/>
          <w:spacing w:val="181"/>
          <w:sz w:val="24"/>
          <w:szCs w:val="24"/>
          <w:lang w:eastAsia="ar-SA"/>
        </w:rPr>
        <w:t xml:space="preserve"> </w:t>
      </w:r>
      <w:r w:rsidRPr="00C32969">
        <w:rPr>
          <w:rFonts w:ascii="Times New Roman" w:eastAsia="Times New Roman" w:hAnsi="Times New Roman" w:cs="Times New Roman"/>
          <w:spacing w:val="1"/>
          <w:sz w:val="24"/>
          <w:szCs w:val="24"/>
          <w:lang w:eastAsia="ar-SA"/>
        </w:rPr>
        <w:t>др</w:t>
      </w:r>
      <w:r w:rsidRPr="00C32969">
        <w:rPr>
          <w:rFonts w:ascii="Times New Roman" w:eastAsia="Times New Roman" w:hAnsi="Times New Roman" w:cs="Times New Roman"/>
          <w:spacing w:val="-2"/>
          <w:sz w:val="24"/>
          <w:szCs w:val="24"/>
          <w:lang w:eastAsia="ar-SA"/>
        </w:rPr>
        <w:t>у</w:t>
      </w:r>
      <w:r w:rsidRPr="00C32969">
        <w:rPr>
          <w:rFonts w:ascii="Times New Roman" w:eastAsia="Times New Roman" w:hAnsi="Times New Roman" w:cs="Times New Roman"/>
          <w:spacing w:val="1"/>
          <w:sz w:val="24"/>
          <w:szCs w:val="24"/>
          <w:lang w:eastAsia="ar-SA"/>
        </w:rPr>
        <w:t>г</w:t>
      </w:r>
      <w:r w:rsidRPr="00C32969">
        <w:rPr>
          <w:rFonts w:ascii="Times New Roman" w:eastAsia="Times New Roman" w:hAnsi="Times New Roman" w:cs="Times New Roman"/>
          <w:spacing w:val="-2"/>
          <w:sz w:val="24"/>
          <w:szCs w:val="24"/>
          <w:lang w:eastAsia="ar-SA"/>
        </w:rPr>
        <w:t>у</w:t>
      </w:r>
      <w:r w:rsidRPr="00C32969">
        <w:rPr>
          <w:rFonts w:ascii="Times New Roman" w:eastAsia="Times New Roman" w:hAnsi="Times New Roman" w:cs="Times New Roman"/>
          <w:sz w:val="24"/>
          <w:szCs w:val="24"/>
          <w:lang w:eastAsia="ar-SA"/>
        </w:rPr>
        <w:t>ю</w:t>
      </w:r>
      <w:r w:rsidRPr="00C32969">
        <w:rPr>
          <w:rFonts w:ascii="Times New Roman" w:eastAsia="Times New Roman" w:hAnsi="Times New Roman" w:cs="Times New Roman"/>
          <w:spacing w:val="186"/>
          <w:sz w:val="24"/>
          <w:szCs w:val="24"/>
          <w:lang w:eastAsia="ar-SA"/>
        </w:rPr>
        <w:t xml:space="preserve"> </w:t>
      </w:r>
      <w:r w:rsidRPr="00C32969">
        <w:rPr>
          <w:rFonts w:ascii="Times New Roman" w:eastAsia="Times New Roman" w:hAnsi="Times New Roman" w:cs="Times New Roman"/>
          <w:spacing w:val="1"/>
          <w:sz w:val="24"/>
          <w:szCs w:val="24"/>
          <w:lang w:eastAsia="ar-SA"/>
        </w:rPr>
        <w:t>об</w:t>
      </w:r>
      <w:r w:rsidRPr="00C32969">
        <w:rPr>
          <w:rFonts w:ascii="Times New Roman" w:eastAsia="Times New Roman" w:hAnsi="Times New Roman" w:cs="Times New Roman"/>
          <w:sz w:val="24"/>
          <w:szCs w:val="24"/>
          <w:lang w:eastAsia="ar-SA"/>
        </w:rPr>
        <w:t>разовател</w:t>
      </w:r>
      <w:r w:rsidRPr="00C32969">
        <w:rPr>
          <w:rFonts w:ascii="Times New Roman" w:eastAsia="Times New Roman" w:hAnsi="Times New Roman" w:cs="Times New Roman"/>
          <w:spacing w:val="-1"/>
          <w:sz w:val="24"/>
          <w:szCs w:val="24"/>
          <w:lang w:eastAsia="ar-SA"/>
        </w:rPr>
        <w:t>ь</w:t>
      </w:r>
      <w:r w:rsidRPr="00C32969">
        <w:rPr>
          <w:rFonts w:ascii="Times New Roman" w:eastAsia="Times New Roman" w:hAnsi="Times New Roman" w:cs="Times New Roman"/>
          <w:sz w:val="24"/>
          <w:szCs w:val="24"/>
          <w:lang w:eastAsia="ar-SA"/>
        </w:rPr>
        <w:t>н</w:t>
      </w:r>
      <w:r w:rsidRPr="00C32969">
        <w:rPr>
          <w:rFonts w:ascii="Times New Roman" w:eastAsia="Times New Roman" w:hAnsi="Times New Roman" w:cs="Times New Roman"/>
          <w:spacing w:val="-3"/>
          <w:sz w:val="24"/>
          <w:szCs w:val="24"/>
          <w:lang w:eastAsia="ar-SA"/>
        </w:rPr>
        <w:t>у</w:t>
      </w:r>
      <w:r w:rsidRPr="00C32969">
        <w:rPr>
          <w:rFonts w:ascii="Times New Roman" w:eastAsia="Times New Roman" w:hAnsi="Times New Roman" w:cs="Times New Roman"/>
          <w:sz w:val="24"/>
          <w:szCs w:val="24"/>
          <w:lang w:eastAsia="ar-SA"/>
        </w:rPr>
        <w:t>ю</w:t>
      </w:r>
      <w:r w:rsidRPr="00C32969">
        <w:rPr>
          <w:rFonts w:ascii="Times New Roman" w:eastAsia="Times New Roman" w:hAnsi="Times New Roman" w:cs="Times New Roman"/>
          <w:spacing w:val="181"/>
          <w:sz w:val="24"/>
          <w:szCs w:val="24"/>
          <w:lang w:eastAsia="ar-SA"/>
        </w:rPr>
        <w:t xml:space="preserve"> </w:t>
      </w:r>
      <w:r w:rsidRPr="00C32969">
        <w:rPr>
          <w:rFonts w:ascii="Times New Roman" w:eastAsia="Times New Roman" w:hAnsi="Times New Roman" w:cs="Times New Roman"/>
          <w:spacing w:val="1"/>
          <w:sz w:val="24"/>
          <w:szCs w:val="24"/>
          <w:lang w:eastAsia="ar-SA"/>
        </w:rPr>
        <w:t>ор</w:t>
      </w:r>
      <w:r w:rsidRPr="00C32969">
        <w:rPr>
          <w:rFonts w:ascii="Times New Roman" w:eastAsia="Times New Roman" w:hAnsi="Times New Roman" w:cs="Times New Roman"/>
          <w:sz w:val="24"/>
          <w:szCs w:val="24"/>
          <w:lang w:eastAsia="ar-SA"/>
        </w:rPr>
        <w:t>г</w:t>
      </w:r>
      <w:r w:rsidRPr="00C32969">
        <w:rPr>
          <w:rFonts w:ascii="Times New Roman" w:eastAsia="Times New Roman" w:hAnsi="Times New Roman" w:cs="Times New Roman"/>
          <w:spacing w:val="-1"/>
          <w:sz w:val="24"/>
          <w:szCs w:val="24"/>
          <w:lang w:eastAsia="ar-SA"/>
        </w:rPr>
        <w:t>а</w:t>
      </w:r>
      <w:r w:rsidRPr="00C32969">
        <w:rPr>
          <w:rFonts w:ascii="Times New Roman" w:eastAsia="Times New Roman" w:hAnsi="Times New Roman" w:cs="Times New Roman"/>
          <w:sz w:val="24"/>
          <w:szCs w:val="24"/>
          <w:lang w:eastAsia="ar-SA"/>
        </w:rPr>
        <w:t>низ</w:t>
      </w:r>
      <w:r w:rsidRPr="00C32969">
        <w:rPr>
          <w:rFonts w:ascii="Times New Roman" w:eastAsia="Times New Roman" w:hAnsi="Times New Roman" w:cs="Times New Roman"/>
          <w:spacing w:val="-2"/>
          <w:sz w:val="24"/>
          <w:szCs w:val="24"/>
          <w:lang w:eastAsia="ar-SA"/>
        </w:rPr>
        <w:t>ац</w:t>
      </w:r>
      <w:r w:rsidRPr="00C32969">
        <w:rPr>
          <w:rFonts w:ascii="Times New Roman" w:eastAsia="Times New Roman" w:hAnsi="Times New Roman" w:cs="Times New Roman"/>
          <w:sz w:val="24"/>
          <w:szCs w:val="24"/>
          <w:lang w:eastAsia="ar-SA"/>
        </w:rPr>
        <w:t>ию о</w:t>
      </w:r>
      <w:r w:rsidRPr="00C32969">
        <w:rPr>
          <w:rFonts w:ascii="Times New Roman" w:eastAsia="Times New Roman" w:hAnsi="Times New Roman" w:cs="Times New Roman"/>
          <w:spacing w:val="-1"/>
          <w:sz w:val="24"/>
          <w:szCs w:val="24"/>
          <w:lang w:eastAsia="ar-SA"/>
        </w:rPr>
        <w:t>б</w:t>
      </w:r>
      <w:r w:rsidRPr="00C32969">
        <w:rPr>
          <w:rFonts w:ascii="Times New Roman" w:eastAsia="Times New Roman" w:hAnsi="Times New Roman" w:cs="Times New Roman"/>
          <w:spacing w:val="1"/>
          <w:sz w:val="24"/>
          <w:szCs w:val="24"/>
          <w:lang w:eastAsia="ar-SA"/>
        </w:rPr>
        <w:t>р</w:t>
      </w:r>
      <w:r w:rsidRPr="00C32969">
        <w:rPr>
          <w:rFonts w:ascii="Times New Roman" w:eastAsia="Times New Roman" w:hAnsi="Times New Roman" w:cs="Times New Roman"/>
          <w:sz w:val="24"/>
          <w:szCs w:val="24"/>
          <w:lang w:eastAsia="ar-SA"/>
        </w:rPr>
        <w:t>а</w:t>
      </w:r>
      <w:r w:rsidRPr="00C32969">
        <w:rPr>
          <w:rFonts w:ascii="Times New Roman" w:eastAsia="Times New Roman" w:hAnsi="Times New Roman" w:cs="Times New Roman"/>
          <w:spacing w:val="-1"/>
          <w:sz w:val="24"/>
          <w:szCs w:val="24"/>
          <w:lang w:eastAsia="ar-SA"/>
        </w:rPr>
        <w:t>щ</w:t>
      </w:r>
      <w:r w:rsidRPr="00C32969">
        <w:rPr>
          <w:rFonts w:ascii="Times New Roman" w:eastAsia="Times New Roman" w:hAnsi="Times New Roman" w:cs="Times New Roman"/>
          <w:sz w:val="24"/>
          <w:szCs w:val="24"/>
          <w:lang w:eastAsia="ar-SA"/>
        </w:rPr>
        <w:t>аются</w:t>
      </w:r>
      <w:r w:rsidRPr="00C32969">
        <w:rPr>
          <w:rFonts w:ascii="Times New Roman" w:eastAsia="Times New Roman" w:hAnsi="Times New Roman" w:cs="Times New Roman"/>
          <w:spacing w:val="88"/>
          <w:sz w:val="24"/>
          <w:szCs w:val="24"/>
          <w:lang w:eastAsia="ar-SA"/>
        </w:rPr>
        <w:t xml:space="preserve"> </w:t>
      </w:r>
      <w:r w:rsidRPr="00C32969">
        <w:rPr>
          <w:rFonts w:ascii="Times New Roman" w:eastAsia="Times New Roman" w:hAnsi="Times New Roman" w:cs="Times New Roman"/>
          <w:sz w:val="24"/>
          <w:szCs w:val="24"/>
          <w:lang w:eastAsia="ar-SA"/>
        </w:rPr>
        <w:t>н</w:t>
      </w:r>
      <w:r w:rsidRPr="00C32969">
        <w:rPr>
          <w:rFonts w:ascii="Times New Roman" w:eastAsia="Times New Roman" w:hAnsi="Times New Roman" w:cs="Times New Roman"/>
          <w:spacing w:val="-2"/>
          <w:sz w:val="24"/>
          <w:szCs w:val="24"/>
          <w:lang w:eastAsia="ar-SA"/>
        </w:rPr>
        <w:t>еп</w:t>
      </w:r>
      <w:r w:rsidRPr="00C32969">
        <w:rPr>
          <w:rFonts w:ascii="Times New Roman" w:eastAsia="Times New Roman" w:hAnsi="Times New Roman" w:cs="Times New Roman"/>
          <w:spacing w:val="1"/>
          <w:sz w:val="24"/>
          <w:szCs w:val="24"/>
          <w:lang w:eastAsia="ar-SA"/>
        </w:rPr>
        <w:t>о</w:t>
      </w:r>
      <w:r w:rsidRPr="00C32969">
        <w:rPr>
          <w:rFonts w:ascii="Times New Roman" w:eastAsia="Times New Roman" w:hAnsi="Times New Roman" w:cs="Times New Roman"/>
          <w:spacing w:val="-1"/>
          <w:sz w:val="24"/>
          <w:szCs w:val="24"/>
          <w:lang w:eastAsia="ar-SA"/>
        </w:rPr>
        <w:t>с</w:t>
      </w:r>
      <w:r w:rsidRPr="00C32969">
        <w:rPr>
          <w:rFonts w:ascii="Times New Roman" w:eastAsia="Times New Roman" w:hAnsi="Times New Roman" w:cs="Times New Roman"/>
          <w:sz w:val="24"/>
          <w:szCs w:val="24"/>
          <w:lang w:eastAsia="ar-SA"/>
        </w:rPr>
        <w:t>р</w:t>
      </w:r>
      <w:r w:rsidRPr="00C32969">
        <w:rPr>
          <w:rFonts w:ascii="Times New Roman" w:eastAsia="Times New Roman" w:hAnsi="Times New Roman" w:cs="Times New Roman"/>
          <w:spacing w:val="-1"/>
          <w:sz w:val="24"/>
          <w:szCs w:val="24"/>
          <w:lang w:eastAsia="ar-SA"/>
        </w:rPr>
        <w:t>е</w:t>
      </w:r>
      <w:r w:rsidRPr="00C32969">
        <w:rPr>
          <w:rFonts w:ascii="Times New Roman" w:eastAsia="Times New Roman" w:hAnsi="Times New Roman" w:cs="Times New Roman"/>
          <w:sz w:val="24"/>
          <w:szCs w:val="24"/>
          <w:lang w:eastAsia="ar-SA"/>
        </w:rPr>
        <w:t>дстве</w:t>
      </w:r>
      <w:r w:rsidRPr="00C32969">
        <w:rPr>
          <w:rFonts w:ascii="Times New Roman" w:eastAsia="Times New Roman" w:hAnsi="Times New Roman" w:cs="Times New Roman"/>
          <w:spacing w:val="-1"/>
          <w:sz w:val="24"/>
          <w:szCs w:val="24"/>
          <w:lang w:eastAsia="ar-SA"/>
        </w:rPr>
        <w:t>нн</w:t>
      </w:r>
      <w:r w:rsidRPr="00C32969">
        <w:rPr>
          <w:rFonts w:ascii="Times New Roman" w:eastAsia="Times New Roman" w:hAnsi="Times New Roman" w:cs="Times New Roman"/>
          <w:sz w:val="24"/>
          <w:szCs w:val="24"/>
          <w:lang w:eastAsia="ar-SA"/>
        </w:rPr>
        <w:t>о</w:t>
      </w:r>
      <w:r w:rsidRPr="00C32969">
        <w:rPr>
          <w:rFonts w:ascii="Times New Roman" w:eastAsia="Times New Roman" w:hAnsi="Times New Roman" w:cs="Times New Roman"/>
          <w:spacing w:val="91"/>
          <w:sz w:val="24"/>
          <w:szCs w:val="24"/>
          <w:lang w:eastAsia="ar-SA"/>
        </w:rPr>
        <w:t xml:space="preserve"> </w:t>
      </w:r>
      <w:r w:rsidRPr="00C32969">
        <w:rPr>
          <w:rFonts w:ascii="Times New Roman" w:eastAsia="Times New Roman" w:hAnsi="Times New Roman" w:cs="Times New Roman"/>
          <w:spacing w:val="1"/>
          <w:sz w:val="24"/>
          <w:szCs w:val="24"/>
          <w:lang w:eastAsia="ar-SA"/>
        </w:rPr>
        <w:t>в</w:t>
      </w:r>
      <w:r w:rsidRPr="00C32969">
        <w:rPr>
          <w:rFonts w:ascii="Times New Roman" w:eastAsia="Times New Roman" w:hAnsi="Times New Roman" w:cs="Times New Roman"/>
          <w:spacing w:val="87"/>
          <w:sz w:val="24"/>
          <w:szCs w:val="24"/>
          <w:lang w:eastAsia="ar-SA"/>
        </w:rPr>
        <w:t xml:space="preserve"> </w:t>
      </w:r>
      <w:r w:rsidRPr="00C32969">
        <w:rPr>
          <w:rFonts w:ascii="Times New Roman" w:eastAsia="Times New Roman" w:hAnsi="Times New Roman" w:cs="Times New Roman"/>
          <w:spacing w:val="1"/>
          <w:sz w:val="24"/>
          <w:szCs w:val="24"/>
          <w:lang w:eastAsia="ar-SA"/>
        </w:rPr>
        <w:t>Администрацию Харовского муниципального округа Вологодской области</w:t>
      </w:r>
      <w:r w:rsidRPr="00C32969">
        <w:rPr>
          <w:rFonts w:ascii="Times New Roman" w:eastAsia="Times New Roman" w:hAnsi="Times New Roman" w:cs="Times New Roman"/>
          <w:sz w:val="24"/>
          <w:szCs w:val="24"/>
          <w:lang w:eastAsia="ar-SA"/>
        </w:rPr>
        <w:t>,</w:t>
      </w:r>
      <w:r w:rsidRPr="00C32969">
        <w:rPr>
          <w:rFonts w:ascii="Times New Roman" w:eastAsia="Times New Roman" w:hAnsi="Times New Roman" w:cs="Times New Roman"/>
          <w:spacing w:val="88"/>
          <w:sz w:val="24"/>
          <w:szCs w:val="24"/>
          <w:lang w:eastAsia="ar-SA"/>
        </w:rPr>
        <w:t xml:space="preserve"> </w:t>
      </w:r>
      <w:r w:rsidRPr="00C32969">
        <w:rPr>
          <w:rFonts w:ascii="Times New Roman" w:eastAsia="Times New Roman" w:hAnsi="Times New Roman" w:cs="Times New Roman"/>
          <w:sz w:val="24"/>
          <w:szCs w:val="24"/>
          <w:lang w:eastAsia="ar-SA"/>
        </w:rPr>
        <w:t>ос</w:t>
      </w:r>
      <w:r w:rsidRPr="00C32969">
        <w:rPr>
          <w:rFonts w:ascii="Times New Roman" w:eastAsia="Times New Roman" w:hAnsi="Times New Roman" w:cs="Times New Roman"/>
          <w:spacing w:val="-3"/>
          <w:sz w:val="24"/>
          <w:szCs w:val="24"/>
          <w:lang w:eastAsia="ar-SA"/>
        </w:rPr>
        <w:t>у</w:t>
      </w:r>
      <w:r w:rsidRPr="00C32969">
        <w:rPr>
          <w:rFonts w:ascii="Times New Roman" w:eastAsia="Times New Roman" w:hAnsi="Times New Roman" w:cs="Times New Roman"/>
          <w:sz w:val="24"/>
          <w:szCs w:val="24"/>
          <w:lang w:eastAsia="ar-SA"/>
        </w:rPr>
        <w:t>ществ</w:t>
      </w:r>
      <w:r w:rsidRPr="00C32969">
        <w:rPr>
          <w:rFonts w:ascii="Times New Roman" w:eastAsia="Times New Roman" w:hAnsi="Times New Roman" w:cs="Times New Roman"/>
          <w:spacing w:val="-1"/>
          <w:sz w:val="24"/>
          <w:szCs w:val="24"/>
          <w:lang w:eastAsia="ar-SA"/>
        </w:rPr>
        <w:t>л</w:t>
      </w:r>
      <w:r w:rsidRPr="00C32969">
        <w:rPr>
          <w:rFonts w:ascii="Times New Roman" w:eastAsia="Times New Roman" w:hAnsi="Times New Roman" w:cs="Times New Roman"/>
          <w:sz w:val="24"/>
          <w:szCs w:val="24"/>
          <w:lang w:eastAsia="ar-SA"/>
        </w:rPr>
        <w:t xml:space="preserve">яющий </w:t>
      </w:r>
      <w:r w:rsidRPr="00C32969">
        <w:rPr>
          <w:rFonts w:ascii="Times New Roman" w:eastAsia="Times New Roman" w:hAnsi="Times New Roman" w:cs="Times New Roman"/>
          <w:spacing w:val="-2"/>
          <w:sz w:val="24"/>
          <w:szCs w:val="24"/>
          <w:lang w:eastAsia="ar-SA"/>
        </w:rPr>
        <w:t>у</w:t>
      </w:r>
      <w:r w:rsidRPr="00C32969">
        <w:rPr>
          <w:rFonts w:ascii="Times New Roman" w:eastAsia="Times New Roman" w:hAnsi="Times New Roman" w:cs="Times New Roman"/>
          <w:sz w:val="24"/>
          <w:szCs w:val="24"/>
          <w:lang w:eastAsia="ar-SA"/>
        </w:rPr>
        <w:t>п</w:t>
      </w:r>
      <w:r w:rsidRPr="00C32969">
        <w:rPr>
          <w:rFonts w:ascii="Times New Roman" w:eastAsia="Times New Roman" w:hAnsi="Times New Roman" w:cs="Times New Roman"/>
          <w:spacing w:val="1"/>
          <w:sz w:val="24"/>
          <w:szCs w:val="24"/>
          <w:lang w:eastAsia="ar-SA"/>
        </w:rPr>
        <w:t>р</w:t>
      </w:r>
      <w:r w:rsidRPr="00C32969">
        <w:rPr>
          <w:rFonts w:ascii="Times New Roman" w:eastAsia="Times New Roman" w:hAnsi="Times New Roman" w:cs="Times New Roman"/>
          <w:sz w:val="24"/>
          <w:szCs w:val="24"/>
          <w:lang w:eastAsia="ar-SA"/>
        </w:rPr>
        <w:t xml:space="preserve">авление в </w:t>
      </w:r>
      <w:r w:rsidRPr="00C32969">
        <w:rPr>
          <w:rFonts w:ascii="Times New Roman" w:eastAsia="Times New Roman" w:hAnsi="Times New Roman" w:cs="Times New Roman"/>
          <w:spacing w:val="-3"/>
          <w:sz w:val="24"/>
          <w:szCs w:val="24"/>
          <w:lang w:eastAsia="ar-SA"/>
        </w:rPr>
        <w:t>с</w:t>
      </w:r>
      <w:r w:rsidRPr="00C32969">
        <w:rPr>
          <w:rFonts w:ascii="Times New Roman" w:eastAsia="Times New Roman" w:hAnsi="Times New Roman" w:cs="Times New Roman"/>
          <w:sz w:val="24"/>
          <w:szCs w:val="24"/>
          <w:lang w:eastAsia="ar-SA"/>
        </w:rPr>
        <w:t>фере</w:t>
      </w:r>
      <w:r w:rsidRPr="00C32969">
        <w:rPr>
          <w:rFonts w:ascii="Times New Roman" w:eastAsia="Times New Roman" w:hAnsi="Times New Roman" w:cs="Times New Roman"/>
          <w:spacing w:val="-1"/>
          <w:sz w:val="24"/>
          <w:szCs w:val="24"/>
          <w:lang w:eastAsia="ar-SA"/>
        </w:rPr>
        <w:t xml:space="preserve"> </w:t>
      </w:r>
      <w:r w:rsidRPr="00C32969">
        <w:rPr>
          <w:rFonts w:ascii="Times New Roman" w:eastAsia="Times New Roman" w:hAnsi="Times New Roman" w:cs="Times New Roman"/>
          <w:sz w:val="24"/>
          <w:szCs w:val="24"/>
          <w:lang w:eastAsia="ar-SA"/>
        </w:rPr>
        <w:t>обра</w:t>
      </w:r>
      <w:r w:rsidRPr="00C32969">
        <w:rPr>
          <w:rFonts w:ascii="Times New Roman" w:eastAsia="Times New Roman" w:hAnsi="Times New Roman" w:cs="Times New Roman"/>
          <w:spacing w:val="-2"/>
          <w:sz w:val="24"/>
          <w:szCs w:val="24"/>
          <w:lang w:eastAsia="ar-SA"/>
        </w:rPr>
        <w:t>з</w:t>
      </w:r>
      <w:r w:rsidRPr="00C32969">
        <w:rPr>
          <w:rFonts w:ascii="Times New Roman" w:eastAsia="Times New Roman" w:hAnsi="Times New Roman" w:cs="Times New Roman"/>
          <w:sz w:val="24"/>
          <w:szCs w:val="24"/>
          <w:lang w:eastAsia="ar-SA"/>
        </w:rPr>
        <w:t>ова</w:t>
      </w:r>
      <w:r w:rsidRPr="00C32969">
        <w:rPr>
          <w:rFonts w:ascii="Times New Roman" w:eastAsia="Times New Roman" w:hAnsi="Times New Roman" w:cs="Times New Roman"/>
          <w:spacing w:val="-1"/>
          <w:sz w:val="24"/>
          <w:szCs w:val="24"/>
          <w:lang w:eastAsia="ar-SA"/>
        </w:rPr>
        <w:t>н</w:t>
      </w:r>
      <w:r w:rsidRPr="00C32969">
        <w:rPr>
          <w:rFonts w:ascii="Times New Roman" w:eastAsia="Times New Roman" w:hAnsi="Times New Roman" w:cs="Times New Roman"/>
          <w:sz w:val="24"/>
          <w:szCs w:val="24"/>
          <w:lang w:eastAsia="ar-SA"/>
        </w:rPr>
        <w:t>и</w:t>
      </w:r>
      <w:r w:rsidRPr="00C32969">
        <w:rPr>
          <w:rFonts w:ascii="Times New Roman" w:eastAsia="Times New Roman" w:hAnsi="Times New Roman" w:cs="Times New Roman"/>
          <w:spacing w:val="3"/>
          <w:sz w:val="24"/>
          <w:szCs w:val="24"/>
          <w:lang w:eastAsia="ar-SA"/>
        </w:rPr>
        <w:t>я.</w:t>
      </w:r>
    </w:p>
    <w:p w:rsidR="00754641" w:rsidRPr="00C32969" w:rsidRDefault="00754641" w:rsidP="00C32969">
      <w:pPr>
        <w:spacing w:after="0" w:line="240" w:lineRule="auto"/>
        <w:ind w:firstLine="708"/>
        <w:jc w:val="both"/>
        <w:rPr>
          <w:rFonts w:ascii="Times New Roman" w:eastAsia="Calibri" w:hAnsi="Times New Roman" w:cs="Times New Roman"/>
          <w:sz w:val="24"/>
          <w:szCs w:val="24"/>
          <w:lang w:eastAsia="ar-SA"/>
        </w:rPr>
      </w:pPr>
      <w:r w:rsidRPr="00C32969">
        <w:rPr>
          <w:rFonts w:ascii="Times New Roman" w:eastAsia="Calibri" w:hAnsi="Times New Roman" w:cs="Times New Roman"/>
          <w:sz w:val="24"/>
          <w:szCs w:val="24"/>
          <w:lang w:eastAsia="ar-SA"/>
        </w:rPr>
        <w:t>Ребенок имеет право преимущественного приема в МБОУ «Шапшинская ООШ», в котором обучаются его полнородные и неполнородные братья и (или) сестры</w:t>
      </w:r>
      <w:r w:rsidRPr="00C32969">
        <w:rPr>
          <w:rFonts w:ascii="Times New Roman" w:eastAsia="Times New Roman" w:hAnsi="Times New Roman" w:cs="Times New Roman"/>
          <w:sz w:val="24"/>
          <w:szCs w:val="24"/>
          <w:lang w:eastAsia="ar-SA"/>
        </w:rPr>
        <w:t>.</w:t>
      </w:r>
    </w:p>
    <w:p w:rsidR="00754641" w:rsidRPr="00C32969" w:rsidRDefault="00754641" w:rsidP="00C32969">
      <w:pPr>
        <w:spacing w:after="0" w:line="240" w:lineRule="auto"/>
        <w:ind w:firstLine="708"/>
        <w:jc w:val="both"/>
        <w:rPr>
          <w:rFonts w:ascii="Times New Roman" w:eastAsia="Calibri" w:hAnsi="Times New Roman" w:cs="Times New Roman"/>
          <w:sz w:val="24"/>
          <w:szCs w:val="24"/>
          <w:lang w:eastAsia="ar-SA"/>
        </w:rPr>
      </w:pPr>
      <w:r w:rsidRPr="00C32969">
        <w:rPr>
          <w:rFonts w:ascii="Times New Roman" w:eastAsia="Calibri" w:hAnsi="Times New Roman" w:cs="Times New Roman"/>
          <w:color w:val="000000"/>
          <w:sz w:val="24"/>
          <w:szCs w:val="24"/>
          <w:lang w:eastAsia="ar-SA"/>
        </w:rPr>
        <w:t>5.11.4.</w:t>
      </w:r>
      <w:r w:rsidRPr="00C32969">
        <w:rPr>
          <w:rFonts w:ascii="Times New Roman" w:eastAsia="Calibri" w:hAnsi="Times New Roman" w:cs="Times New Roman"/>
          <w:sz w:val="24"/>
          <w:szCs w:val="24"/>
          <w:lang w:eastAsia="ar-SA"/>
        </w:rPr>
        <w:t xml:space="preserve"> Прием в дошкольную группу осуществляется в течение всего календарного года при наличии свободных мест.</w:t>
      </w:r>
    </w:p>
    <w:p w:rsidR="00754641" w:rsidRPr="00C32969" w:rsidRDefault="00754641" w:rsidP="00C32969">
      <w:pPr>
        <w:spacing w:after="0" w:line="240" w:lineRule="auto"/>
        <w:ind w:firstLine="708"/>
        <w:jc w:val="both"/>
        <w:rPr>
          <w:rFonts w:ascii="Times New Roman" w:eastAsia="Calibri" w:hAnsi="Times New Roman" w:cs="Times New Roman"/>
          <w:sz w:val="24"/>
          <w:szCs w:val="24"/>
          <w:lang w:eastAsia="ar-SA"/>
        </w:rPr>
      </w:pPr>
      <w:r w:rsidRPr="00C32969">
        <w:rPr>
          <w:rFonts w:ascii="Times New Roman" w:eastAsia="Calibri" w:hAnsi="Times New Roman" w:cs="Times New Roman"/>
          <w:sz w:val="24"/>
          <w:szCs w:val="24"/>
          <w:lang w:eastAsia="ar-SA"/>
        </w:rPr>
        <w:t>5.11.5. Прием в дошкольную группу осуществляется по направлению органа местного самоуправления Харовского муниципального округа Вологодской области посредством использования региональных информационных систем, указанных в ч.14 ст. 98 Федерального закона от 29.12.2012г. № 273-ФЗ «Об образовании в Российской Федерации».</w:t>
      </w:r>
    </w:p>
    <w:p w:rsidR="00754641" w:rsidRPr="00C32969" w:rsidRDefault="00754641" w:rsidP="00C32969">
      <w:pPr>
        <w:spacing w:after="0" w:line="240" w:lineRule="auto"/>
        <w:ind w:firstLine="708"/>
        <w:jc w:val="both"/>
        <w:rPr>
          <w:rFonts w:ascii="Times New Roman" w:eastAsia="Calibri" w:hAnsi="Times New Roman" w:cs="Times New Roman"/>
          <w:sz w:val="24"/>
          <w:szCs w:val="24"/>
          <w:lang w:eastAsia="ar-SA"/>
        </w:rPr>
      </w:pPr>
      <w:r w:rsidRPr="00C32969">
        <w:rPr>
          <w:rFonts w:ascii="Times New Roman" w:eastAsia="Calibri" w:hAnsi="Times New Roman" w:cs="Times New Roman"/>
          <w:sz w:val="24"/>
          <w:szCs w:val="24"/>
          <w:lang w:eastAsia="ar-SA"/>
        </w:rPr>
        <w:t>Документы о приеме подаются в образовательную организацию, в которой получено направление.</w:t>
      </w:r>
    </w:p>
    <w:p w:rsidR="00754641" w:rsidRPr="00C32969" w:rsidRDefault="00754641" w:rsidP="00C32969">
      <w:pPr>
        <w:spacing w:after="0" w:line="240" w:lineRule="auto"/>
        <w:ind w:firstLine="708"/>
        <w:jc w:val="both"/>
        <w:rPr>
          <w:rFonts w:ascii="Times New Roman" w:eastAsia="Calibri" w:hAnsi="Times New Roman" w:cs="Times New Roman"/>
          <w:sz w:val="24"/>
          <w:szCs w:val="24"/>
          <w:lang w:eastAsia="ar-SA"/>
        </w:rPr>
      </w:pPr>
      <w:r w:rsidRPr="00C32969">
        <w:rPr>
          <w:rFonts w:ascii="Times New Roman" w:eastAsia="Calibri" w:hAnsi="Times New Roman" w:cs="Times New Roman"/>
          <w:sz w:val="24"/>
          <w:szCs w:val="24"/>
          <w:lang w:eastAsia="ar-SA"/>
        </w:rPr>
        <w:t>5.11.6. Уполномоченным органом местного самоуправления Харовского муниципального округа Вологодской области, а также по решению указанного органа подведомственной ему организации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
    <w:p w:rsidR="00754641" w:rsidRPr="00C32969" w:rsidRDefault="00754641" w:rsidP="00C32969">
      <w:pPr>
        <w:spacing w:after="0" w:line="240" w:lineRule="auto"/>
        <w:ind w:firstLine="708"/>
        <w:jc w:val="both"/>
        <w:rPr>
          <w:rFonts w:ascii="Times New Roman" w:eastAsia="Calibri" w:hAnsi="Times New Roman" w:cs="Times New Roman"/>
          <w:sz w:val="24"/>
          <w:szCs w:val="24"/>
          <w:lang w:eastAsia="ar-SA"/>
        </w:rPr>
      </w:pPr>
      <w:r w:rsidRPr="00C32969">
        <w:rPr>
          <w:rFonts w:ascii="Times New Roman" w:eastAsia="Calibri" w:hAnsi="Times New Roman" w:cs="Times New Roman"/>
          <w:sz w:val="24"/>
          <w:szCs w:val="24"/>
          <w:lang w:eastAsia="ar-SA"/>
        </w:rPr>
        <w:t>-о заявлениях для направления и приема (индивидуальный номер и дата подачи заявления);</w:t>
      </w:r>
    </w:p>
    <w:p w:rsidR="00754641" w:rsidRPr="00C32969" w:rsidRDefault="00754641" w:rsidP="00C32969">
      <w:pPr>
        <w:spacing w:after="0" w:line="240" w:lineRule="auto"/>
        <w:ind w:firstLine="708"/>
        <w:jc w:val="both"/>
        <w:rPr>
          <w:rFonts w:ascii="Times New Roman" w:eastAsia="Calibri" w:hAnsi="Times New Roman" w:cs="Times New Roman"/>
          <w:sz w:val="24"/>
          <w:szCs w:val="24"/>
          <w:lang w:eastAsia="ar-SA"/>
        </w:rPr>
      </w:pPr>
      <w:r w:rsidRPr="00C32969">
        <w:rPr>
          <w:rFonts w:ascii="Times New Roman" w:eastAsia="Calibri" w:hAnsi="Times New Roman" w:cs="Times New Roman"/>
          <w:sz w:val="24"/>
          <w:szCs w:val="24"/>
          <w:lang w:eastAsia="ar-SA"/>
        </w:rPr>
        <w:t>-о статусах обработки заявлений, об основаниях из изменения и комментарии к ним;</w:t>
      </w:r>
    </w:p>
    <w:p w:rsidR="00754641" w:rsidRPr="00C32969" w:rsidRDefault="00754641" w:rsidP="00C32969">
      <w:pPr>
        <w:spacing w:after="0" w:line="240" w:lineRule="auto"/>
        <w:ind w:firstLine="708"/>
        <w:jc w:val="both"/>
        <w:rPr>
          <w:rFonts w:ascii="Times New Roman" w:eastAsia="Calibri" w:hAnsi="Times New Roman" w:cs="Times New Roman"/>
          <w:sz w:val="24"/>
          <w:szCs w:val="24"/>
          <w:lang w:eastAsia="ar-SA"/>
        </w:rPr>
      </w:pPr>
      <w:r w:rsidRPr="00C32969">
        <w:rPr>
          <w:rFonts w:ascii="Times New Roman" w:eastAsia="Calibri" w:hAnsi="Times New Roman" w:cs="Times New Roman"/>
          <w:sz w:val="24"/>
          <w:szCs w:val="24"/>
          <w:lang w:eastAsia="ar-SA"/>
        </w:rPr>
        <w:t>-о последовательности предоставления места в муниципальной образовательной организации;</w:t>
      </w:r>
    </w:p>
    <w:p w:rsidR="00754641" w:rsidRPr="00C32969" w:rsidRDefault="00754641" w:rsidP="00C32969">
      <w:pPr>
        <w:spacing w:after="0" w:line="240" w:lineRule="auto"/>
        <w:ind w:firstLine="708"/>
        <w:jc w:val="both"/>
        <w:rPr>
          <w:rFonts w:ascii="Times New Roman" w:eastAsia="Calibri" w:hAnsi="Times New Roman" w:cs="Times New Roman"/>
          <w:sz w:val="24"/>
          <w:szCs w:val="24"/>
          <w:lang w:eastAsia="ar-SA"/>
        </w:rPr>
      </w:pPr>
      <w:r w:rsidRPr="00C32969">
        <w:rPr>
          <w:rFonts w:ascii="Times New Roman" w:eastAsia="Calibri" w:hAnsi="Times New Roman" w:cs="Times New Roman"/>
          <w:sz w:val="24"/>
          <w:szCs w:val="24"/>
          <w:lang w:eastAsia="ar-SA"/>
        </w:rPr>
        <w:t>-о документе о зачислении ребенка в муниципальную образовательную организацию.</w:t>
      </w:r>
    </w:p>
    <w:p w:rsidR="00754641" w:rsidRPr="00C32969" w:rsidRDefault="00754641" w:rsidP="00C32969">
      <w:pPr>
        <w:spacing w:after="0" w:line="240" w:lineRule="auto"/>
        <w:ind w:firstLine="540"/>
        <w:jc w:val="both"/>
        <w:rPr>
          <w:rFonts w:ascii="Times New Roman" w:eastAsia="Calibri" w:hAnsi="Times New Roman" w:cs="Times New Roman"/>
          <w:sz w:val="24"/>
          <w:szCs w:val="24"/>
          <w:lang w:eastAsia="ar-SA"/>
        </w:rPr>
      </w:pPr>
      <w:r w:rsidRPr="00C32969">
        <w:rPr>
          <w:rFonts w:ascii="Times New Roman" w:eastAsia="Calibri" w:hAnsi="Times New Roman" w:cs="Times New Roman"/>
          <w:sz w:val="24"/>
          <w:szCs w:val="24"/>
          <w:lang w:eastAsia="ar-SA"/>
        </w:rPr>
        <w:t>5.11.7. Направление и прием в образовательную организацию осуществляется по личному заявлению родителя (законного представителя) ребенка.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Заявление для направления в муниципальную образовательную организацию представляется в орган местного самоуправления Харовского муниципального округа Вологодской области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В заявлении для направления и (или) приема родителями (законными представителями) ребенка указываются следующие сведения:</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а) фамилия, имя, отчество (последнее - при наличии) ребенка;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б) дата рождения ребенка;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в) реквизиты свидетельства о рождении ребенка;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г) адрес места жительства (места пребывания, места фактического проживания) ребенка;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д) фамилия, имя, отчество (последнее - при наличии) родителей (законных представителей) ребенка;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е) реквизиты документа, удостоверяющего личность родителя (законного представителя) ребенка;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ж) реквизиты документа, подтверждающего установление опеки (при наличии);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з) адрес электронной почты, номер телефона (при наличии) родителей (законных представителей) ребенка;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и) о выборе языка образования, родного языка из числа языков народов Российской Федерации, в том числе русского языка как родного языка;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lastRenderedPageBreak/>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л) о направленности дошкольной группы;</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м) о необходимом режиме пребывания ребенка;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н) о желаемой дате приема на обучение.</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5.11.8. При наличии у ребенка полнородных или неполнородных братьев и (или) сестер,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полнородных или неполнородных братьев и (или) сестер.</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5.11.9. Для направления и/или приема в образовательную организацию родители (законные представители) ребенка предъявляют следующие документы:</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8" w:history="1">
        <w:r w:rsidRPr="00C32969">
          <w:rPr>
            <w:rStyle w:val="a5"/>
            <w:rFonts w:ascii="Times New Roman" w:eastAsia="Times New Roman" w:hAnsi="Times New Roman" w:cs="Times New Roman"/>
            <w:sz w:val="24"/>
            <w:szCs w:val="24"/>
            <w:lang w:eastAsia="ru-RU"/>
          </w:rPr>
          <w:t>статьей 10</w:t>
        </w:r>
      </w:hyperlink>
      <w:r w:rsidRPr="00C32969">
        <w:rPr>
          <w:rFonts w:ascii="Times New Roman" w:eastAsia="Times New Roman" w:hAnsi="Times New Roman" w:cs="Times New Roman"/>
          <w:sz w:val="24"/>
          <w:szCs w:val="24"/>
          <w:lang w:eastAsia="ru-RU"/>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-документ, подтверждающий установление опеки (при необходимости);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-документ психолого-медико-педагогической комиссии (при необходимости);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-документ, подтверждающий потребность в обучении в группе оздоровительной направленности (при необходимости).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5.11.10. 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5.11.11. 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Копии предъявляемых при приеме документов хранятся в образовательной организации.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 xml:space="preserve">5.11.12.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w:t>
      </w:r>
      <w:r w:rsidRPr="00C32969">
        <w:rPr>
          <w:rFonts w:ascii="Times New Roman" w:eastAsia="Times New Roman" w:hAnsi="Times New Roman" w:cs="Times New Roman"/>
          <w:sz w:val="24"/>
          <w:szCs w:val="24"/>
          <w:lang w:eastAsia="ru-RU"/>
        </w:rPr>
        <w:lastRenderedPageBreak/>
        <w:t>родителей (законных представителей) ребенка и на основании рекомендаций психолого-медико-педагогической комиссии.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5.11.13.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5.11.14.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 xml:space="preserve">Ребенок, родители (законные представители) которого не представили необходимые для приема документы в соответствии с </w:t>
      </w:r>
      <w:hyperlink r:id="rId9" w:anchor="P101" w:history="1">
        <w:r w:rsidRPr="00C32969">
          <w:rPr>
            <w:rStyle w:val="a5"/>
            <w:rFonts w:ascii="Times New Roman" w:eastAsia="Times New Roman" w:hAnsi="Times New Roman" w:cs="Times New Roman"/>
            <w:sz w:val="24"/>
            <w:szCs w:val="24"/>
            <w:lang w:eastAsia="ru-RU"/>
          </w:rPr>
          <w:t>пунктом 9</w:t>
        </w:r>
      </w:hyperlink>
      <w:r w:rsidRPr="00C32969">
        <w:rPr>
          <w:rFonts w:ascii="Times New Roman" w:eastAsia="Times New Roman" w:hAnsi="Times New Roman" w:cs="Times New Roman"/>
          <w:sz w:val="24"/>
          <w:szCs w:val="24"/>
          <w:lang w:eastAsia="ru-RU"/>
        </w:rPr>
        <w:t xml:space="preserve"> Порядка, утвержденного приказом Министерства просвещения РФ от 15.05.2020г. № 236, остается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 xml:space="preserve">5.11.15.После приема документов, указанных в </w:t>
      </w:r>
      <w:hyperlink r:id="rId10" w:anchor="P101" w:history="1">
        <w:r w:rsidRPr="00C32969">
          <w:rPr>
            <w:rStyle w:val="a5"/>
            <w:rFonts w:ascii="Times New Roman" w:eastAsia="Times New Roman" w:hAnsi="Times New Roman" w:cs="Times New Roman"/>
            <w:sz w:val="24"/>
            <w:szCs w:val="24"/>
            <w:lang w:eastAsia="ru-RU"/>
          </w:rPr>
          <w:t>пункте 9</w:t>
        </w:r>
      </w:hyperlink>
      <w:r w:rsidRPr="00C32969">
        <w:rPr>
          <w:rFonts w:ascii="Times New Roman" w:eastAsia="Times New Roman" w:hAnsi="Times New Roman" w:cs="Times New Roman"/>
          <w:sz w:val="24"/>
          <w:szCs w:val="24"/>
          <w:lang w:eastAsia="ru-RU"/>
        </w:rPr>
        <w:t xml:space="preserve"> Порядка, утвержденного приказом Министерства просвещения РФ от 15.05.2020г. № 236,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После издания распорядительного акта ребенок снимается с учета детей, нуждающихся в предоставлении места в муниципальной образовательной организации.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5.11.16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754641" w:rsidRPr="00C32969" w:rsidRDefault="00754641" w:rsidP="00C32969">
      <w:pPr>
        <w:spacing w:after="0" w:line="240" w:lineRule="auto"/>
        <w:ind w:firstLine="708"/>
        <w:jc w:val="both"/>
        <w:rPr>
          <w:rFonts w:ascii="Times New Roman" w:eastAsia="Arial" w:hAnsi="Times New Roman" w:cs="Times New Roman"/>
          <w:kern w:val="2"/>
          <w:sz w:val="24"/>
          <w:szCs w:val="24"/>
          <w:lang w:eastAsia="ar-SA"/>
        </w:rPr>
      </w:pPr>
      <w:r w:rsidRPr="00C32969">
        <w:rPr>
          <w:rFonts w:ascii="Times New Roman" w:eastAsia="Arial" w:hAnsi="Times New Roman" w:cs="Times New Roman"/>
          <w:sz w:val="24"/>
          <w:szCs w:val="24"/>
          <w:lang w:eastAsia="ar-SA"/>
        </w:rPr>
        <w:t>5.12.</w:t>
      </w:r>
      <w:r w:rsidRPr="00C32969">
        <w:rPr>
          <w:rFonts w:ascii="Times New Roman" w:eastAsia="Arial" w:hAnsi="Times New Roman" w:cs="Times New Roman"/>
          <w:b/>
          <w:sz w:val="24"/>
          <w:szCs w:val="24"/>
          <w:lang w:eastAsia="ar-SA"/>
        </w:rPr>
        <w:t>Начальное общее образование</w:t>
      </w:r>
      <w:r w:rsidRPr="00C32969">
        <w:rPr>
          <w:rFonts w:ascii="Times New Roman" w:eastAsia="Arial" w:hAnsi="Times New Roman" w:cs="Times New Roman"/>
          <w:sz w:val="24"/>
          <w:szCs w:val="24"/>
          <w:lang w:eastAsia="ar-SA"/>
        </w:rPr>
        <w:t xml:space="preserve">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54641" w:rsidRPr="00C32969" w:rsidRDefault="00754641" w:rsidP="00C32969">
      <w:pPr>
        <w:spacing w:after="0" w:line="240" w:lineRule="auto"/>
        <w:ind w:firstLine="708"/>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 xml:space="preserve">5.13. </w:t>
      </w:r>
      <w:r w:rsidRPr="00C32969">
        <w:rPr>
          <w:rFonts w:ascii="Times New Roman" w:eastAsia="Arial" w:hAnsi="Times New Roman" w:cs="Times New Roman"/>
          <w:b/>
          <w:sz w:val="24"/>
          <w:szCs w:val="24"/>
          <w:lang w:eastAsia="ar-SA"/>
        </w:rPr>
        <w:t>Основное общее образование</w:t>
      </w:r>
      <w:r w:rsidRPr="00C32969">
        <w:rPr>
          <w:rFonts w:ascii="Times New Roman" w:eastAsia="Arial" w:hAnsi="Times New Roman" w:cs="Times New Roman"/>
          <w:sz w:val="24"/>
          <w:szCs w:val="24"/>
          <w:lang w:eastAsia="ar-SA"/>
        </w:rPr>
        <w:t xml:space="preserve">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 xml:space="preserve">5.14. Начальное общее образование, основное общее образование, среднее общее образование являются обязательными уровнями образования. Учащиеся, не освоившие основную образовательную программу начального общего и (или) основного общего образования, не допускаются к обучению на следующих уровнях общего образования. </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 xml:space="preserve">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Администрации Харовского муниципального округа Вологодской области, обучающийся, достигший возраста пятнадцати лет, может оставить Учреждение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Управление образования не позднее чем в месячный срок </w:t>
      </w:r>
      <w:r w:rsidRPr="00C32969">
        <w:rPr>
          <w:rFonts w:ascii="Times New Roman" w:eastAsia="Arial" w:hAnsi="Times New Roman" w:cs="Times New Roman"/>
          <w:sz w:val="24"/>
          <w:szCs w:val="24"/>
          <w:lang w:eastAsia="ar-SA"/>
        </w:rPr>
        <w:lastRenderedPageBreak/>
        <w:t>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Для учащихся,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образования организуется на дому или в медицинских организациях.</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Порядок оформления отношений Учреждения с учащимися и (или) их родителями (законными представителями) в части организации обучения по образовательным программам начального общего, основного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5.15. Общее</w:t>
      </w:r>
      <w:r w:rsidRPr="00C32969">
        <w:rPr>
          <w:rFonts w:ascii="Times New Roman" w:eastAsia="Arial" w:hAnsi="Times New Roman" w:cs="Times New Roman"/>
          <w:color w:val="FF0000"/>
          <w:sz w:val="24"/>
          <w:szCs w:val="24"/>
          <w:lang w:eastAsia="ar-SA"/>
        </w:rPr>
        <w:t xml:space="preserve"> </w:t>
      </w:r>
      <w:r w:rsidRPr="00C32969">
        <w:rPr>
          <w:rFonts w:ascii="Times New Roman" w:eastAsia="Arial" w:hAnsi="Times New Roman" w:cs="Times New Roman"/>
          <w:sz w:val="24"/>
          <w:szCs w:val="24"/>
          <w:lang w:eastAsia="ar-SA"/>
        </w:rPr>
        <w:t>образование может быть получено:</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1) в организациях, осуществляющих образовательную деятельность;</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2) вне организаций, осуществляющих образовательную деятельность (в форме семейного образования и самообразования).</w:t>
      </w:r>
    </w:p>
    <w:p w:rsidR="00754641" w:rsidRPr="00C32969" w:rsidRDefault="00754641" w:rsidP="00C32969">
      <w:pPr>
        <w:spacing w:after="0" w:line="240" w:lineRule="auto"/>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5.16. Допускается сочетание различных форм получения образования и форм обучения.</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Формы получения образования и формы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 Администрации Харовского муниципального округа Вологодской области.</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образовательном Учреждении.</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Формы обучения по основным общеобразовательным программам определяются соответствующими федеральными государственными образовательными стандартами.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5.17. Сроки получения начального общего, основного общего образования устанавливаются федеральными государственными образовательными стандартами общего образования и федеральным государственным стандартом обучающихся с ограниченными возможностями здоровья.</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Содержание дошкольного, начального общего, основного общего образования определяется образовательными программами общего образования.</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hi-IN" w:bidi="hi-IN"/>
        </w:rPr>
      </w:pPr>
      <w:r w:rsidRPr="00C32969">
        <w:rPr>
          <w:rFonts w:ascii="Times New Roman" w:hAnsi="Times New Roman" w:cs="Times New Roman"/>
          <w:sz w:val="24"/>
          <w:szCs w:val="24"/>
          <w:lang w:eastAsia="hi-IN"/>
        </w:rPr>
        <w:t xml:space="preserve">Требования к структуре, объему, условиям реализации и результатам освоения общеобразовательных программ определяется соответствующими федеральными образовательными стандартами и </w:t>
      </w:r>
      <w:r w:rsidRPr="00C32969">
        <w:rPr>
          <w:rFonts w:ascii="Times New Roman" w:eastAsia="Arial" w:hAnsi="Times New Roman" w:cs="Times New Roman"/>
          <w:sz w:val="24"/>
          <w:szCs w:val="24"/>
          <w:lang w:eastAsia="hi-IN"/>
        </w:rPr>
        <w:t>федеральным государственным образовательным стандартом обучающихся с ограниченными возможностями здоровья, федеральным государственным образовательным стандартом обучающихся с умственной отсталостью (интеллектуальными нарушениями).</w:t>
      </w:r>
    </w:p>
    <w:p w:rsidR="00754641" w:rsidRPr="00C32969" w:rsidRDefault="00754641" w:rsidP="00C32969">
      <w:pPr>
        <w:spacing w:after="0" w:line="240" w:lineRule="auto"/>
        <w:ind w:firstLine="708"/>
        <w:jc w:val="both"/>
        <w:rPr>
          <w:rFonts w:ascii="Times New Roman" w:eastAsia="Arial" w:hAnsi="Times New Roman" w:cs="Times New Roman"/>
          <w:sz w:val="24"/>
          <w:szCs w:val="24"/>
          <w:lang w:eastAsia="hi-IN"/>
        </w:rPr>
      </w:pPr>
      <w:r w:rsidRPr="00C32969">
        <w:rPr>
          <w:rFonts w:ascii="Times New Roman" w:eastAsia="Arial" w:hAnsi="Times New Roman" w:cs="Times New Roman"/>
          <w:sz w:val="24"/>
          <w:szCs w:val="24"/>
          <w:lang w:eastAsia="hi-IN"/>
        </w:rPr>
        <w:t xml:space="preserve">При реализации основных общеобразовательных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 </w:t>
      </w:r>
    </w:p>
    <w:p w:rsidR="00754641" w:rsidRPr="00C32969" w:rsidRDefault="00754641" w:rsidP="00C32969">
      <w:pPr>
        <w:spacing w:after="0" w:line="240" w:lineRule="auto"/>
        <w:ind w:firstLine="708"/>
        <w:jc w:val="both"/>
        <w:rPr>
          <w:rFonts w:ascii="Times New Roman" w:eastAsia="DejaVu Sans" w:hAnsi="Times New Roman" w:cs="Times New Roman"/>
          <w:sz w:val="24"/>
          <w:szCs w:val="24"/>
          <w:lang w:eastAsia="hi-IN"/>
        </w:rPr>
      </w:pPr>
      <w:r w:rsidRPr="00C32969">
        <w:rPr>
          <w:rFonts w:ascii="Times New Roman" w:eastAsia="Arial" w:hAnsi="Times New Roman" w:cs="Times New Roman"/>
          <w:sz w:val="24"/>
          <w:szCs w:val="24"/>
          <w:lang w:eastAsia="hi-IN"/>
        </w:rPr>
        <w:t>Обучение детей-инвалидов на дому может осуществляться с использованием дистанционной формы обучения.</w:t>
      </w:r>
    </w:p>
    <w:p w:rsidR="00754641" w:rsidRPr="00C32969" w:rsidRDefault="00754641" w:rsidP="00C32969">
      <w:pPr>
        <w:spacing w:after="0" w:line="240" w:lineRule="auto"/>
        <w:ind w:firstLine="708"/>
        <w:jc w:val="both"/>
        <w:rPr>
          <w:rFonts w:ascii="Times New Roman" w:eastAsia="Times New Roman" w:hAnsi="Times New Roman" w:cs="Times New Roman"/>
          <w:sz w:val="24"/>
          <w:szCs w:val="24"/>
          <w:lang w:eastAsia="ar-SA"/>
        </w:rPr>
      </w:pPr>
      <w:r w:rsidRPr="00C32969">
        <w:rPr>
          <w:rFonts w:ascii="Times New Roman" w:eastAsia="Arial" w:hAnsi="Times New Roman" w:cs="Times New Roman"/>
          <w:sz w:val="24"/>
          <w:szCs w:val="24"/>
          <w:lang w:eastAsia="ar-SA"/>
        </w:rPr>
        <w:lastRenderedPageBreak/>
        <w:t>5.18.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754641" w:rsidRPr="00C32969" w:rsidRDefault="00754641" w:rsidP="00C32969">
      <w:pPr>
        <w:spacing w:after="0" w:line="240" w:lineRule="auto"/>
        <w:ind w:firstLine="708"/>
        <w:jc w:val="both"/>
        <w:rPr>
          <w:rFonts w:ascii="Times New Roman" w:eastAsia="Times New Roman" w:hAnsi="Times New Roman" w:cs="Times New Roman"/>
          <w:sz w:val="24"/>
          <w:szCs w:val="24"/>
          <w:lang w:eastAsia="ar-SA"/>
        </w:rPr>
      </w:pPr>
      <w:r w:rsidRPr="00C32969">
        <w:rPr>
          <w:rFonts w:ascii="Times New Roman" w:eastAsia="Times New Roman" w:hAnsi="Times New Roman" w:cs="Times New Roman"/>
          <w:sz w:val="24"/>
          <w:szCs w:val="24"/>
          <w:lang w:eastAsia="ar-SA"/>
        </w:rPr>
        <w:t>5.19. Прием заявлений в первый класс для граждан, проживающих на закрепленной территории, начинается не позднее 1 апреля и завершается 30 июня текущего года.</w:t>
      </w:r>
    </w:p>
    <w:p w:rsidR="00754641" w:rsidRPr="00C32969" w:rsidRDefault="00754641" w:rsidP="00C32969">
      <w:pPr>
        <w:spacing w:after="0" w:line="240" w:lineRule="auto"/>
        <w:ind w:firstLine="708"/>
        <w:jc w:val="both"/>
        <w:rPr>
          <w:rFonts w:ascii="Times New Roman" w:eastAsia="Times New Roman" w:hAnsi="Times New Roman" w:cs="Times New Roman"/>
          <w:color w:val="FF0000"/>
          <w:sz w:val="24"/>
          <w:szCs w:val="24"/>
          <w:lang w:eastAsia="ru-RU"/>
        </w:rPr>
      </w:pPr>
      <w:r w:rsidRPr="00C32969">
        <w:rPr>
          <w:rFonts w:ascii="Times New Roman" w:eastAsia="Times New Roman" w:hAnsi="Times New Roman" w:cs="Times New Roman"/>
          <w:sz w:val="24"/>
          <w:szCs w:val="24"/>
          <w:lang w:eastAsia="ru-RU"/>
        </w:rPr>
        <w:t>Зачисление в Учреждение оформляется</w:t>
      </w:r>
      <w:r w:rsidRPr="00C32969">
        <w:rPr>
          <w:rFonts w:ascii="Times New Roman" w:eastAsia="Times New Roman" w:hAnsi="Times New Roman" w:cs="Times New Roman"/>
          <w:color w:val="FF0000"/>
          <w:sz w:val="24"/>
          <w:szCs w:val="24"/>
          <w:lang w:eastAsia="ru-RU"/>
        </w:rPr>
        <w:t xml:space="preserve"> </w:t>
      </w:r>
      <w:r w:rsidRPr="00C32969">
        <w:rPr>
          <w:rFonts w:ascii="Times New Roman" w:eastAsia="Times New Roman" w:hAnsi="Times New Roman" w:cs="Times New Roman"/>
          <w:color w:val="000000"/>
          <w:sz w:val="24"/>
          <w:szCs w:val="24"/>
          <w:lang w:eastAsia="ar-SA"/>
        </w:rPr>
        <w:t>ра</w:t>
      </w:r>
      <w:r w:rsidRPr="00C32969">
        <w:rPr>
          <w:rFonts w:ascii="Times New Roman" w:eastAsia="Times New Roman" w:hAnsi="Times New Roman" w:cs="Times New Roman"/>
          <w:color w:val="000000"/>
          <w:spacing w:val="-1"/>
          <w:sz w:val="24"/>
          <w:szCs w:val="24"/>
          <w:lang w:eastAsia="ar-SA"/>
        </w:rPr>
        <w:t>с</w:t>
      </w:r>
      <w:r w:rsidRPr="00C32969">
        <w:rPr>
          <w:rFonts w:ascii="Times New Roman" w:eastAsia="Times New Roman" w:hAnsi="Times New Roman" w:cs="Times New Roman"/>
          <w:color w:val="000000"/>
          <w:sz w:val="24"/>
          <w:szCs w:val="24"/>
          <w:lang w:eastAsia="ar-SA"/>
        </w:rPr>
        <w:t>пор</w:t>
      </w:r>
      <w:r w:rsidRPr="00C32969">
        <w:rPr>
          <w:rFonts w:ascii="Times New Roman" w:eastAsia="Times New Roman" w:hAnsi="Times New Roman" w:cs="Times New Roman"/>
          <w:color w:val="000000"/>
          <w:spacing w:val="-1"/>
          <w:sz w:val="24"/>
          <w:szCs w:val="24"/>
          <w:lang w:eastAsia="ar-SA"/>
        </w:rPr>
        <w:t>яд</w:t>
      </w:r>
      <w:r w:rsidRPr="00C32969">
        <w:rPr>
          <w:rFonts w:ascii="Times New Roman" w:eastAsia="Times New Roman" w:hAnsi="Times New Roman" w:cs="Times New Roman"/>
          <w:color w:val="000000"/>
          <w:sz w:val="24"/>
          <w:szCs w:val="24"/>
          <w:lang w:eastAsia="ar-SA"/>
        </w:rPr>
        <w:t>ите</w:t>
      </w:r>
      <w:r w:rsidRPr="00C32969">
        <w:rPr>
          <w:rFonts w:ascii="Times New Roman" w:eastAsia="Times New Roman" w:hAnsi="Times New Roman" w:cs="Times New Roman"/>
          <w:color w:val="000000"/>
          <w:spacing w:val="-1"/>
          <w:sz w:val="24"/>
          <w:szCs w:val="24"/>
          <w:lang w:eastAsia="ar-SA"/>
        </w:rPr>
        <w:t>л</w:t>
      </w:r>
      <w:r w:rsidRPr="00C32969">
        <w:rPr>
          <w:rFonts w:ascii="Times New Roman" w:eastAsia="Times New Roman" w:hAnsi="Times New Roman" w:cs="Times New Roman"/>
          <w:color w:val="000000"/>
          <w:sz w:val="24"/>
          <w:szCs w:val="24"/>
          <w:lang w:eastAsia="ar-SA"/>
        </w:rPr>
        <w:t>ьным</w:t>
      </w:r>
      <w:r w:rsidRPr="00C32969">
        <w:rPr>
          <w:rFonts w:ascii="Times New Roman" w:eastAsia="Times New Roman" w:hAnsi="Times New Roman" w:cs="Times New Roman"/>
          <w:color w:val="000000"/>
          <w:spacing w:val="19"/>
          <w:sz w:val="24"/>
          <w:szCs w:val="24"/>
          <w:lang w:eastAsia="ar-SA"/>
        </w:rPr>
        <w:t xml:space="preserve"> </w:t>
      </w:r>
      <w:r w:rsidRPr="00C32969">
        <w:rPr>
          <w:rFonts w:ascii="Times New Roman" w:eastAsia="Times New Roman" w:hAnsi="Times New Roman" w:cs="Times New Roman"/>
          <w:color w:val="000000"/>
          <w:sz w:val="24"/>
          <w:szCs w:val="24"/>
          <w:lang w:eastAsia="ar-SA"/>
        </w:rPr>
        <w:t>актом</w:t>
      </w:r>
      <w:r w:rsidRPr="00C32969">
        <w:rPr>
          <w:rFonts w:ascii="Times New Roman" w:eastAsia="Times New Roman" w:hAnsi="Times New Roman" w:cs="Times New Roman"/>
          <w:color w:val="000000"/>
          <w:spacing w:val="21"/>
          <w:sz w:val="24"/>
          <w:szCs w:val="24"/>
          <w:lang w:eastAsia="ar-SA"/>
        </w:rPr>
        <w:t xml:space="preserve"> </w:t>
      </w:r>
      <w:r w:rsidRPr="00C32969">
        <w:rPr>
          <w:rFonts w:ascii="Times New Roman" w:eastAsia="Times New Roman" w:hAnsi="Times New Roman" w:cs="Times New Roman"/>
          <w:color w:val="000000"/>
          <w:spacing w:val="1"/>
          <w:sz w:val="24"/>
          <w:szCs w:val="24"/>
          <w:lang w:eastAsia="ar-SA"/>
        </w:rPr>
        <w:t>о</w:t>
      </w:r>
      <w:r w:rsidRPr="00C32969">
        <w:rPr>
          <w:rFonts w:ascii="Times New Roman" w:eastAsia="Times New Roman" w:hAnsi="Times New Roman" w:cs="Times New Roman"/>
          <w:color w:val="000000"/>
          <w:spacing w:val="19"/>
          <w:sz w:val="24"/>
          <w:szCs w:val="24"/>
          <w:lang w:eastAsia="ar-SA"/>
        </w:rPr>
        <w:t xml:space="preserve"> </w:t>
      </w:r>
      <w:r w:rsidRPr="00C32969">
        <w:rPr>
          <w:rFonts w:ascii="Times New Roman" w:eastAsia="Times New Roman" w:hAnsi="Times New Roman" w:cs="Times New Roman"/>
          <w:color w:val="000000"/>
          <w:sz w:val="24"/>
          <w:szCs w:val="24"/>
          <w:lang w:eastAsia="ar-SA"/>
        </w:rPr>
        <w:t>приеме</w:t>
      </w:r>
      <w:r w:rsidRPr="00C32969">
        <w:rPr>
          <w:rFonts w:ascii="Times New Roman" w:eastAsia="Times New Roman" w:hAnsi="Times New Roman" w:cs="Times New Roman"/>
          <w:color w:val="000000"/>
          <w:spacing w:val="18"/>
          <w:sz w:val="24"/>
          <w:szCs w:val="24"/>
          <w:lang w:eastAsia="ar-SA"/>
        </w:rPr>
        <w:t xml:space="preserve"> </w:t>
      </w:r>
      <w:r w:rsidRPr="00C32969">
        <w:rPr>
          <w:rFonts w:ascii="Times New Roman" w:eastAsia="Times New Roman" w:hAnsi="Times New Roman" w:cs="Times New Roman"/>
          <w:color w:val="000000"/>
          <w:spacing w:val="1"/>
          <w:sz w:val="24"/>
          <w:szCs w:val="24"/>
          <w:lang w:eastAsia="ar-SA"/>
        </w:rPr>
        <w:t>н</w:t>
      </w:r>
      <w:r w:rsidRPr="00C32969">
        <w:rPr>
          <w:rFonts w:ascii="Times New Roman" w:eastAsia="Times New Roman" w:hAnsi="Times New Roman" w:cs="Times New Roman"/>
          <w:color w:val="000000"/>
          <w:sz w:val="24"/>
          <w:szCs w:val="24"/>
          <w:lang w:eastAsia="ar-SA"/>
        </w:rPr>
        <w:t>а</w:t>
      </w:r>
      <w:r w:rsidRPr="00C32969">
        <w:rPr>
          <w:rFonts w:ascii="Times New Roman" w:eastAsia="Times New Roman" w:hAnsi="Times New Roman" w:cs="Times New Roman"/>
          <w:color w:val="000000"/>
          <w:spacing w:val="18"/>
          <w:sz w:val="24"/>
          <w:szCs w:val="24"/>
          <w:lang w:eastAsia="ar-SA"/>
        </w:rPr>
        <w:t xml:space="preserve"> </w:t>
      </w:r>
      <w:r w:rsidRPr="00C32969">
        <w:rPr>
          <w:rFonts w:ascii="Times New Roman" w:eastAsia="Times New Roman" w:hAnsi="Times New Roman" w:cs="Times New Roman"/>
          <w:color w:val="000000"/>
          <w:sz w:val="24"/>
          <w:szCs w:val="24"/>
          <w:lang w:eastAsia="ar-SA"/>
        </w:rPr>
        <w:t>обучение</w:t>
      </w:r>
      <w:r w:rsidRPr="00C32969">
        <w:rPr>
          <w:rFonts w:ascii="Times New Roman" w:eastAsia="Times New Roman" w:hAnsi="Times New Roman" w:cs="Times New Roman"/>
          <w:color w:val="000000"/>
          <w:spacing w:val="18"/>
          <w:sz w:val="24"/>
          <w:szCs w:val="24"/>
          <w:lang w:eastAsia="ar-SA"/>
        </w:rPr>
        <w:t xml:space="preserve"> </w:t>
      </w:r>
      <w:r w:rsidRPr="00C32969">
        <w:rPr>
          <w:rFonts w:ascii="Times New Roman" w:eastAsia="Times New Roman" w:hAnsi="Times New Roman" w:cs="Times New Roman"/>
          <w:color w:val="000000"/>
          <w:spacing w:val="1"/>
          <w:sz w:val="24"/>
          <w:szCs w:val="24"/>
          <w:lang w:eastAsia="ar-SA"/>
        </w:rPr>
        <w:t>д</w:t>
      </w:r>
      <w:r w:rsidRPr="00C32969">
        <w:rPr>
          <w:rFonts w:ascii="Times New Roman" w:eastAsia="Times New Roman" w:hAnsi="Times New Roman" w:cs="Times New Roman"/>
          <w:color w:val="000000"/>
          <w:sz w:val="24"/>
          <w:szCs w:val="24"/>
          <w:lang w:eastAsia="ar-SA"/>
        </w:rPr>
        <w:t>ет</w:t>
      </w:r>
      <w:r w:rsidRPr="00C32969">
        <w:rPr>
          <w:rFonts w:ascii="Times New Roman" w:eastAsia="Times New Roman" w:hAnsi="Times New Roman" w:cs="Times New Roman"/>
          <w:color w:val="000000"/>
          <w:spacing w:val="-2"/>
          <w:sz w:val="24"/>
          <w:szCs w:val="24"/>
          <w:lang w:eastAsia="ar-SA"/>
        </w:rPr>
        <w:t>е</w:t>
      </w:r>
      <w:r w:rsidRPr="00C32969">
        <w:rPr>
          <w:rFonts w:ascii="Times New Roman" w:eastAsia="Times New Roman" w:hAnsi="Times New Roman" w:cs="Times New Roman"/>
          <w:color w:val="000000"/>
          <w:sz w:val="24"/>
          <w:szCs w:val="24"/>
          <w:lang w:eastAsia="ar-SA"/>
        </w:rPr>
        <w:t>й,</w:t>
      </w:r>
      <w:r w:rsidRPr="00C32969">
        <w:rPr>
          <w:rFonts w:ascii="Times New Roman" w:eastAsia="Times New Roman" w:hAnsi="Times New Roman" w:cs="Times New Roman"/>
          <w:color w:val="000000"/>
          <w:spacing w:val="21"/>
          <w:sz w:val="24"/>
          <w:szCs w:val="24"/>
          <w:lang w:eastAsia="ar-SA"/>
        </w:rPr>
        <w:t xml:space="preserve"> </w:t>
      </w:r>
      <w:r w:rsidRPr="00C32969">
        <w:rPr>
          <w:rFonts w:ascii="Times New Roman" w:eastAsia="Times New Roman" w:hAnsi="Times New Roman" w:cs="Times New Roman"/>
          <w:color w:val="000000"/>
          <w:spacing w:val="-3"/>
          <w:sz w:val="24"/>
          <w:szCs w:val="24"/>
          <w:lang w:eastAsia="ar-SA"/>
        </w:rPr>
        <w:t>у</w:t>
      </w:r>
      <w:r w:rsidRPr="00C32969">
        <w:rPr>
          <w:rFonts w:ascii="Times New Roman" w:eastAsia="Times New Roman" w:hAnsi="Times New Roman" w:cs="Times New Roman"/>
          <w:color w:val="000000"/>
          <w:sz w:val="24"/>
          <w:szCs w:val="24"/>
          <w:lang w:eastAsia="ar-SA"/>
        </w:rPr>
        <w:t>каза</w:t>
      </w:r>
      <w:r w:rsidRPr="00C32969">
        <w:rPr>
          <w:rFonts w:ascii="Times New Roman" w:eastAsia="Times New Roman" w:hAnsi="Times New Roman" w:cs="Times New Roman"/>
          <w:color w:val="000000"/>
          <w:spacing w:val="-1"/>
          <w:sz w:val="24"/>
          <w:szCs w:val="24"/>
          <w:lang w:eastAsia="ar-SA"/>
        </w:rPr>
        <w:t>н</w:t>
      </w:r>
      <w:r w:rsidRPr="00C32969">
        <w:rPr>
          <w:rFonts w:ascii="Times New Roman" w:eastAsia="Times New Roman" w:hAnsi="Times New Roman" w:cs="Times New Roman"/>
          <w:color w:val="000000"/>
          <w:sz w:val="24"/>
          <w:szCs w:val="24"/>
          <w:lang w:eastAsia="ar-SA"/>
        </w:rPr>
        <w:t>ных</w:t>
      </w:r>
      <w:r w:rsidRPr="00C32969">
        <w:rPr>
          <w:rFonts w:ascii="Times New Roman" w:eastAsia="Times New Roman" w:hAnsi="Times New Roman" w:cs="Times New Roman"/>
          <w:color w:val="000000"/>
          <w:spacing w:val="22"/>
          <w:sz w:val="24"/>
          <w:szCs w:val="24"/>
          <w:lang w:eastAsia="ar-SA"/>
        </w:rPr>
        <w:t xml:space="preserve"> </w:t>
      </w:r>
      <w:r w:rsidRPr="00C32969">
        <w:rPr>
          <w:rFonts w:ascii="Times New Roman" w:eastAsia="Times New Roman" w:hAnsi="Times New Roman" w:cs="Times New Roman"/>
          <w:color w:val="000000"/>
          <w:sz w:val="24"/>
          <w:szCs w:val="24"/>
          <w:lang w:eastAsia="ar-SA"/>
        </w:rPr>
        <w:t>в</w:t>
      </w:r>
      <w:r w:rsidRPr="00C32969">
        <w:rPr>
          <w:rFonts w:ascii="Times New Roman" w:eastAsia="Times New Roman" w:hAnsi="Times New Roman" w:cs="Times New Roman"/>
          <w:color w:val="000000"/>
          <w:spacing w:val="21"/>
          <w:sz w:val="24"/>
          <w:szCs w:val="24"/>
          <w:lang w:eastAsia="ar-SA"/>
        </w:rPr>
        <w:t xml:space="preserve"> </w:t>
      </w:r>
      <w:r w:rsidRPr="00C32969">
        <w:rPr>
          <w:rFonts w:ascii="Times New Roman" w:eastAsia="Times New Roman" w:hAnsi="Times New Roman" w:cs="Times New Roman"/>
          <w:color w:val="000000"/>
          <w:spacing w:val="-1"/>
          <w:sz w:val="24"/>
          <w:szCs w:val="24"/>
          <w:lang w:eastAsia="ar-SA"/>
        </w:rPr>
        <w:t>а</w:t>
      </w:r>
      <w:r w:rsidRPr="00C32969">
        <w:rPr>
          <w:rFonts w:ascii="Times New Roman" w:eastAsia="Times New Roman" w:hAnsi="Times New Roman" w:cs="Times New Roman"/>
          <w:color w:val="000000"/>
          <w:sz w:val="24"/>
          <w:szCs w:val="24"/>
          <w:lang w:eastAsia="ar-SA"/>
        </w:rPr>
        <w:t>бз</w:t>
      </w:r>
      <w:r w:rsidRPr="00C32969">
        <w:rPr>
          <w:rFonts w:ascii="Times New Roman" w:eastAsia="Times New Roman" w:hAnsi="Times New Roman" w:cs="Times New Roman"/>
          <w:color w:val="000000"/>
          <w:spacing w:val="-2"/>
          <w:sz w:val="24"/>
          <w:szCs w:val="24"/>
          <w:lang w:eastAsia="ar-SA"/>
        </w:rPr>
        <w:t>а</w:t>
      </w:r>
      <w:r w:rsidRPr="00C32969">
        <w:rPr>
          <w:rFonts w:ascii="Times New Roman" w:eastAsia="Times New Roman" w:hAnsi="Times New Roman" w:cs="Times New Roman"/>
          <w:color w:val="000000"/>
          <w:sz w:val="24"/>
          <w:szCs w:val="24"/>
          <w:lang w:eastAsia="ar-SA"/>
        </w:rPr>
        <w:t>це</w:t>
      </w:r>
      <w:r w:rsidRPr="00C32969">
        <w:rPr>
          <w:rFonts w:ascii="Times New Roman" w:eastAsia="Times New Roman" w:hAnsi="Times New Roman" w:cs="Times New Roman"/>
          <w:color w:val="000000"/>
          <w:spacing w:val="18"/>
          <w:sz w:val="24"/>
          <w:szCs w:val="24"/>
          <w:lang w:eastAsia="ar-SA"/>
        </w:rPr>
        <w:t xml:space="preserve"> </w:t>
      </w:r>
      <w:r w:rsidRPr="00C32969">
        <w:rPr>
          <w:rFonts w:ascii="Times New Roman" w:eastAsia="Times New Roman" w:hAnsi="Times New Roman" w:cs="Times New Roman"/>
          <w:color w:val="000000"/>
          <w:spacing w:val="1"/>
          <w:sz w:val="24"/>
          <w:szCs w:val="24"/>
          <w:lang w:eastAsia="ar-SA"/>
        </w:rPr>
        <w:t>п</w:t>
      </w:r>
      <w:r w:rsidRPr="00C32969">
        <w:rPr>
          <w:rFonts w:ascii="Times New Roman" w:eastAsia="Times New Roman" w:hAnsi="Times New Roman" w:cs="Times New Roman"/>
          <w:color w:val="000000"/>
          <w:spacing w:val="-1"/>
          <w:sz w:val="24"/>
          <w:szCs w:val="24"/>
          <w:lang w:eastAsia="ar-SA"/>
        </w:rPr>
        <w:t>е</w:t>
      </w:r>
      <w:r w:rsidRPr="00C32969">
        <w:rPr>
          <w:rFonts w:ascii="Times New Roman" w:eastAsia="Times New Roman" w:hAnsi="Times New Roman" w:cs="Times New Roman"/>
          <w:color w:val="000000"/>
          <w:sz w:val="24"/>
          <w:szCs w:val="24"/>
          <w:lang w:eastAsia="ar-SA"/>
        </w:rPr>
        <w:t>рвом нас</w:t>
      </w:r>
      <w:r w:rsidRPr="00C32969">
        <w:rPr>
          <w:rFonts w:ascii="Times New Roman" w:eastAsia="Times New Roman" w:hAnsi="Times New Roman" w:cs="Times New Roman"/>
          <w:color w:val="000000"/>
          <w:spacing w:val="-2"/>
          <w:sz w:val="24"/>
          <w:szCs w:val="24"/>
          <w:lang w:eastAsia="ar-SA"/>
        </w:rPr>
        <w:t>т</w:t>
      </w:r>
      <w:r w:rsidRPr="00C32969">
        <w:rPr>
          <w:rFonts w:ascii="Times New Roman" w:eastAsia="Times New Roman" w:hAnsi="Times New Roman" w:cs="Times New Roman"/>
          <w:color w:val="000000"/>
          <w:sz w:val="24"/>
          <w:szCs w:val="24"/>
          <w:lang w:eastAsia="ar-SA"/>
        </w:rPr>
        <w:t>оящ</w:t>
      </w:r>
      <w:r w:rsidRPr="00C32969">
        <w:rPr>
          <w:rFonts w:ascii="Times New Roman" w:eastAsia="Times New Roman" w:hAnsi="Times New Roman" w:cs="Times New Roman"/>
          <w:color w:val="000000"/>
          <w:spacing w:val="-1"/>
          <w:sz w:val="24"/>
          <w:szCs w:val="24"/>
          <w:lang w:eastAsia="ar-SA"/>
        </w:rPr>
        <w:t>е</w:t>
      </w:r>
      <w:r w:rsidRPr="00C32969">
        <w:rPr>
          <w:rFonts w:ascii="Times New Roman" w:eastAsia="Times New Roman" w:hAnsi="Times New Roman" w:cs="Times New Roman"/>
          <w:color w:val="000000"/>
          <w:sz w:val="24"/>
          <w:szCs w:val="24"/>
          <w:lang w:eastAsia="ar-SA"/>
        </w:rPr>
        <w:t>го</w:t>
      </w:r>
      <w:r w:rsidRPr="00C32969">
        <w:rPr>
          <w:rFonts w:ascii="Times New Roman" w:eastAsia="Times New Roman" w:hAnsi="Times New Roman" w:cs="Times New Roman"/>
          <w:color w:val="000000"/>
          <w:spacing w:val="120"/>
          <w:sz w:val="24"/>
          <w:szCs w:val="24"/>
          <w:lang w:eastAsia="ar-SA"/>
        </w:rPr>
        <w:t xml:space="preserve"> </w:t>
      </w:r>
      <w:r w:rsidRPr="00C32969">
        <w:rPr>
          <w:rFonts w:ascii="Times New Roman" w:eastAsia="Times New Roman" w:hAnsi="Times New Roman" w:cs="Times New Roman"/>
          <w:color w:val="000000"/>
          <w:sz w:val="24"/>
          <w:szCs w:val="24"/>
          <w:lang w:eastAsia="ar-SA"/>
        </w:rPr>
        <w:t>п</w:t>
      </w:r>
      <w:r w:rsidRPr="00C32969">
        <w:rPr>
          <w:rFonts w:ascii="Times New Roman" w:eastAsia="Times New Roman" w:hAnsi="Times New Roman" w:cs="Times New Roman"/>
          <w:color w:val="000000"/>
          <w:spacing w:val="-2"/>
          <w:sz w:val="24"/>
          <w:szCs w:val="24"/>
          <w:lang w:eastAsia="ar-SA"/>
        </w:rPr>
        <w:t>у</w:t>
      </w:r>
      <w:r w:rsidRPr="00C32969">
        <w:rPr>
          <w:rFonts w:ascii="Times New Roman" w:eastAsia="Times New Roman" w:hAnsi="Times New Roman" w:cs="Times New Roman"/>
          <w:color w:val="000000"/>
          <w:sz w:val="24"/>
          <w:szCs w:val="24"/>
          <w:lang w:eastAsia="ar-SA"/>
        </w:rPr>
        <w:t>нкт</w:t>
      </w:r>
      <w:r w:rsidRPr="00C32969">
        <w:rPr>
          <w:rFonts w:ascii="Times New Roman" w:eastAsia="Times New Roman" w:hAnsi="Times New Roman" w:cs="Times New Roman"/>
          <w:color w:val="000000"/>
          <w:spacing w:val="-1"/>
          <w:sz w:val="24"/>
          <w:szCs w:val="24"/>
          <w:lang w:eastAsia="ar-SA"/>
        </w:rPr>
        <w:t>а</w:t>
      </w:r>
      <w:r w:rsidRPr="00C32969">
        <w:rPr>
          <w:rFonts w:ascii="Times New Roman" w:eastAsia="Times New Roman" w:hAnsi="Times New Roman" w:cs="Times New Roman"/>
          <w:color w:val="000000"/>
          <w:sz w:val="24"/>
          <w:szCs w:val="24"/>
          <w:lang w:eastAsia="ar-SA"/>
        </w:rPr>
        <w:t>,</w:t>
      </w:r>
      <w:r w:rsidRPr="00C32969">
        <w:rPr>
          <w:rFonts w:ascii="Times New Roman" w:eastAsia="Times New Roman" w:hAnsi="Times New Roman" w:cs="Times New Roman"/>
          <w:color w:val="000000"/>
          <w:spacing w:val="118"/>
          <w:sz w:val="24"/>
          <w:szCs w:val="24"/>
          <w:lang w:eastAsia="ar-SA"/>
        </w:rPr>
        <w:t xml:space="preserve"> </w:t>
      </w:r>
      <w:r w:rsidRPr="00C32969">
        <w:rPr>
          <w:rFonts w:ascii="Times New Roman" w:eastAsia="Times New Roman" w:hAnsi="Times New Roman" w:cs="Times New Roman"/>
          <w:color w:val="000000"/>
          <w:sz w:val="24"/>
          <w:szCs w:val="24"/>
          <w:lang w:eastAsia="ar-SA"/>
        </w:rPr>
        <w:t>в</w:t>
      </w:r>
      <w:r w:rsidRPr="00C32969">
        <w:rPr>
          <w:rFonts w:ascii="Times New Roman" w:eastAsia="Times New Roman" w:hAnsi="Times New Roman" w:cs="Times New Roman"/>
          <w:color w:val="000000"/>
          <w:spacing w:val="119"/>
          <w:sz w:val="24"/>
          <w:szCs w:val="24"/>
          <w:lang w:eastAsia="ar-SA"/>
        </w:rPr>
        <w:t xml:space="preserve"> </w:t>
      </w:r>
      <w:r w:rsidRPr="00C32969">
        <w:rPr>
          <w:rFonts w:ascii="Times New Roman" w:eastAsia="Times New Roman" w:hAnsi="Times New Roman" w:cs="Times New Roman"/>
          <w:color w:val="000000"/>
          <w:sz w:val="24"/>
          <w:szCs w:val="24"/>
          <w:lang w:eastAsia="ar-SA"/>
        </w:rPr>
        <w:t>тече</w:t>
      </w:r>
      <w:r w:rsidRPr="00C32969">
        <w:rPr>
          <w:rFonts w:ascii="Times New Roman" w:eastAsia="Times New Roman" w:hAnsi="Times New Roman" w:cs="Times New Roman"/>
          <w:color w:val="000000"/>
          <w:spacing w:val="1"/>
          <w:sz w:val="24"/>
          <w:szCs w:val="24"/>
          <w:lang w:eastAsia="ar-SA"/>
        </w:rPr>
        <w:t>ни</w:t>
      </w:r>
      <w:r w:rsidRPr="00C32969">
        <w:rPr>
          <w:rFonts w:ascii="Times New Roman" w:eastAsia="Times New Roman" w:hAnsi="Times New Roman" w:cs="Times New Roman"/>
          <w:color w:val="000000"/>
          <w:sz w:val="24"/>
          <w:szCs w:val="24"/>
          <w:lang w:eastAsia="ar-SA"/>
        </w:rPr>
        <w:t>е</w:t>
      </w:r>
      <w:r w:rsidRPr="00C32969">
        <w:rPr>
          <w:rFonts w:ascii="Times New Roman" w:eastAsia="Times New Roman" w:hAnsi="Times New Roman" w:cs="Times New Roman"/>
          <w:color w:val="000000"/>
          <w:spacing w:val="119"/>
          <w:sz w:val="24"/>
          <w:szCs w:val="24"/>
          <w:lang w:eastAsia="ar-SA"/>
        </w:rPr>
        <w:t xml:space="preserve"> </w:t>
      </w:r>
      <w:r w:rsidRPr="00C32969">
        <w:rPr>
          <w:rFonts w:ascii="Times New Roman" w:eastAsia="Times New Roman" w:hAnsi="Times New Roman" w:cs="Times New Roman"/>
          <w:color w:val="000000"/>
          <w:sz w:val="24"/>
          <w:szCs w:val="24"/>
          <w:lang w:eastAsia="ar-SA"/>
        </w:rPr>
        <w:t>3</w:t>
      </w:r>
      <w:r w:rsidRPr="00C32969">
        <w:rPr>
          <w:rFonts w:ascii="Times New Roman" w:eastAsia="Times New Roman" w:hAnsi="Times New Roman" w:cs="Times New Roman"/>
          <w:color w:val="000000"/>
          <w:spacing w:val="121"/>
          <w:sz w:val="24"/>
          <w:szCs w:val="24"/>
          <w:lang w:eastAsia="ar-SA"/>
        </w:rPr>
        <w:t xml:space="preserve"> </w:t>
      </w:r>
      <w:r w:rsidRPr="00C32969">
        <w:rPr>
          <w:rFonts w:ascii="Times New Roman" w:eastAsia="Times New Roman" w:hAnsi="Times New Roman" w:cs="Times New Roman"/>
          <w:color w:val="000000"/>
          <w:sz w:val="24"/>
          <w:szCs w:val="24"/>
          <w:lang w:eastAsia="ar-SA"/>
        </w:rPr>
        <w:t>рабо</w:t>
      </w:r>
      <w:r w:rsidRPr="00C32969">
        <w:rPr>
          <w:rFonts w:ascii="Times New Roman" w:eastAsia="Times New Roman" w:hAnsi="Times New Roman" w:cs="Times New Roman"/>
          <w:color w:val="000000"/>
          <w:spacing w:val="-1"/>
          <w:sz w:val="24"/>
          <w:szCs w:val="24"/>
          <w:lang w:eastAsia="ar-SA"/>
        </w:rPr>
        <w:t>ч</w:t>
      </w:r>
      <w:r w:rsidRPr="00C32969">
        <w:rPr>
          <w:rFonts w:ascii="Times New Roman" w:eastAsia="Times New Roman" w:hAnsi="Times New Roman" w:cs="Times New Roman"/>
          <w:color w:val="000000"/>
          <w:sz w:val="24"/>
          <w:szCs w:val="24"/>
          <w:lang w:eastAsia="ar-SA"/>
        </w:rPr>
        <w:t>их</w:t>
      </w:r>
      <w:r w:rsidRPr="00C32969">
        <w:rPr>
          <w:rFonts w:ascii="Times New Roman" w:eastAsia="Times New Roman" w:hAnsi="Times New Roman" w:cs="Times New Roman"/>
          <w:color w:val="000000"/>
          <w:spacing w:val="120"/>
          <w:sz w:val="24"/>
          <w:szCs w:val="24"/>
          <w:lang w:eastAsia="ar-SA"/>
        </w:rPr>
        <w:t xml:space="preserve"> </w:t>
      </w:r>
      <w:r w:rsidRPr="00C32969">
        <w:rPr>
          <w:rFonts w:ascii="Times New Roman" w:eastAsia="Times New Roman" w:hAnsi="Times New Roman" w:cs="Times New Roman"/>
          <w:color w:val="000000"/>
          <w:spacing w:val="-1"/>
          <w:sz w:val="24"/>
          <w:szCs w:val="24"/>
          <w:lang w:eastAsia="ar-SA"/>
        </w:rPr>
        <w:t>д</w:t>
      </w:r>
      <w:r w:rsidRPr="00C32969">
        <w:rPr>
          <w:rFonts w:ascii="Times New Roman" w:eastAsia="Times New Roman" w:hAnsi="Times New Roman" w:cs="Times New Roman"/>
          <w:color w:val="000000"/>
          <w:sz w:val="24"/>
          <w:szCs w:val="24"/>
          <w:lang w:eastAsia="ar-SA"/>
        </w:rPr>
        <w:t>н</w:t>
      </w:r>
      <w:r w:rsidRPr="00C32969">
        <w:rPr>
          <w:rFonts w:ascii="Times New Roman" w:eastAsia="Times New Roman" w:hAnsi="Times New Roman" w:cs="Times New Roman"/>
          <w:color w:val="000000"/>
          <w:spacing w:val="-1"/>
          <w:sz w:val="24"/>
          <w:szCs w:val="24"/>
          <w:lang w:eastAsia="ar-SA"/>
        </w:rPr>
        <w:t>е</w:t>
      </w:r>
      <w:r w:rsidRPr="00C32969">
        <w:rPr>
          <w:rFonts w:ascii="Times New Roman" w:eastAsia="Times New Roman" w:hAnsi="Times New Roman" w:cs="Times New Roman"/>
          <w:color w:val="000000"/>
          <w:sz w:val="24"/>
          <w:szCs w:val="24"/>
          <w:lang w:eastAsia="ar-SA"/>
        </w:rPr>
        <w:t>й</w:t>
      </w:r>
      <w:r w:rsidRPr="00C32969">
        <w:rPr>
          <w:rFonts w:ascii="Times New Roman" w:eastAsia="Times New Roman" w:hAnsi="Times New Roman" w:cs="Times New Roman"/>
          <w:color w:val="000000"/>
          <w:spacing w:val="119"/>
          <w:sz w:val="24"/>
          <w:szCs w:val="24"/>
          <w:lang w:eastAsia="ar-SA"/>
        </w:rPr>
        <w:t xml:space="preserve"> </w:t>
      </w:r>
      <w:r w:rsidRPr="00C32969">
        <w:rPr>
          <w:rFonts w:ascii="Times New Roman" w:eastAsia="Times New Roman" w:hAnsi="Times New Roman" w:cs="Times New Roman"/>
          <w:color w:val="000000"/>
          <w:spacing w:val="1"/>
          <w:sz w:val="24"/>
          <w:szCs w:val="24"/>
          <w:lang w:eastAsia="ar-SA"/>
        </w:rPr>
        <w:t>п</w:t>
      </w:r>
      <w:r w:rsidRPr="00C32969">
        <w:rPr>
          <w:rFonts w:ascii="Times New Roman" w:eastAsia="Times New Roman" w:hAnsi="Times New Roman" w:cs="Times New Roman"/>
          <w:color w:val="000000"/>
          <w:sz w:val="24"/>
          <w:szCs w:val="24"/>
          <w:lang w:eastAsia="ar-SA"/>
        </w:rPr>
        <w:t>осле</w:t>
      </w:r>
      <w:r w:rsidRPr="00C32969">
        <w:rPr>
          <w:rFonts w:ascii="Times New Roman" w:eastAsia="Times New Roman" w:hAnsi="Times New Roman" w:cs="Times New Roman"/>
          <w:color w:val="000000"/>
          <w:spacing w:val="117"/>
          <w:sz w:val="24"/>
          <w:szCs w:val="24"/>
          <w:lang w:eastAsia="ar-SA"/>
        </w:rPr>
        <w:t xml:space="preserve"> </w:t>
      </w:r>
      <w:r w:rsidRPr="00C32969">
        <w:rPr>
          <w:rFonts w:ascii="Times New Roman" w:eastAsia="Times New Roman" w:hAnsi="Times New Roman" w:cs="Times New Roman"/>
          <w:color w:val="000000"/>
          <w:sz w:val="24"/>
          <w:szCs w:val="24"/>
          <w:lang w:eastAsia="ar-SA"/>
        </w:rPr>
        <w:t>заверш</w:t>
      </w:r>
      <w:r w:rsidRPr="00C32969">
        <w:rPr>
          <w:rFonts w:ascii="Times New Roman" w:eastAsia="Times New Roman" w:hAnsi="Times New Roman" w:cs="Times New Roman"/>
          <w:color w:val="000000"/>
          <w:spacing w:val="-1"/>
          <w:sz w:val="24"/>
          <w:szCs w:val="24"/>
          <w:lang w:eastAsia="ar-SA"/>
        </w:rPr>
        <w:t>е</w:t>
      </w:r>
      <w:r w:rsidRPr="00C32969">
        <w:rPr>
          <w:rFonts w:ascii="Times New Roman" w:eastAsia="Times New Roman" w:hAnsi="Times New Roman" w:cs="Times New Roman"/>
          <w:color w:val="000000"/>
          <w:sz w:val="24"/>
          <w:szCs w:val="24"/>
          <w:lang w:eastAsia="ar-SA"/>
        </w:rPr>
        <w:t>ния</w:t>
      </w:r>
      <w:r w:rsidRPr="00C32969">
        <w:rPr>
          <w:rFonts w:ascii="Times New Roman" w:eastAsia="Times New Roman" w:hAnsi="Times New Roman" w:cs="Times New Roman"/>
          <w:color w:val="000000"/>
          <w:spacing w:val="118"/>
          <w:sz w:val="24"/>
          <w:szCs w:val="24"/>
          <w:lang w:eastAsia="ar-SA"/>
        </w:rPr>
        <w:t xml:space="preserve"> </w:t>
      </w:r>
      <w:r w:rsidRPr="00C32969">
        <w:rPr>
          <w:rFonts w:ascii="Times New Roman" w:eastAsia="Times New Roman" w:hAnsi="Times New Roman" w:cs="Times New Roman"/>
          <w:color w:val="000000"/>
          <w:spacing w:val="1"/>
          <w:sz w:val="24"/>
          <w:szCs w:val="24"/>
          <w:lang w:eastAsia="ar-SA"/>
        </w:rPr>
        <w:t>п</w:t>
      </w:r>
      <w:r w:rsidRPr="00C32969">
        <w:rPr>
          <w:rFonts w:ascii="Times New Roman" w:eastAsia="Times New Roman" w:hAnsi="Times New Roman" w:cs="Times New Roman"/>
          <w:color w:val="000000"/>
          <w:sz w:val="24"/>
          <w:szCs w:val="24"/>
          <w:lang w:eastAsia="ar-SA"/>
        </w:rPr>
        <w:t>рие</w:t>
      </w:r>
      <w:r w:rsidRPr="00C32969">
        <w:rPr>
          <w:rFonts w:ascii="Times New Roman" w:eastAsia="Times New Roman" w:hAnsi="Times New Roman" w:cs="Times New Roman"/>
          <w:color w:val="000000"/>
          <w:spacing w:val="-2"/>
          <w:sz w:val="24"/>
          <w:szCs w:val="24"/>
          <w:lang w:eastAsia="ar-SA"/>
        </w:rPr>
        <w:t>м</w:t>
      </w:r>
      <w:r w:rsidRPr="00C32969">
        <w:rPr>
          <w:rFonts w:ascii="Times New Roman" w:eastAsia="Times New Roman" w:hAnsi="Times New Roman" w:cs="Times New Roman"/>
          <w:color w:val="000000"/>
          <w:sz w:val="24"/>
          <w:szCs w:val="24"/>
          <w:lang w:eastAsia="ar-SA"/>
        </w:rPr>
        <w:t>а заяв</w:t>
      </w:r>
      <w:r w:rsidRPr="00C32969">
        <w:rPr>
          <w:rFonts w:ascii="Times New Roman" w:eastAsia="Times New Roman" w:hAnsi="Times New Roman" w:cs="Times New Roman"/>
          <w:color w:val="000000"/>
          <w:spacing w:val="-1"/>
          <w:sz w:val="24"/>
          <w:szCs w:val="24"/>
          <w:lang w:eastAsia="ar-SA"/>
        </w:rPr>
        <w:t>л</w:t>
      </w:r>
      <w:r w:rsidRPr="00C32969">
        <w:rPr>
          <w:rFonts w:ascii="Times New Roman" w:eastAsia="Times New Roman" w:hAnsi="Times New Roman" w:cs="Times New Roman"/>
          <w:color w:val="000000"/>
          <w:sz w:val="24"/>
          <w:szCs w:val="24"/>
          <w:lang w:eastAsia="ar-SA"/>
        </w:rPr>
        <w:t>ен</w:t>
      </w:r>
      <w:r w:rsidRPr="00C32969">
        <w:rPr>
          <w:rFonts w:ascii="Times New Roman" w:eastAsia="Times New Roman" w:hAnsi="Times New Roman" w:cs="Times New Roman"/>
          <w:color w:val="000000"/>
          <w:spacing w:val="-1"/>
          <w:sz w:val="24"/>
          <w:szCs w:val="24"/>
          <w:lang w:eastAsia="ar-SA"/>
        </w:rPr>
        <w:t>и</w:t>
      </w:r>
      <w:r w:rsidRPr="00C32969">
        <w:rPr>
          <w:rFonts w:ascii="Times New Roman" w:eastAsia="Times New Roman" w:hAnsi="Times New Roman" w:cs="Times New Roman"/>
          <w:color w:val="000000"/>
          <w:sz w:val="24"/>
          <w:szCs w:val="24"/>
          <w:lang w:eastAsia="ar-SA"/>
        </w:rPr>
        <w:t>й</w:t>
      </w:r>
      <w:r w:rsidRPr="00C32969">
        <w:rPr>
          <w:rFonts w:ascii="Times New Roman" w:eastAsia="Times New Roman" w:hAnsi="Times New Roman" w:cs="Times New Roman"/>
          <w:color w:val="000000"/>
          <w:spacing w:val="-1"/>
          <w:sz w:val="24"/>
          <w:szCs w:val="24"/>
          <w:lang w:eastAsia="ar-SA"/>
        </w:rPr>
        <w:t xml:space="preserve"> </w:t>
      </w:r>
      <w:r w:rsidRPr="00C32969">
        <w:rPr>
          <w:rFonts w:ascii="Times New Roman" w:eastAsia="Times New Roman" w:hAnsi="Times New Roman" w:cs="Times New Roman"/>
          <w:color w:val="000000"/>
          <w:sz w:val="24"/>
          <w:szCs w:val="24"/>
          <w:lang w:eastAsia="ar-SA"/>
        </w:rPr>
        <w:t>о при</w:t>
      </w:r>
      <w:r w:rsidRPr="00C32969">
        <w:rPr>
          <w:rFonts w:ascii="Times New Roman" w:eastAsia="Times New Roman" w:hAnsi="Times New Roman" w:cs="Times New Roman"/>
          <w:color w:val="000000"/>
          <w:spacing w:val="-1"/>
          <w:sz w:val="24"/>
          <w:szCs w:val="24"/>
          <w:lang w:eastAsia="ar-SA"/>
        </w:rPr>
        <w:t>е</w:t>
      </w:r>
      <w:r w:rsidRPr="00C32969">
        <w:rPr>
          <w:rFonts w:ascii="Times New Roman" w:eastAsia="Times New Roman" w:hAnsi="Times New Roman" w:cs="Times New Roman"/>
          <w:color w:val="000000"/>
          <w:sz w:val="24"/>
          <w:szCs w:val="24"/>
          <w:lang w:eastAsia="ar-SA"/>
        </w:rPr>
        <w:t>ме</w:t>
      </w:r>
      <w:r w:rsidRPr="00C32969">
        <w:rPr>
          <w:rFonts w:ascii="Times New Roman" w:eastAsia="Times New Roman" w:hAnsi="Times New Roman" w:cs="Times New Roman"/>
          <w:color w:val="000000"/>
          <w:spacing w:val="-3"/>
          <w:sz w:val="24"/>
          <w:szCs w:val="24"/>
          <w:lang w:eastAsia="ar-SA"/>
        </w:rPr>
        <w:t xml:space="preserve"> </w:t>
      </w:r>
      <w:r w:rsidRPr="00C32969">
        <w:rPr>
          <w:rFonts w:ascii="Times New Roman" w:eastAsia="Times New Roman" w:hAnsi="Times New Roman" w:cs="Times New Roman"/>
          <w:color w:val="000000"/>
          <w:sz w:val="24"/>
          <w:szCs w:val="24"/>
          <w:lang w:eastAsia="ar-SA"/>
        </w:rPr>
        <w:t>на об</w:t>
      </w:r>
      <w:r w:rsidRPr="00C32969">
        <w:rPr>
          <w:rFonts w:ascii="Times New Roman" w:eastAsia="Times New Roman" w:hAnsi="Times New Roman" w:cs="Times New Roman"/>
          <w:color w:val="000000"/>
          <w:spacing w:val="-2"/>
          <w:sz w:val="24"/>
          <w:szCs w:val="24"/>
          <w:lang w:eastAsia="ar-SA"/>
        </w:rPr>
        <w:t>у</w:t>
      </w:r>
      <w:r w:rsidRPr="00C32969">
        <w:rPr>
          <w:rFonts w:ascii="Times New Roman" w:eastAsia="Times New Roman" w:hAnsi="Times New Roman" w:cs="Times New Roman"/>
          <w:color w:val="000000"/>
          <w:sz w:val="24"/>
          <w:szCs w:val="24"/>
          <w:lang w:eastAsia="ar-SA"/>
        </w:rPr>
        <w:t>чение в</w:t>
      </w:r>
      <w:r w:rsidRPr="00C32969">
        <w:rPr>
          <w:rFonts w:ascii="Times New Roman" w:eastAsia="Times New Roman" w:hAnsi="Times New Roman" w:cs="Times New Roman"/>
          <w:color w:val="000000"/>
          <w:spacing w:val="-4"/>
          <w:sz w:val="24"/>
          <w:szCs w:val="24"/>
          <w:lang w:eastAsia="ar-SA"/>
        </w:rPr>
        <w:t xml:space="preserve"> </w:t>
      </w:r>
      <w:r w:rsidRPr="00C32969">
        <w:rPr>
          <w:rFonts w:ascii="Times New Roman" w:eastAsia="Times New Roman" w:hAnsi="Times New Roman" w:cs="Times New Roman"/>
          <w:color w:val="000000"/>
          <w:sz w:val="24"/>
          <w:szCs w:val="24"/>
          <w:lang w:eastAsia="ar-SA"/>
        </w:rPr>
        <w:t>пе</w:t>
      </w:r>
      <w:r w:rsidRPr="00C32969">
        <w:rPr>
          <w:rFonts w:ascii="Times New Roman" w:eastAsia="Times New Roman" w:hAnsi="Times New Roman" w:cs="Times New Roman"/>
          <w:color w:val="000000"/>
          <w:spacing w:val="1"/>
          <w:sz w:val="24"/>
          <w:szCs w:val="24"/>
          <w:lang w:eastAsia="ar-SA"/>
        </w:rPr>
        <w:t>р</w:t>
      </w:r>
      <w:r w:rsidRPr="00C32969">
        <w:rPr>
          <w:rFonts w:ascii="Times New Roman" w:eastAsia="Times New Roman" w:hAnsi="Times New Roman" w:cs="Times New Roman"/>
          <w:color w:val="000000"/>
          <w:sz w:val="24"/>
          <w:szCs w:val="24"/>
          <w:lang w:eastAsia="ar-SA"/>
        </w:rPr>
        <w:t>вый</w:t>
      </w:r>
      <w:r w:rsidRPr="00C32969">
        <w:rPr>
          <w:rFonts w:ascii="Times New Roman" w:eastAsia="Times New Roman" w:hAnsi="Times New Roman" w:cs="Times New Roman"/>
          <w:color w:val="000000"/>
          <w:spacing w:val="1"/>
          <w:sz w:val="24"/>
          <w:szCs w:val="24"/>
          <w:lang w:eastAsia="ar-SA"/>
        </w:rPr>
        <w:t xml:space="preserve"> </w:t>
      </w:r>
      <w:r w:rsidRPr="00C32969">
        <w:rPr>
          <w:rFonts w:ascii="Times New Roman" w:eastAsia="Times New Roman" w:hAnsi="Times New Roman" w:cs="Times New Roman"/>
          <w:color w:val="000000"/>
          <w:sz w:val="24"/>
          <w:szCs w:val="24"/>
          <w:lang w:eastAsia="ar-SA"/>
        </w:rPr>
        <w:t>кл</w:t>
      </w:r>
      <w:r w:rsidRPr="00C32969">
        <w:rPr>
          <w:rFonts w:ascii="Times New Roman" w:eastAsia="Times New Roman" w:hAnsi="Times New Roman" w:cs="Times New Roman"/>
          <w:color w:val="000000"/>
          <w:spacing w:val="-2"/>
          <w:sz w:val="24"/>
          <w:szCs w:val="24"/>
          <w:lang w:eastAsia="ar-SA"/>
        </w:rPr>
        <w:t>а</w:t>
      </w:r>
      <w:r w:rsidRPr="00C32969">
        <w:rPr>
          <w:rFonts w:ascii="Times New Roman" w:eastAsia="Times New Roman" w:hAnsi="Times New Roman" w:cs="Times New Roman"/>
          <w:color w:val="000000"/>
          <w:sz w:val="24"/>
          <w:szCs w:val="24"/>
          <w:lang w:eastAsia="ar-SA"/>
        </w:rPr>
        <w:t>сс.</w:t>
      </w:r>
    </w:p>
    <w:p w:rsidR="00754641" w:rsidRPr="00C32969" w:rsidRDefault="00754641" w:rsidP="00C32969">
      <w:pPr>
        <w:spacing w:after="0" w:line="240" w:lineRule="auto"/>
        <w:ind w:left="1" w:right="-14" w:firstLine="719"/>
        <w:jc w:val="both"/>
        <w:rPr>
          <w:rFonts w:ascii="Times New Roman" w:eastAsia="Times New Roman" w:hAnsi="Times New Roman" w:cs="Times New Roman"/>
          <w:kern w:val="2"/>
          <w:sz w:val="24"/>
          <w:szCs w:val="24"/>
          <w:lang w:eastAsia="hi-IN" w:bidi="hi-IN"/>
        </w:rPr>
      </w:pPr>
      <w:r w:rsidRPr="00C32969">
        <w:rPr>
          <w:rFonts w:ascii="Times New Roman" w:eastAsia="Times New Roman" w:hAnsi="Times New Roman" w:cs="Times New Roman"/>
          <w:color w:val="FF0000"/>
          <w:sz w:val="24"/>
          <w:szCs w:val="24"/>
          <w:lang w:eastAsia="ru-RU"/>
        </w:rPr>
        <w:t xml:space="preserve"> </w:t>
      </w:r>
      <w:r w:rsidRPr="00C32969">
        <w:rPr>
          <w:rFonts w:ascii="Times New Roman" w:eastAsia="Times New Roman" w:hAnsi="Times New Roman" w:cs="Times New Roman"/>
          <w:sz w:val="24"/>
          <w:szCs w:val="24"/>
          <w:lang w:eastAsia="hi-IN"/>
        </w:rPr>
        <w:t>Для</w:t>
      </w:r>
      <w:r w:rsidRPr="00C32969">
        <w:rPr>
          <w:rFonts w:ascii="Times New Roman" w:eastAsia="Times New Roman" w:hAnsi="Times New Roman" w:cs="Times New Roman"/>
          <w:spacing w:val="165"/>
          <w:sz w:val="24"/>
          <w:szCs w:val="24"/>
          <w:lang w:eastAsia="hi-IN"/>
        </w:rPr>
        <w:t xml:space="preserve"> </w:t>
      </w:r>
      <w:r w:rsidRPr="00C32969">
        <w:rPr>
          <w:rFonts w:ascii="Times New Roman" w:eastAsia="Times New Roman" w:hAnsi="Times New Roman" w:cs="Times New Roman"/>
          <w:sz w:val="24"/>
          <w:szCs w:val="24"/>
          <w:lang w:eastAsia="hi-IN"/>
        </w:rPr>
        <w:t>детей,</w:t>
      </w:r>
      <w:r w:rsidRPr="00C32969">
        <w:rPr>
          <w:rFonts w:ascii="Times New Roman" w:eastAsia="Times New Roman" w:hAnsi="Times New Roman" w:cs="Times New Roman"/>
          <w:spacing w:val="164"/>
          <w:sz w:val="24"/>
          <w:szCs w:val="24"/>
          <w:lang w:eastAsia="hi-IN"/>
        </w:rPr>
        <w:t xml:space="preserve"> </w:t>
      </w:r>
      <w:r w:rsidRPr="00C32969">
        <w:rPr>
          <w:rFonts w:ascii="Times New Roman" w:eastAsia="Times New Roman" w:hAnsi="Times New Roman" w:cs="Times New Roman"/>
          <w:spacing w:val="3"/>
          <w:sz w:val="24"/>
          <w:szCs w:val="24"/>
          <w:lang w:eastAsia="hi-IN"/>
        </w:rPr>
        <w:t>н</w:t>
      </w:r>
      <w:r w:rsidRPr="00C32969">
        <w:rPr>
          <w:rFonts w:ascii="Times New Roman" w:eastAsia="Times New Roman" w:hAnsi="Times New Roman" w:cs="Times New Roman"/>
          <w:sz w:val="24"/>
          <w:szCs w:val="24"/>
          <w:lang w:eastAsia="hi-IN"/>
        </w:rPr>
        <w:t>е</w:t>
      </w:r>
      <w:r w:rsidRPr="00C32969">
        <w:rPr>
          <w:rFonts w:ascii="Times New Roman" w:eastAsia="Times New Roman" w:hAnsi="Times New Roman" w:cs="Times New Roman"/>
          <w:spacing w:val="164"/>
          <w:sz w:val="24"/>
          <w:szCs w:val="24"/>
          <w:lang w:eastAsia="hi-IN"/>
        </w:rPr>
        <w:t xml:space="preserve"> </w:t>
      </w:r>
      <w:r w:rsidRPr="00C32969">
        <w:rPr>
          <w:rFonts w:ascii="Times New Roman" w:eastAsia="Times New Roman" w:hAnsi="Times New Roman" w:cs="Times New Roman"/>
          <w:sz w:val="24"/>
          <w:szCs w:val="24"/>
          <w:lang w:eastAsia="hi-IN"/>
        </w:rPr>
        <w:t>прож</w:t>
      </w:r>
      <w:r w:rsidRPr="00C32969">
        <w:rPr>
          <w:rFonts w:ascii="Times New Roman" w:eastAsia="Times New Roman" w:hAnsi="Times New Roman" w:cs="Times New Roman"/>
          <w:spacing w:val="2"/>
          <w:sz w:val="24"/>
          <w:szCs w:val="24"/>
          <w:lang w:eastAsia="hi-IN"/>
        </w:rPr>
        <w:t>и</w:t>
      </w:r>
      <w:r w:rsidRPr="00C32969">
        <w:rPr>
          <w:rFonts w:ascii="Times New Roman" w:eastAsia="Times New Roman" w:hAnsi="Times New Roman" w:cs="Times New Roman"/>
          <w:sz w:val="24"/>
          <w:szCs w:val="24"/>
          <w:lang w:eastAsia="hi-IN"/>
        </w:rPr>
        <w:t>ва</w:t>
      </w:r>
      <w:r w:rsidRPr="00C32969">
        <w:rPr>
          <w:rFonts w:ascii="Times New Roman" w:eastAsia="Times New Roman" w:hAnsi="Times New Roman" w:cs="Times New Roman"/>
          <w:spacing w:val="-1"/>
          <w:sz w:val="24"/>
          <w:szCs w:val="24"/>
          <w:lang w:eastAsia="hi-IN"/>
        </w:rPr>
        <w:t>ю</w:t>
      </w:r>
      <w:r w:rsidRPr="00C32969">
        <w:rPr>
          <w:rFonts w:ascii="Times New Roman" w:eastAsia="Times New Roman" w:hAnsi="Times New Roman" w:cs="Times New Roman"/>
          <w:spacing w:val="-2"/>
          <w:sz w:val="24"/>
          <w:szCs w:val="24"/>
          <w:lang w:eastAsia="hi-IN"/>
        </w:rPr>
        <w:t>щ</w:t>
      </w:r>
      <w:r w:rsidRPr="00C32969">
        <w:rPr>
          <w:rFonts w:ascii="Times New Roman" w:eastAsia="Times New Roman" w:hAnsi="Times New Roman" w:cs="Times New Roman"/>
          <w:sz w:val="24"/>
          <w:szCs w:val="24"/>
          <w:lang w:eastAsia="hi-IN"/>
        </w:rPr>
        <w:t>их</w:t>
      </w:r>
      <w:r w:rsidRPr="00C32969">
        <w:rPr>
          <w:rFonts w:ascii="Times New Roman" w:eastAsia="Times New Roman" w:hAnsi="Times New Roman" w:cs="Times New Roman"/>
          <w:spacing w:val="165"/>
          <w:sz w:val="24"/>
          <w:szCs w:val="24"/>
          <w:lang w:eastAsia="hi-IN"/>
        </w:rPr>
        <w:t xml:space="preserve"> </w:t>
      </w:r>
      <w:r w:rsidRPr="00C32969">
        <w:rPr>
          <w:rFonts w:ascii="Times New Roman" w:eastAsia="Times New Roman" w:hAnsi="Times New Roman" w:cs="Times New Roman"/>
          <w:spacing w:val="1"/>
          <w:sz w:val="24"/>
          <w:szCs w:val="24"/>
          <w:lang w:eastAsia="hi-IN"/>
        </w:rPr>
        <w:t>н</w:t>
      </w:r>
      <w:r w:rsidRPr="00C32969">
        <w:rPr>
          <w:rFonts w:ascii="Times New Roman" w:eastAsia="Times New Roman" w:hAnsi="Times New Roman" w:cs="Times New Roman"/>
          <w:sz w:val="24"/>
          <w:szCs w:val="24"/>
          <w:lang w:eastAsia="hi-IN"/>
        </w:rPr>
        <w:t>а</w:t>
      </w:r>
      <w:r w:rsidRPr="00C32969">
        <w:rPr>
          <w:rFonts w:ascii="Times New Roman" w:eastAsia="Times New Roman" w:hAnsi="Times New Roman" w:cs="Times New Roman"/>
          <w:spacing w:val="165"/>
          <w:sz w:val="24"/>
          <w:szCs w:val="24"/>
          <w:lang w:eastAsia="hi-IN"/>
        </w:rPr>
        <w:t xml:space="preserve"> </w:t>
      </w:r>
      <w:r w:rsidRPr="00C32969">
        <w:rPr>
          <w:rFonts w:ascii="Times New Roman" w:eastAsia="Times New Roman" w:hAnsi="Times New Roman" w:cs="Times New Roman"/>
          <w:sz w:val="24"/>
          <w:szCs w:val="24"/>
          <w:lang w:eastAsia="hi-IN"/>
        </w:rPr>
        <w:t>зак</w:t>
      </w:r>
      <w:r w:rsidRPr="00C32969">
        <w:rPr>
          <w:rFonts w:ascii="Times New Roman" w:eastAsia="Times New Roman" w:hAnsi="Times New Roman" w:cs="Times New Roman"/>
          <w:spacing w:val="1"/>
          <w:sz w:val="24"/>
          <w:szCs w:val="24"/>
          <w:lang w:eastAsia="hi-IN"/>
        </w:rPr>
        <w:t>р</w:t>
      </w:r>
      <w:r w:rsidRPr="00C32969">
        <w:rPr>
          <w:rFonts w:ascii="Times New Roman" w:eastAsia="Times New Roman" w:hAnsi="Times New Roman" w:cs="Times New Roman"/>
          <w:spacing w:val="-1"/>
          <w:sz w:val="24"/>
          <w:szCs w:val="24"/>
          <w:lang w:eastAsia="hi-IN"/>
        </w:rPr>
        <w:t>е</w:t>
      </w:r>
      <w:r w:rsidRPr="00C32969">
        <w:rPr>
          <w:rFonts w:ascii="Times New Roman" w:eastAsia="Times New Roman" w:hAnsi="Times New Roman" w:cs="Times New Roman"/>
          <w:sz w:val="24"/>
          <w:szCs w:val="24"/>
          <w:lang w:eastAsia="hi-IN"/>
        </w:rPr>
        <w:t>пл</w:t>
      </w:r>
      <w:r w:rsidRPr="00C32969">
        <w:rPr>
          <w:rFonts w:ascii="Times New Roman" w:eastAsia="Times New Roman" w:hAnsi="Times New Roman" w:cs="Times New Roman"/>
          <w:spacing w:val="-2"/>
          <w:sz w:val="24"/>
          <w:szCs w:val="24"/>
          <w:lang w:eastAsia="hi-IN"/>
        </w:rPr>
        <w:t>е</w:t>
      </w:r>
      <w:r w:rsidRPr="00C32969">
        <w:rPr>
          <w:rFonts w:ascii="Times New Roman" w:eastAsia="Times New Roman" w:hAnsi="Times New Roman" w:cs="Times New Roman"/>
          <w:sz w:val="24"/>
          <w:szCs w:val="24"/>
          <w:lang w:eastAsia="hi-IN"/>
        </w:rPr>
        <w:t>нной</w:t>
      </w:r>
      <w:r w:rsidRPr="00C32969">
        <w:rPr>
          <w:rFonts w:ascii="Times New Roman" w:eastAsia="Times New Roman" w:hAnsi="Times New Roman" w:cs="Times New Roman"/>
          <w:spacing w:val="166"/>
          <w:sz w:val="24"/>
          <w:szCs w:val="24"/>
          <w:lang w:eastAsia="hi-IN"/>
        </w:rPr>
        <w:t xml:space="preserve"> </w:t>
      </w:r>
      <w:r w:rsidRPr="00C32969">
        <w:rPr>
          <w:rFonts w:ascii="Times New Roman" w:eastAsia="Times New Roman" w:hAnsi="Times New Roman" w:cs="Times New Roman"/>
          <w:sz w:val="24"/>
          <w:szCs w:val="24"/>
          <w:lang w:eastAsia="hi-IN"/>
        </w:rPr>
        <w:t>т</w:t>
      </w:r>
      <w:r w:rsidRPr="00C32969">
        <w:rPr>
          <w:rFonts w:ascii="Times New Roman" w:eastAsia="Times New Roman" w:hAnsi="Times New Roman" w:cs="Times New Roman"/>
          <w:spacing w:val="-1"/>
          <w:sz w:val="24"/>
          <w:szCs w:val="24"/>
          <w:lang w:eastAsia="hi-IN"/>
        </w:rPr>
        <w:t>е</w:t>
      </w:r>
      <w:r w:rsidRPr="00C32969">
        <w:rPr>
          <w:rFonts w:ascii="Times New Roman" w:eastAsia="Times New Roman" w:hAnsi="Times New Roman" w:cs="Times New Roman"/>
          <w:sz w:val="24"/>
          <w:szCs w:val="24"/>
          <w:lang w:eastAsia="hi-IN"/>
        </w:rPr>
        <w:t>ррито</w:t>
      </w:r>
      <w:r w:rsidRPr="00C32969">
        <w:rPr>
          <w:rFonts w:ascii="Times New Roman" w:eastAsia="Times New Roman" w:hAnsi="Times New Roman" w:cs="Times New Roman"/>
          <w:spacing w:val="-1"/>
          <w:sz w:val="24"/>
          <w:szCs w:val="24"/>
          <w:lang w:eastAsia="hi-IN"/>
        </w:rPr>
        <w:t>р</w:t>
      </w:r>
      <w:r w:rsidRPr="00C32969">
        <w:rPr>
          <w:rFonts w:ascii="Times New Roman" w:eastAsia="Times New Roman" w:hAnsi="Times New Roman" w:cs="Times New Roman"/>
          <w:sz w:val="24"/>
          <w:szCs w:val="24"/>
          <w:lang w:eastAsia="hi-IN"/>
        </w:rPr>
        <w:t>ии,</w:t>
      </w:r>
      <w:r w:rsidRPr="00C32969">
        <w:rPr>
          <w:rFonts w:ascii="Times New Roman" w:eastAsia="Times New Roman" w:hAnsi="Times New Roman" w:cs="Times New Roman"/>
          <w:spacing w:val="164"/>
          <w:sz w:val="24"/>
          <w:szCs w:val="24"/>
          <w:lang w:eastAsia="hi-IN"/>
        </w:rPr>
        <w:t xml:space="preserve"> </w:t>
      </w:r>
      <w:r w:rsidRPr="00C32969">
        <w:rPr>
          <w:rFonts w:ascii="Times New Roman" w:eastAsia="Times New Roman" w:hAnsi="Times New Roman" w:cs="Times New Roman"/>
          <w:sz w:val="24"/>
          <w:szCs w:val="24"/>
          <w:lang w:eastAsia="hi-IN"/>
        </w:rPr>
        <w:t>прием заяв</w:t>
      </w:r>
      <w:r w:rsidRPr="00C32969">
        <w:rPr>
          <w:rFonts w:ascii="Times New Roman" w:eastAsia="Times New Roman" w:hAnsi="Times New Roman" w:cs="Times New Roman"/>
          <w:spacing w:val="-1"/>
          <w:sz w:val="24"/>
          <w:szCs w:val="24"/>
          <w:lang w:eastAsia="hi-IN"/>
        </w:rPr>
        <w:t>л</w:t>
      </w:r>
      <w:r w:rsidRPr="00C32969">
        <w:rPr>
          <w:rFonts w:ascii="Times New Roman" w:eastAsia="Times New Roman" w:hAnsi="Times New Roman" w:cs="Times New Roman"/>
          <w:sz w:val="24"/>
          <w:szCs w:val="24"/>
          <w:lang w:eastAsia="hi-IN"/>
        </w:rPr>
        <w:t>ен</w:t>
      </w:r>
      <w:r w:rsidRPr="00C32969">
        <w:rPr>
          <w:rFonts w:ascii="Times New Roman" w:eastAsia="Times New Roman" w:hAnsi="Times New Roman" w:cs="Times New Roman"/>
          <w:spacing w:val="-1"/>
          <w:sz w:val="24"/>
          <w:szCs w:val="24"/>
          <w:lang w:eastAsia="hi-IN"/>
        </w:rPr>
        <w:t>и</w:t>
      </w:r>
      <w:r w:rsidRPr="00C32969">
        <w:rPr>
          <w:rFonts w:ascii="Times New Roman" w:eastAsia="Times New Roman" w:hAnsi="Times New Roman" w:cs="Times New Roman"/>
          <w:sz w:val="24"/>
          <w:szCs w:val="24"/>
          <w:lang w:eastAsia="hi-IN"/>
        </w:rPr>
        <w:t>й</w:t>
      </w:r>
      <w:r w:rsidRPr="00C32969">
        <w:rPr>
          <w:rFonts w:ascii="Times New Roman" w:eastAsia="Times New Roman" w:hAnsi="Times New Roman" w:cs="Times New Roman"/>
          <w:spacing w:val="38"/>
          <w:sz w:val="24"/>
          <w:szCs w:val="24"/>
          <w:lang w:eastAsia="hi-IN"/>
        </w:rPr>
        <w:t xml:space="preserve"> </w:t>
      </w:r>
      <w:r w:rsidRPr="00C32969">
        <w:rPr>
          <w:rFonts w:ascii="Times New Roman" w:eastAsia="Times New Roman" w:hAnsi="Times New Roman" w:cs="Times New Roman"/>
          <w:spacing w:val="1"/>
          <w:sz w:val="24"/>
          <w:szCs w:val="24"/>
          <w:lang w:eastAsia="hi-IN"/>
        </w:rPr>
        <w:t>о</w:t>
      </w:r>
      <w:r w:rsidRPr="00C32969">
        <w:rPr>
          <w:rFonts w:ascii="Times New Roman" w:eastAsia="Times New Roman" w:hAnsi="Times New Roman" w:cs="Times New Roman"/>
          <w:spacing w:val="39"/>
          <w:sz w:val="24"/>
          <w:szCs w:val="24"/>
          <w:lang w:eastAsia="hi-IN"/>
        </w:rPr>
        <w:t xml:space="preserve"> </w:t>
      </w:r>
      <w:r w:rsidRPr="00C32969">
        <w:rPr>
          <w:rFonts w:ascii="Times New Roman" w:eastAsia="Times New Roman" w:hAnsi="Times New Roman" w:cs="Times New Roman"/>
          <w:sz w:val="24"/>
          <w:szCs w:val="24"/>
          <w:lang w:eastAsia="hi-IN"/>
        </w:rPr>
        <w:t>приеме</w:t>
      </w:r>
      <w:r w:rsidRPr="00C32969">
        <w:rPr>
          <w:rFonts w:ascii="Times New Roman" w:eastAsia="Times New Roman" w:hAnsi="Times New Roman" w:cs="Times New Roman"/>
          <w:spacing w:val="35"/>
          <w:sz w:val="24"/>
          <w:szCs w:val="24"/>
          <w:lang w:eastAsia="hi-IN"/>
        </w:rPr>
        <w:t xml:space="preserve"> </w:t>
      </w:r>
      <w:r w:rsidRPr="00C32969">
        <w:rPr>
          <w:rFonts w:ascii="Times New Roman" w:eastAsia="Times New Roman" w:hAnsi="Times New Roman" w:cs="Times New Roman"/>
          <w:spacing w:val="1"/>
          <w:sz w:val="24"/>
          <w:szCs w:val="24"/>
          <w:lang w:eastAsia="hi-IN"/>
        </w:rPr>
        <w:t>н</w:t>
      </w:r>
      <w:r w:rsidRPr="00C32969">
        <w:rPr>
          <w:rFonts w:ascii="Times New Roman" w:eastAsia="Times New Roman" w:hAnsi="Times New Roman" w:cs="Times New Roman"/>
          <w:sz w:val="24"/>
          <w:szCs w:val="24"/>
          <w:lang w:eastAsia="hi-IN"/>
        </w:rPr>
        <w:t>а</w:t>
      </w:r>
      <w:r w:rsidRPr="00C32969">
        <w:rPr>
          <w:rFonts w:ascii="Times New Roman" w:eastAsia="Times New Roman" w:hAnsi="Times New Roman" w:cs="Times New Roman"/>
          <w:spacing w:val="37"/>
          <w:sz w:val="24"/>
          <w:szCs w:val="24"/>
          <w:lang w:eastAsia="hi-IN"/>
        </w:rPr>
        <w:t xml:space="preserve"> </w:t>
      </w:r>
      <w:r w:rsidRPr="00C32969">
        <w:rPr>
          <w:rFonts w:ascii="Times New Roman" w:eastAsia="Times New Roman" w:hAnsi="Times New Roman" w:cs="Times New Roman"/>
          <w:spacing w:val="1"/>
          <w:sz w:val="24"/>
          <w:szCs w:val="24"/>
          <w:lang w:eastAsia="hi-IN"/>
        </w:rPr>
        <w:t>об</w:t>
      </w:r>
      <w:r w:rsidRPr="00C32969">
        <w:rPr>
          <w:rFonts w:ascii="Times New Roman" w:eastAsia="Times New Roman" w:hAnsi="Times New Roman" w:cs="Times New Roman"/>
          <w:spacing w:val="-2"/>
          <w:sz w:val="24"/>
          <w:szCs w:val="24"/>
          <w:lang w:eastAsia="hi-IN"/>
        </w:rPr>
        <w:t>у</w:t>
      </w:r>
      <w:r w:rsidRPr="00C32969">
        <w:rPr>
          <w:rFonts w:ascii="Times New Roman" w:eastAsia="Times New Roman" w:hAnsi="Times New Roman" w:cs="Times New Roman"/>
          <w:sz w:val="24"/>
          <w:szCs w:val="24"/>
          <w:lang w:eastAsia="hi-IN"/>
        </w:rPr>
        <w:t>чение</w:t>
      </w:r>
      <w:r w:rsidRPr="00C32969">
        <w:rPr>
          <w:rFonts w:ascii="Times New Roman" w:eastAsia="Times New Roman" w:hAnsi="Times New Roman" w:cs="Times New Roman"/>
          <w:spacing w:val="37"/>
          <w:sz w:val="24"/>
          <w:szCs w:val="24"/>
          <w:lang w:eastAsia="hi-IN"/>
        </w:rPr>
        <w:t xml:space="preserve"> </w:t>
      </w:r>
      <w:r w:rsidRPr="00C32969">
        <w:rPr>
          <w:rFonts w:ascii="Times New Roman" w:eastAsia="Times New Roman" w:hAnsi="Times New Roman" w:cs="Times New Roman"/>
          <w:sz w:val="24"/>
          <w:szCs w:val="24"/>
          <w:lang w:eastAsia="hi-IN"/>
        </w:rPr>
        <w:t>в</w:t>
      </w:r>
      <w:r w:rsidRPr="00C32969">
        <w:rPr>
          <w:rFonts w:ascii="Times New Roman" w:eastAsia="Times New Roman" w:hAnsi="Times New Roman" w:cs="Times New Roman"/>
          <w:spacing w:val="37"/>
          <w:sz w:val="24"/>
          <w:szCs w:val="24"/>
          <w:lang w:eastAsia="hi-IN"/>
        </w:rPr>
        <w:t xml:space="preserve"> </w:t>
      </w:r>
      <w:r w:rsidRPr="00C32969">
        <w:rPr>
          <w:rFonts w:ascii="Times New Roman" w:eastAsia="Times New Roman" w:hAnsi="Times New Roman" w:cs="Times New Roman"/>
          <w:spacing w:val="1"/>
          <w:sz w:val="24"/>
          <w:szCs w:val="24"/>
          <w:lang w:eastAsia="hi-IN"/>
        </w:rPr>
        <w:t>п</w:t>
      </w:r>
      <w:r w:rsidRPr="00C32969">
        <w:rPr>
          <w:rFonts w:ascii="Times New Roman" w:eastAsia="Times New Roman" w:hAnsi="Times New Roman" w:cs="Times New Roman"/>
          <w:sz w:val="24"/>
          <w:szCs w:val="24"/>
          <w:lang w:eastAsia="hi-IN"/>
        </w:rPr>
        <w:t>ервый</w:t>
      </w:r>
      <w:r w:rsidRPr="00C32969">
        <w:rPr>
          <w:rFonts w:ascii="Times New Roman" w:eastAsia="Times New Roman" w:hAnsi="Times New Roman" w:cs="Times New Roman"/>
          <w:spacing w:val="38"/>
          <w:sz w:val="24"/>
          <w:szCs w:val="24"/>
          <w:lang w:eastAsia="hi-IN"/>
        </w:rPr>
        <w:t xml:space="preserve"> </w:t>
      </w:r>
      <w:r w:rsidRPr="00C32969">
        <w:rPr>
          <w:rFonts w:ascii="Times New Roman" w:eastAsia="Times New Roman" w:hAnsi="Times New Roman" w:cs="Times New Roman"/>
          <w:sz w:val="24"/>
          <w:szCs w:val="24"/>
          <w:lang w:eastAsia="hi-IN"/>
        </w:rPr>
        <w:t>класс</w:t>
      </w:r>
      <w:r w:rsidRPr="00C32969">
        <w:rPr>
          <w:rFonts w:ascii="Times New Roman" w:eastAsia="Times New Roman" w:hAnsi="Times New Roman" w:cs="Times New Roman"/>
          <w:spacing w:val="36"/>
          <w:sz w:val="24"/>
          <w:szCs w:val="24"/>
          <w:lang w:eastAsia="hi-IN"/>
        </w:rPr>
        <w:t xml:space="preserve"> </w:t>
      </w:r>
      <w:r w:rsidRPr="00C32969">
        <w:rPr>
          <w:rFonts w:ascii="Times New Roman" w:eastAsia="Times New Roman" w:hAnsi="Times New Roman" w:cs="Times New Roman"/>
          <w:sz w:val="24"/>
          <w:szCs w:val="24"/>
          <w:lang w:eastAsia="hi-IN"/>
        </w:rPr>
        <w:t>на</w:t>
      </w:r>
      <w:r w:rsidRPr="00C32969">
        <w:rPr>
          <w:rFonts w:ascii="Times New Roman" w:eastAsia="Times New Roman" w:hAnsi="Times New Roman" w:cs="Times New Roman"/>
          <w:spacing w:val="-2"/>
          <w:sz w:val="24"/>
          <w:szCs w:val="24"/>
          <w:lang w:eastAsia="hi-IN"/>
        </w:rPr>
        <w:t>ч</w:t>
      </w:r>
      <w:r w:rsidRPr="00C32969">
        <w:rPr>
          <w:rFonts w:ascii="Times New Roman" w:eastAsia="Times New Roman" w:hAnsi="Times New Roman" w:cs="Times New Roman"/>
          <w:sz w:val="24"/>
          <w:szCs w:val="24"/>
          <w:lang w:eastAsia="hi-IN"/>
        </w:rPr>
        <w:t>ина</w:t>
      </w:r>
      <w:r w:rsidRPr="00C32969">
        <w:rPr>
          <w:rFonts w:ascii="Times New Roman" w:eastAsia="Times New Roman" w:hAnsi="Times New Roman" w:cs="Times New Roman"/>
          <w:spacing w:val="-1"/>
          <w:sz w:val="24"/>
          <w:szCs w:val="24"/>
          <w:lang w:eastAsia="hi-IN"/>
        </w:rPr>
        <w:t>е</w:t>
      </w:r>
      <w:r w:rsidRPr="00C32969">
        <w:rPr>
          <w:rFonts w:ascii="Times New Roman" w:eastAsia="Times New Roman" w:hAnsi="Times New Roman" w:cs="Times New Roman"/>
          <w:spacing w:val="-3"/>
          <w:sz w:val="24"/>
          <w:szCs w:val="24"/>
          <w:lang w:eastAsia="hi-IN"/>
        </w:rPr>
        <w:t>т</w:t>
      </w:r>
      <w:r w:rsidRPr="00C32969">
        <w:rPr>
          <w:rFonts w:ascii="Times New Roman" w:eastAsia="Times New Roman" w:hAnsi="Times New Roman" w:cs="Times New Roman"/>
          <w:sz w:val="24"/>
          <w:szCs w:val="24"/>
          <w:lang w:eastAsia="hi-IN"/>
        </w:rPr>
        <w:t>ся</w:t>
      </w:r>
      <w:r w:rsidRPr="00C32969">
        <w:rPr>
          <w:rFonts w:ascii="Times New Roman" w:eastAsia="Times New Roman" w:hAnsi="Times New Roman" w:cs="Times New Roman"/>
          <w:spacing w:val="38"/>
          <w:sz w:val="24"/>
          <w:szCs w:val="24"/>
          <w:lang w:eastAsia="hi-IN"/>
        </w:rPr>
        <w:t xml:space="preserve"> </w:t>
      </w:r>
      <w:r w:rsidRPr="00C32969">
        <w:rPr>
          <w:rFonts w:ascii="Times New Roman" w:eastAsia="Times New Roman" w:hAnsi="Times New Roman" w:cs="Times New Roman"/>
          <w:sz w:val="24"/>
          <w:szCs w:val="24"/>
          <w:lang w:eastAsia="hi-IN"/>
        </w:rPr>
        <w:t>6</w:t>
      </w:r>
      <w:r w:rsidRPr="00C32969">
        <w:rPr>
          <w:rFonts w:ascii="Times New Roman" w:eastAsia="Times New Roman" w:hAnsi="Times New Roman" w:cs="Times New Roman"/>
          <w:spacing w:val="39"/>
          <w:sz w:val="24"/>
          <w:szCs w:val="24"/>
          <w:lang w:eastAsia="hi-IN"/>
        </w:rPr>
        <w:t xml:space="preserve"> </w:t>
      </w:r>
      <w:r w:rsidRPr="00C32969">
        <w:rPr>
          <w:rFonts w:ascii="Times New Roman" w:eastAsia="Times New Roman" w:hAnsi="Times New Roman" w:cs="Times New Roman"/>
          <w:spacing w:val="1"/>
          <w:sz w:val="24"/>
          <w:szCs w:val="24"/>
          <w:lang w:eastAsia="hi-IN"/>
        </w:rPr>
        <w:t>и</w:t>
      </w:r>
      <w:r w:rsidRPr="00C32969">
        <w:rPr>
          <w:rFonts w:ascii="Times New Roman" w:eastAsia="Times New Roman" w:hAnsi="Times New Roman" w:cs="Times New Roman"/>
          <w:sz w:val="24"/>
          <w:szCs w:val="24"/>
          <w:lang w:eastAsia="hi-IN"/>
        </w:rPr>
        <w:t>юля</w:t>
      </w:r>
      <w:r w:rsidRPr="00C32969">
        <w:rPr>
          <w:rFonts w:ascii="Times New Roman" w:eastAsia="Times New Roman" w:hAnsi="Times New Roman" w:cs="Times New Roman"/>
          <w:spacing w:val="37"/>
          <w:sz w:val="24"/>
          <w:szCs w:val="24"/>
          <w:lang w:eastAsia="hi-IN"/>
        </w:rPr>
        <w:t xml:space="preserve"> </w:t>
      </w:r>
      <w:r w:rsidRPr="00C32969">
        <w:rPr>
          <w:rFonts w:ascii="Times New Roman" w:eastAsia="Times New Roman" w:hAnsi="Times New Roman" w:cs="Times New Roman"/>
          <w:sz w:val="24"/>
          <w:szCs w:val="24"/>
          <w:lang w:eastAsia="hi-IN"/>
        </w:rPr>
        <w:t>тек</w:t>
      </w:r>
      <w:r w:rsidRPr="00C32969">
        <w:rPr>
          <w:rFonts w:ascii="Times New Roman" w:eastAsia="Times New Roman" w:hAnsi="Times New Roman" w:cs="Times New Roman"/>
          <w:spacing w:val="-2"/>
          <w:sz w:val="24"/>
          <w:szCs w:val="24"/>
          <w:lang w:eastAsia="hi-IN"/>
        </w:rPr>
        <w:t>у</w:t>
      </w:r>
      <w:r w:rsidRPr="00C32969">
        <w:rPr>
          <w:rFonts w:ascii="Times New Roman" w:eastAsia="Times New Roman" w:hAnsi="Times New Roman" w:cs="Times New Roman"/>
          <w:sz w:val="24"/>
          <w:szCs w:val="24"/>
          <w:lang w:eastAsia="hi-IN"/>
        </w:rPr>
        <w:t>щего г</w:t>
      </w:r>
      <w:r w:rsidRPr="00C32969">
        <w:rPr>
          <w:rFonts w:ascii="Times New Roman" w:eastAsia="Times New Roman" w:hAnsi="Times New Roman" w:cs="Times New Roman"/>
          <w:spacing w:val="1"/>
          <w:sz w:val="24"/>
          <w:szCs w:val="24"/>
          <w:lang w:eastAsia="hi-IN"/>
        </w:rPr>
        <w:t>о</w:t>
      </w:r>
      <w:r w:rsidRPr="00C32969">
        <w:rPr>
          <w:rFonts w:ascii="Times New Roman" w:eastAsia="Times New Roman" w:hAnsi="Times New Roman" w:cs="Times New Roman"/>
          <w:sz w:val="24"/>
          <w:szCs w:val="24"/>
          <w:lang w:eastAsia="hi-IN"/>
        </w:rPr>
        <w:t>да до</w:t>
      </w:r>
      <w:r w:rsidRPr="00C32969">
        <w:rPr>
          <w:rFonts w:ascii="Times New Roman" w:eastAsia="Times New Roman" w:hAnsi="Times New Roman" w:cs="Times New Roman"/>
          <w:spacing w:val="118"/>
          <w:sz w:val="24"/>
          <w:szCs w:val="24"/>
          <w:lang w:eastAsia="hi-IN"/>
        </w:rPr>
        <w:t xml:space="preserve"> </w:t>
      </w:r>
      <w:r w:rsidRPr="00C32969">
        <w:rPr>
          <w:rFonts w:ascii="Times New Roman" w:eastAsia="Times New Roman" w:hAnsi="Times New Roman" w:cs="Times New Roman"/>
          <w:sz w:val="24"/>
          <w:szCs w:val="24"/>
          <w:lang w:eastAsia="hi-IN"/>
        </w:rPr>
        <w:t>м</w:t>
      </w:r>
      <w:r w:rsidRPr="00C32969">
        <w:rPr>
          <w:rFonts w:ascii="Times New Roman" w:eastAsia="Times New Roman" w:hAnsi="Times New Roman" w:cs="Times New Roman"/>
          <w:spacing w:val="1"/>
          <w:sz w:val="24"/>
          <w:szCs w:val="24"/>
          <w:lang w:eastAsia="hi-IN"/>
        </w:rPr>
        <w:t>о</w:t>
      </w:r>
      <w:r w:rsidRPr="00C32969">
        <w:rPr>
          <w:rFonts w:ascii="Times New Roman" w:eastAsia="Times New Roman" w:hAnsi="Times New Roman" w:cs="Times New Roman"/>
          <w:spacing w:val="-1"/>
          <w:sz w:val="24"/>
          <w:szCs w:val="24"/>
          <w:lang w:eastAsia="hi-IN"/>
        </w:rPr>
        <w:t>м</w:t>
      </w:r>
      <w:r w:rsidRPr="00C32969">
        <w:rPr>
          <w:rFonts w:ascii="Times New Roman" w:eastAsia="Times New Roman" w:hAnsi="Times New Roman" w:cs="Times New Roman"/>
          <w:sz w:val="24"/>
          <w:szCs w:val="24"/>
          <w:lang w:eastAsia="hi-IN"/>
        </w:rPr>
        <w:t>ента</w:t>
      </w:r>
      <w:r w:rsidRPr="00C32969">
        <w:rPr>
          <w:rFonts w:ascii="Times New Roman" w:eastAsia="Times New Roman" w:hAnsi="Times New Roman" w:cs="Times New Roman"/>
          <w:spacing w:val="113"/>
          <w:sz w:val="24"/>
          <w:szCs w:val="24"/>
          <w:lang w:eastAsia="hi-IN"/>
        </w:rPr>
        <w:t xml:space="preserve"> </w:t>
      </w:r>
      <w:r w:rsidRPr="00C32969">
        <w:rPr>
          <w:rFonts w:ascii="Times New Roman" w:eastAsia="Times New Roman" w:hAnsi="Times New Roman" w:cs="Times New Roman"/>
          <w:sz w:val="24"/>
          <w:szCs w:val="24"/>
          <w:lang w:eastAsia="hi-IN"/>
        </w:rPr>
        <w:t>зап</w:t>
      </w:r>
      <w:r w:rsidRPr="00C32969">
        <w:rPr>
          <w:rFonts w:ascii="Times New Roman" w:eastAsia="Times New Roman" w:hAnsi="Times New Roman" w:cs="Times New Roman"/>
          <w:spacing w:val="1"/>
          <w:sz w:val="24"/>
          <w:szCs w:val="24"/>
          <w:lang w:eastAsia="hi-IN"/>
        </w:rPr>
        <w:t>о</w:t>
      </w:r>
      <w:r w:rsidRPr="00C32969">
        <w:rPr>
          <w:rFonts w:ascii="Times New Roman" w:eastAsia="Times New Roman" w:hAnsi="Times New Roman" w:cs="Times New Roman"/>
          <w:spacing w:val="-1"/>
          <w:sz w:val="24"/>
          <w:szCs w:val="24"/>
          <w:lang w:eastAsia="hi-IN"/>
        </w:rPr>
        <w:t>л</w:t>
      </w:r>
      <w:r w:rsidRPr="00C32969">
        <w:rPr>
          <w:rFonts w:ascii="Times New Roman" w:eastAsia="Times New Roman" w:hAnsi="Times New Roman" w:cs="Times New Roman"/>
          <w:sz w:val="24"/>
          <w:szCs w:val="24"/>
          <w:lang w:eastAsia="hi-IN"/>
        </w:rPr>
        <w:t>не</w:t>
      </w:r>
      <w:r w:rsidRPr="00C32969">
        <w:rPr>
          <w:rFonts w:ascii="Times New Roman" w:eastAsia="Times New Roman" w:hAnsi="Times New Roman" w:cs="Times New Roman"/>
          <w:spacing w:val="-1"/>
          <w:sz w:val="24"/>
          <w:szCs w:val="24"/>
          <w:lang w:eastAsia="hi-IN"/>
        </w:rPr>
        <w:t>н</w:t>
      </w:r>
      <w:r w:rsidRPr="00C32969">
        <w:rPr>
          <w:rFonts w:ascii="Times New Roman" w:eastAsia="Times New Roman" w:hAnsi="Times New Roman" w:cs="Times New Roman"/>
          <w:sz w:val="24"/>
          <w:szCs w:val="24"/>
          <w:lang w:eastAsia="hi-IN"/>
        </w:rPr>
        <w:t>ия</w:t>
      </w:r>
      <w:r w:rsidRPr="00C32969">
        <w:rPr>
          <w:rFonts w:ascii="Times New Roman" w:eastAsia="Times New Roman" w:hAnsi="Times New Roman" w:cs="Times New Roman"/>
          <w:spacing w:val="117"/>
          <w:sz w:val="24"/>
          <w:szCs w:val="24"/>
          <w:lang w:eastAsia="hi-IN"/>
        </w:rPr>
        <w:t xml:space="preserve"> </w:t>
      </w:r>
      <w:r w:rsidRPr="00C32969">
        <w:rPr>
          <w:rFonts w:ascii="Times New Roman" w:eastAsia="Times New Roman" w:hAnsi="Times New Roman" w:cs="Times New Roman"/>
          <w:sz w:val="24"/>
          <w:szCs w:val="24"/>
          <w:lang w:eastAsia="hi-IN"/>
        </w:rPr>
        <w:t>с</w:t>
      </w:r>
      <w:r w:rsidRPr="00C32969">
        <w:rPr>
          <w:rFonts w:ascii="Times New Roman" w:eastAsia="Times New Roman" w:hAnsi="Times New Roman" w:cs="Times New Roman"/>
          <w:spacing w:val="-2"/>
          <w:sz w:val="24"/>
          <w:szCs w:val="24"/>
          <w:lang w:eastAsia="hi-IN"/>
        </w:rPr>
        <w:t>в</w:t>
      </w:r>
      <w:r w:rsidRPr="00C32969">
        <w:rPr>
          <w:rFonts w:ascii="Times New Roman" w:eastAsia="Times New Roman" w:hAnsi="Times New Roman" w:cs="Times New Roman"/>
          <w:sz w:val="24"/>
          <w:szCs w:val="24"/>
          <w:lang w:eastAsia="hi-IN"/>
        </w:rPr>
        <w:t>о</w:t>
      </w:r>
      <w:r w:rsidRPr="00C32969">
        <w:rPr>
          <w:rFonts w:ascii="Times New Roman" w:eastAsia="Times New Roman" w:hAnsi="Times New Roman" w:cs="Times New Roman"/>
          <w:spacing w:val="-1"/>
          <w:sz w:val="24"/>
          <w:szCs w:val="24"/>
          <w:lang w:eastAsia="hi-IN"/>
        </w:rPr>
        <w:t>б</w:t>
      </w:r>
      <w:r w:rsidRPr="00C32969">
        <w:rPr>
          <w:rFonts w:ascii="Times New Roman" w:eastAsia="Times New Roman" w:hAnsi="Times New Roman" w:cs="Times New Roman"/>
          <w:sz w:val="24"/>
          <w:szCs w:val="24"/>
          <w:lang w:eastAsia="hi-IN"/>
        </w:rPr>
        <w:t>одн</w:t>
      </w:r>
      <w:r w:rsidRPr="00C32969">
        <w:rPr>
          <w:rFonts w:ascii="Times New Roman" w:eastAsia="Times New Roman" w:hAnsi="Times New Roman" w:cs="Times New Roman"/>
          <w:spacing w:val="-1"/>
          <w:sz w:val="24"/>
          <w:szCs w:val="24"/>
          <w:lang w:eastAsia="hi-IN"/>
        </w:rPr>
        <w:t>ы</w:t>
      </w:r>
      <w:r w:rsidRPr="00C32969">
        <w:rPr>
          <w:rFonts w:ascii="Times New Roman" w:eastAsia="Times New Roman" w:hAnsi="Times New Roman" w:cs="Times New Roman"/>
          <w:sz w:val="24"/>
          <w:szCs w:val="24"/>
          <w:lang w:eastAsia="hi-IN"/>
        </w:rPr>
        <w:t>х</w:t>
      </w:r>
      <w:r w:rsidRPr="00C32969">
        <w:rPr>
          <w:rFonts w:ascii="Times New Roman" w:eastAsia="Times New Roman" w:hAnsi="Times New Roman" w:cs="Times New Roman"/>
          <w:spacing w:val="118"/>
          <w:sz w:val="24"/>
          <w:szCs w:val="24"/>
          <w:lang w:eastAsia="hi-IN"/>
        </w:rPr>
        <w:t xml:space="preserve"> </w:t>
      </w:r>
      <w:r w:rsidRPr="00C32969">
        <w:rPr>
          <w:rFonts w:ascii="Times New Roman" w:eastAsia="Times New Roman" w:hAnsi="Times New Roman" w:cs="Times New Roman"/>
          <w:sz w:val="24"/>
          <w:szCs w:val="24"/>
          <w:lang w:eastAsia="hi-IN"/>
        </w:rPr>
        <w:t>мест,</w:t>
      </w:r>
      <w:r w:rsidRPr="00C32969">
        <w:rPr>
          <w:rFonts w:ascii="Times New Roman" w:eastAsia="Times New Roman" w:hAnsi="Times New Roman" w:cs="Times New Roman"/>
          <w:spacing w:val="116"/>
          <w:sz w:val="24"/>
          <w:szCs w:val="24"/>
          <w:lang w:eastAsia="hi-IN"/>
        </w:rPr>
        <w:t xml:space="preserve"> </w:t>
      </w:r>
      <w:r w:rsidRPr="00C32969">
        <w:rPr>
          <w:rFonts w:ascii="Times New Roman" w:eastAsia="Times New Roman" w:hAnsi="Times New Roman" w:cs="Times New Roman"/>
          <w:spacing w:val="-1"/>
          <w:sz w:val="24"/>
          <w:szCs w:val="24"/>
          <w:lang w:eastAsia="hi-IN"/>
        </w:rPr>
        <w:t>н</w:t>
      </w:r>
      <w:r w:rsidRPr="00C32969">
        <w:rPr>
          <w:rFonts w:ascii="Times New Roman" w:eastAsia="Times New Roman" w:hAnsi="Times New Roman" w:cs="Times New Roman"/>
          <w:sz w:val="24"/>
          <w:szCs w:val="24"/>
          <w:lang w:eastAsia="hi-IN"/>
        </w:rPr>
        <w:t>о</w:t>
      </w:r>
      <w:r w:rsidRPr="00C32969">
        <w:rPr>
          <w:rFonts w:ascii="Times New Roman" w:eastAsia="Times New Roman" w:hAnsi="Times New Roman" w:cs="Times New Roman"/>
          <w:spacing w:val="118"/>
          <w:sz w:val="24"/>
          <w:szCs w:val="24"/>
          <w:lang w:eastAsia="hi-IN"/>
        </w:rPr>
        <w:t xml:space="preserve"> </w:t>
      </w:r>
      <w:r w:rsidRPr="00C32969">
        <w:rPr>
          <w:rFonts w:ascii="Times New Roman" w:eastAsia="Times New Roman" w:hAnsi="Times New Roman" w:cs="Times New Roman"/>
          <w:sz w:val="24"/>
          <w:szCs w:val="24"/>
          <w:lang w:eastAsia="hi-IN"/>
        </w:rPr>
        <w:t>не</w:t>
      </w:r>
      <w:r w:rsidRPr="00C32969">
        <w:rPr>
          <w:rFonts w:ascii="Times New Roman" w:eastAsia="Times New Roman" w:hAnsi="Times New Roman" w:cs="Times New Roman"/>
          <w:spacing w:val="114"/>
          <w:sz w:val="24"/>
          <w:szCs w:val="24"/>
          <w:lang w:eastAsia="hi-IN"/>
        </w:rPr>
        <w:t xml:space="preserve"> </w:t>
      </w:r>
      <w:r w:rsidRPr="00C32969">
        <w:rPr>
          <w:rFonts w:ascii="Times New Roman" w:eastAsia="Times New Roman" w:hAnsi="Times New Roman" w:cs="Times New Roman"/>
          <w:sz w:val="24"/>
          <w:szCs w:val="24"/>
          <w:lang w:eastAsia="hi-IN"/>
        </w:rPr>
        <w:t>по</w:t>
      </w:r>
      <w:r w:rsidRPr="00C32969">
        <w:rPr>
          <w:rFonts w:ascii="Times New Roman" w:eastAsia="Times New Roman" w:hAnsi="Times New Roman" w:cs="Times New Roman"/>
          <w:spacing w:val="-1"/>
          <w:sz w:val="24"/>
          <w:szCs w:val="24"/>
          <w:lang w:eastAsia="hi-IN"/>
        </w:rPr>
        <w:t>з</w:t>
      </w:r>
      <w:r w:rsidRPr="00C32969">
        <w:rPr>
          <w:rFonts w:ascii="Times New Roman" w:eastAsia="Times New Roman" w:hAnsi="Times New Roman" w:cs="Times New Roman"/>
          <w:sz w:val="24"/>
          <w:szCs w:val="24"/>
          <w:lang w:eastAsia="hi-IN"/>
        </w:rPr>
        <w:t>днее</w:t>
      </w:r>
      <w:r w:rsidRPr="00C32969">
        <w:rPr>
          <w:rFonts w:ascii="Times New Roman" w:eastAsia="Times New Roman" w:hAnsi="Times New Roman" w:cs="Times New Roman"/>
          <w:spacing w:val="116"/>
          <w:sz w:val="24"/>
          <w:szCs w:val="24"/>
          <w:lang w:eastAsia="hi-IN"/>
        </w:rPr>
        <w:t xml:space="preserve"> </w:t>
      </w:r>
      <w:r w:rsidRPr="00C32969">
        <w:rPr>
          <w:rFonts w:ascii="Times New Roman" w:eastAsia="Times New Roman" w:hAnsi="Times New Roman" w:cs="Times New Roman"/>
          <w:spacing w:val="1"/>
          <w:sz w:val="24"/>
          <w:szCs w:val="24"/>
          <w:lang w:eastAsia="hi-IN"/>
        </w:rPr>
        <w:t>5</w:t>
      </w:r>
      <w:r w:rsidRPr="00C32969">
        <w:rPr>
          <w:rFonts w:ascii="Times New Roman" w:eastAsia="Times New Roman" w:hAnsi="Times New Roman" w:cs="Times New Roman"/>
          <w:spacing w:val="118"/>
          <w:sz w:val="24"/>
          <w:szCs w:val="24"/>
          <w:lang w:eastAsia="hi-IN"/>
        </w:rPr>
        <w:t xml:space="preserve"> </w:t>
      </w:r>
      <w:r w:rsidRPr="00C32969">
        <w:rPr>
          <w:rFonts w:ascii="Times New Roman" w:eastAsia="Times New Roman" w:hAnsi="Times New Roman" w:cs="Times New Roman"/>
          <w:sz w:val="24"/>
          <w:szCs w:val="24"/>
          <w:lang w:eastAsia="hi-IN"/>
        </w:rPr>
        <w:t>с</w:t>
      </w:r>
      <w:r w:rsidRPr="00C32969">
        <w:rPr>
          <w:rFonts w:ascii="Times New Roman" w:eastAsia="Times New Roman" w:hAnsi="Times New Roman" w:cs="Times New Roman"/>
          <w:spacing w:val="-2"/>
          <w:sz w:val="24"/>
          <w:szCs w:val="24"/>
          <w:lang w:eastAsia="hi-IN"/>
        </w:rPr>
        <w:t>е</w:t>
      </w:r>
      <w:r w:rsidRPr="00C32969">
        <w:rPr>
          <w:rFonts w:ascii="Times New Roman" w:eastAsia="Times New Roman" w:hAnsi="Times New Roman" w:cs="Times New Roman"/>
          <w:sz w:val="24"/>
          <w:szCs w:val="24"/>
          <w:lang w:eastAsia="hi-IN"/>
        </w:rPr>
        <w:t>нт</w:t>
      </w:r>
      <w:r w:rsidRPr="00C32969">
        <w:rPr>
          <w:rFonts w:ascii="Times New Roman" w:eastAsia="Times New Roman" w:hAnsi="Times New Roman" w:cs="Times New Roman"/>
          <w:spacing w:val="-1"/>
          <w:sz w:val="24"/>
          <w:szCs w:val="24"/>
          <w:lang w:eastAsia="hi-IN"/>
        </w:rPr>
        <w:t>я</w:t>
      </w:r>
      <w:r w:rsidRPr="00C32969">
        <w:rPr>
          <w:rFonts w:ascii="Times New Roman" w:eastAsia="Times New Roman" w:hAnsi="Times New Roman" w:cs="Times New Roman"/>
          <w:sz w:val="24"/>
          <w:szCs w:val="24"/>
          <w:lang w:eastAsia="hi-IN"/>
        </w:rPr>
        <w:t>бря тек</w:t>
      </w:r>
      <w:r w:rsidRPr="00C32969">
        <w:rPr>
          <w:rFonts w:ascii="Times New Roman" w:eastAsia="Times New Roman" w:hAnsi="Times New Roman" w:cs="Times New Roman"/>
          <w:spacing w:val="-2"/>
          <w:sz w:val="24"/>
          <w:szCs w:val="24"/>
          <w:lang w:eastAsia="hi-IN"/>
        </w:rPr>
        <w:t>у</w:t>
      </w:r>
      <w:r w:rsidRPr="00C32969">
        <w:rPr>
          <w:rFonts w:ascii="Times New Roman" w:eastAsia="Times New Roman" w:hAnsi="Times New Roman" w:cs="Times New Roman"/>
          <w:sz w:val="24"/>
          <w:szCs w:val="24"/>
          <w:lang w:eastAsia="hi-IN"/>
        </w:rPr>
        <w:t>щего</w:t>
      </w:r>
      <w:r w:rsidRPr="00C32969">
        <w:rPr>
          <w:rFonts w:ascii="Times New Roman" w:eastAsia="Times New Roman" w:hAnsi="Times New Roman" w:cs="Times New Roman"/>
          <w:spacing w:val="1"/>
          <w:sz w:val="24"/>
          <w:szCs w:val="24"/>
          <w:lang w:eastAsia="hi-IN"/>
        </w:rPr>
        <w:t xml:space="preserve"> </w:t>
      </w:r>
      <w:r w:rsidRPr="00C32969">
        <w:rPr>
          <w:rFonts w:ascii="Times New Roman" w:eastAsia="Times New Roman" w:hAnsi="Times New Roman" w:cs="Times New Roman"/>
          <w:sz w:val="24"/>
          <w:szCs w:val="24"/>
          <w:lang w:eastAsia="hi-IN"/>
        </w:rPr>
        <w:t>г</w:t>
      </w:r>
      <w:r w:rsidRPr="00C32969">
        <w:rPr>
          <w:rFonts w:ascii="Times New Roman" w:eastAsia="Times New Roman" w:hAnsi="Times New Roman" w:cs="Times New Roman"/>
          <w:spacing w:val="-1"/>
          <w:sz w:val="24"/>
          <w:szCs w:val="24"/>
          <w:lang w:eastAsia="hi-IN"/>
        </w:rPr>
        <w:t>о</w:t>
      </w:r>
      <w:r w:rsidRPr="00C32969">
        <w:rPr>
          <w:rFonts w:ascii="Times New Roman" w:eastAsia="Times New Roman" w:hAnsi="Times New Roman" w:cs="Times New Roman"/>
          <w:spacing w:val="1"/>
          <w:sz w:val="24"/>
          <w:szCs w:val="24"/>
          <w:lang w:eastAsia="hi-IN"/>
        </w:rPr>
        <w:t>д</w:t>
      </w:r>
      <w:r w:rsidRPr="00C32969">
        <w:rPr>
          <w:rFonts w:ascii="Times New Roman" w:eastAsia="Times New Roman" w:hAnsi="Times New Roman" w:cs="Times New Roman"/>
          <w:sz w:val="24"/>
          <w:szCs w:val="24"/>
          <w:lang w:eastAsia="hi-IN"/>
        </w:rPr>
        <w:t>а.</w:t>
      </w:r>
    </w:p>
    <w:p w:rsidR="00754641" w:rsidRPr="00C32969" w:rsidRDefault="00754641" w:rsidP="00C32969">
      <w:pPr>
        <w:spacing w:after="0" w:line="240" w:lineRule="auto"/>
        <w:ind w:left="1" w:right="-14" w:firstLine="719"/>
        <w:jc w:val="both"/>
        <w:rPr>
          <w:rFonts w:ascii="Times New Roman" w:eastAsia="Times New Roman" w:hAnsi="Times New Roman" w:cs="Times New Roman"/>
          <w:sz w:val="24"/>
          <w:szCs w:val="24"/>
          <w:lang w:eastAsia="hi-IN"/>
        </w:rPr>
      </w:pPr>
      <w:r w:rsidRPr="00C32969">
        <w:rPr>
          <w:rFonts w:ascii="Times New Roman" w:eastAsia="Times New Roman" w:hAnsi="Times New Roman" w:cs="Times New Roman"/>
          <w:sz w:val="24"/>
          <w:szCs w:val="24"/>
          <w:lang w:eastAsia="hi-IN"/>
        </w:rPr>
        <w:t>Муниципальная образовательная организация, закончившая прием в первый класс всех детей, указанных в п.9,10, 12 Порядка, утвержденного приказом Министерства просвещения РФ от 02.09.2020г. № 458, а также проживающих на закрепленной территории, осуществляет прием детей, не проживающих на закрепленной территории, ранее 6 июля текущего года.</w:t>
      </w:r>
    </w:p>
    <w:p w:rsidR="00754641" w:rsidRPr="00C32969" w:rsidRDefault="00754641" w:rsidP="00C32969">
      <w:pPr>
        <w:spacing w:after="0" w:line="240" w:lineRule="auto"/>
        <w:ind w:left="1" w:right="-69" w:firstLine="719"/>
        <w:jc w:val="both"/>
        <w:rPr>
          <w:rFonts w:ascii="Times New Roman" w:eastAsia="DejaVu Sans" w:hAnsi="Times New Roman" w:cs="Times New Roman"/>
          <w:sz w:val="24"/>
          <w:szCs w:val="24"/>
          <w:lang w:eastAsia="hi-IN"/>
        </w:rPr>
      </w:pPr>
      <w:r w:rsidRPr="00C32969">
        <w:rPr>
          <w:rFonts w:ascii="Times New Roman" w:hAnsi="Times New Roman" w:cs="Times New Roman"/>
          <w:sz w:val="24"/>
          <w:szCs w:val="24"/>
          <w:lang w:eastAsia="hi-IN"/>
        </w:rPr>
        <w:t>Ребенок имеет право преимущественного приема на обучение по образовательным программам начального общего образования в общеобразовательную организацию, в которой обучаются его полнородные и неполнородные брат и (или) сестра.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Муниципальная образовательная организация с целью проведения организованного приема детей в первый класс размещает на своих информационном стенде и официальном сайте в сети Интернет, а также в федеральной государственной информационной системе «Единый портал государственных и муниципальных услуг (функций) информацию:</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 xml:space="preserve">-о количестве мест в первых классах не позднее 10 календарных дней с момента издания распорядительного акта, указанного в </w:t>
      </w:r>
      <w:hyperlink r:id="rId11" w:anchor="P67" w:history="1">
        <w:r w:rsidRPr="00C32969">
          <w:rPr>
            <w:rStyle w:val="a5"/>
            <w:rFonts w:ascii="Times New Roman" w:eastAsia="Times New Roman" w:hAnsi="Times New Roman" w:cs="Times New Roman"/>
            <w:sz w:val="24"/>
            <w:szCs w:val="24"/>
            <w:lang w:eastAsia="ru-RU"/>
          </w:rPr>
          <w:t>пункте 6</w:t>
        </w:r>
      </w:hyperlink>
      <w:r w:rsidRPr="00C32969">
        <w:rPr>
          <w:rFonts w:ascii="Times New Roman" w:eastAsia="Times New Roman" w:hAnsi="Times New Roman" w:cs="Times New Roman"/>
          <w:sz w:val="24"/>
          <w:szCs w:val="24"/>
          <w:lang w:eastAsia="ru-RU"/>
        </w:rPr>
        <w:t xml:space="preserve"> Порядка,</w:t>
      </w:r>
      <w:r w:rsidRPr="00C32969">
        <w:rPr>
          <w:rFonts w:ascii="Times New Roman" w:eastAsia="Times New Roman" w:hAnsi="Times New Roman" w:cs="Times New Roman"/>
          <w:sz w:val="24"/>
          <w:szCs w:val="24"/>
          <w:lang w:eastAsia="hi-IN"/>
        </w:rPr>
        <w:t xml:space="preserve"> утвержденного приказом Министерства просвещения РФ от 02.09.2020г. № 458</w:t>
      </w:r>
      <w:r w:rsidRPr="00C32969">
        <w:rPr>
          <w:rFonts w:ascii="Times New Roman" w:eastAsia="Times New Roman" w:hAnsi="Times New Roman" w:cs="Times New Roman"/>
          <w:sz w:val="24"/>
          <w:szCs w:val="24"/>
          <w:lang w:eastAsia="ru-RU"/>
        </w:rPr>
        <w:t>;</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-о наличии свободных мест в первых классах для приема детей, не проживающих на закрепленной территории, не позднее 5 июля текущего года.</w:t>
      </w:r>
    </w:p>
    <w:p w:rsidR="00754641" w:rsidRPr="00C32969" w:rsidRDefault="00754641" w:rsidP="00C32969">
      <w:pPr>
        <w:spacing w:after="0" w:line="240" w:lineRule="auto"/>
        <w:ind w:left="1" w:right="-69" w:firstLine="539"/>
        <w:jc w:val="both"/>
        <w:rPr>
          <w:rFonts w:ascii="Times New Roman" w:eastAsia="DejaVu Sans" w:hAnsi="Times New Roman" w:cs="Times New Roman"/>
          <w:kern w:val="2"/>
          <w:sz w:val="24"/>
          <w:szCs w:val="24"/>
          <w:lang w:eastAsia="hi-IN" w:bidi="hi-IN"/>
        </w:rPr>
      </w:pPr>
      <w:r w:rsidRPr="00C32969">
        <w:rPr>
          <w:rFonts w:ascii="Times New Roman" w:hAnsi="Times New Roman" w:cs="Times New Roman"/>
          <w:sz w:val="24"/>
          <w:szCs w:val="24"/>
          <w:lang w:eastAsia="hi-IN"/>
        </w:rPr>
        <w:tab/>
        <w:t>5.20.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 xml:space="preserve">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w:t>
      </w:r>
      <w:hyperlink r:id="rId12" w:history="1">
        <w:r w:rsidRPr="00C32969">
          <w:rPr>
            <w:rStyle w:val="a5"/>
            <w:rFonts w:ascii="Times New Roman" w:eastAsia="Times New Roman" w:hAnsi="Times New Roman" w:cs="Times New Roman"/>
            <w:sz w:val="24"/>
            <w:szCs w:val="24"/>
            <w:lang w:eastAsia="ru-RU"/>
          </w:rPr>
          <w:t>пунктом 1 части 1 статьи 34</w:t>
        </w:r>
      </w:hyperlink>
      <w:r w:rsidRPr="00C32969">
        <w:rPr>
          <w:rFonts w:ascii="Times New Roman" w:eastAsia="Times New Roman" w:hAnsi="Times New Roman" w:cs="Times New Roman"/>
          <w:sz w:val="24"/>
          <w:szCs w:val="24"/>
          <w:lang w:eastAsia="ru-RU"/>
        </w:rPr>
        <w:t xml:space="preserve"> Федерального закона от  29.12.2012г. № 273- ФЗ «Об образовании в Российской Федерации».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 xml:space="preserve">5.21.Заявление о приеме на обучение и документы для приема на обучение, указанные в </w:t>
      </w:r>
      <w:hyperlink r:id="rId13" w:anchor="P185" w:history="1">
        <w:r w:rsidRPr="00C32969">
          <w:rPr>
            <w:rStyle w:val="a5"/>
            <w:rFonts w:ascii="Times New Roman" w:eastAsia="Times New Roman" w:hAnsi="Times New Roman" w:cs="Times New Roman"/>
            <w:sz w:val="24"/>
            <w:szCs w:val="24"/>
            <w:lang w:eastAsia="ru-RU"/>
          </w:rPr>
          <w:t>пункте 26</w:t>
        </w:r>
      </w:hyperlink>
      <w:r w:rsidRPr="00C32969">
        <w:rPr>
          <w:rFonts w:ascii="Times New Roman" w:eastAsia="Times New Roman" w:hAnsi="Times New Roman" w:cs="Times New Roman"/>
          <w:sz w:val="24"/>
          <w:szCs w:val="24"/>
          <w:lang w:eastAsia="ru-RU"/>
        </w:rPr>
        <w:t xml:space="preserve"> Порядка, </w:t>
      </w:r>
      <w:r w:rsidRPr="00C32969">
        <w:rPr>
          <w:rFonts w:ascii="Times New Roman" w:eastAsia="Times New Roman" w:hAnsi="Times New Roman" w:cs="Times New Roman"/>
          <w:sz w:val="24"/>
          <w:szCs w:val="24"/>
          <w:lang w:eastAsia="hi-IN"/>
        </w:rPr>
        <w:t xml:space="preserve">утвержденного приказом Министерства просвещения РФ от 02.09.2020г. № 458, </w:t>
      </w:r>
      <w:r w:rsidRPr="00C32969">
        <w:rPr>
          <w:rFonts w:ascii="Times New Roman" w:eastAsia="Times New Roman" w:hAnsi="Times New Roman" w:cs="Times New Roman"/>
          <w:sz w:val="24"/>
          <w:szCs w:val="24"/>
          <w:lang w:eastAsia="ru-RU"/>
        </w:rPr>
        <w:t>подаются одним из следующих способов:</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-в электронной форме посредством ЕПГУ;</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-с использованием функционала (сервисов) региональных государственных информационных систем субъекта РФ, созданных органами государственной власти субъекта РФ (при наличии), интегрированных с ЕПГУ;</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 через операторов почтовой связи общего пользования заказным письмом с уведомлением о вручении;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-лично в общеобразовательную организацию.</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 xml:space="preserve">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w:t>
      </w:r>
      <w:r w:rsidRPr="00C32969">
        <w:rPr>
          <w:rFonts w:ascii="Times New Roman" w:eastAsia="Times New Roman" w:hAnsi="Times New Roman" w:cs="Times New Roman"/>
          <w:sz w:val="24"/>
          <w:szCs w:val="24"/>
          <w:lang w:eastAsia="ru-RU"/>
        </w:rPr>
        <w:lastRenderedPageBreak/>
        <w:t>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ЕПГУ (при условии  завершения прохождения процедуры регистрации в единой системе идентификации и аутентификации при предоставлении согласия родителям (ями) (законным (ыми) представителем (ями) ребенка).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 xml:space="preserve"> 5.22.В заявлении о приеме на обучение родителем (законным представителем) ребенка или поступающим, реализующим право, предусмотренное </w:t>
      </w:r>
      <w:hyperlink r:id="rId14" w:history="1">
        <w:r w:rsidRPr="00C32969">
          <w:rPr>
            <w:rStyle w:val="a5"/>
            <w:rFonts w:ascii="Times New Roman" w:eastAsia="Times New Roman" w:hAnsi="Times New Roman" w:cs="Times New Roman"/>
            <w:sz w:val="24"/>
            <w:szCs w:val="24"/>
            <w:lang w:eastAsia="ru-RU"/>
          </w:rPr>
          <w:t>пунктом 1 части 1 статьи 34</w:t>
        </w:r>
      </w:hyperlink>
      <w:r w:rsidRPr="00C32969">
        <w:rPr>
          <w:rFonts w:ascii="Times New Roman" w:eastAsia="Times New Roman" w:hAnsi="Times New Roman" w:cs="Times New Roman"/>
          <w:sz w:val="24"/>
          <w:szCs w:val="24"/>
          <w:lang w:eastAsia="ru-RU"/>
        </w:rPr>
        <w:t xml:space="preserve"> Федерального закона от  29.12.2012г. № 273- ФЗ «Об образовании в Российской Федерации» указываются следующие сведения:</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-фамилия, имя, отчество (при наличии) ребенка или поступающего;</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-дата рождения ребенка или поступающего;</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-адрес места жительства и (или) адрес места пребывания ребенка или поступающего;</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-фамилия, имя, отчество (при наличии) родителя(ей) (законного(ых) представителя(ей) ребенка;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-адрес места жительства и (или) адрес места пребывания родителя(ей) (законного(ых) представителя(ей) ребенка;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-адрес(а) электронной почты, номер(а) телефона(ов) (при наличии) родителя(ей) (законного(ых) представителя(ей) ребенка или поступающего;</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-о наличии права внеочередного, первоочередного или преимущественного приема;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 xml:space="preserve">-факт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-согласие родителя(ей) (законного(ых) представителя(ей) ребенка или поступающего на обработку персональных данных.</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5.23.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85"/>
      <w:bookmarkEnd w:id="3"/>
      <w:r w:rsidRPr="00C32969">
        <w:rPr>
          <w:rFonts w:ascii="Times New Roman" w:eastAsia="Times New Roman" w:hAnsi="Times New Roman" w:cs="Times New Roman"/>
          <w:sz w:val="24"/>
          <w:szCs w:val="24"/>
          <w:lang w:eastAsia="ru-RU"/>
        </w:rPr>
        <w:t>5.24. Для приема родитель(и) (законный(ые) представитель(и) ребенка представляют следующие документы:</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186"/>
      <w:bookmarkEnd w:id="4"/>
      <w:r w:rsidRPr="00C32969">
        <w:rPr>
          <w:rFonts w:ascii="Times New Roman" w:eastAsia="Times New Roman" w:hAnsi="Times New Roman" w:cs="Times New Roman"/>
          <w:sz w:val="24"/>
          <w:szCs w:val="24"/>
          <w:lang w:eastAsia="ru-RU"/>
        </w:rPr>
        <w:t>-копию документа, удостоверяющего личность родителя (законного представителя) ребенка;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lastRenderedPageBreak/>
        <w:t>-копию свидетельства о рождении ребенка или документа, подтверждающего родство заявителя;</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-копию документа, подтверждающего установление опеки или попечительства (при необходимости);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190"/>
      <w:bookmarkEnd w:id="5"/>
      <w:r w:rsidRPr="00C32969">
        <w:rPr>
          <w:rFonts w:ascii="Times New Roman" w:eastAsia="Times New Roman" w:hAnsi="Times New Roman" w:cs="Times New Roman"/>
          <w:sz w:val="24"/>
          <w:szCs w:val="24"/>
          <w:lang w:eastAsia="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-копию заключения психолого-медико-педагогической комиссии (при наличии).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w:t>
      </w:r>
      <w:hyperlink r:id="rId15" w:anchor="P186" w:history="1">
        <w:r w:rsidRPr="00C32969">
          <w:rPr>
            <w:rStyle w:val="a5"/>
            <w:rFonts w:ascii="Times New Roman" w:eastAsia="Times New Roman" w:hAnsi="Times New Roman" w:cs="Times New Roman"/>
            <w:sz w:val="24"/>
            <w:szCs w:val="24"/>
            <w:lang w:eastAsia="ru-RU"/>
          </w:rPr>
          <w:t>абзацах 2</w:t>
        </w:r>
      </w:hyperlink>
      <w:r w:rsidRPr="00C32969">
        <w:rPr>
          <w:rFonts w:ascii="Times New Roman" w:eastAsia="Times New Roman" w:hAnsi="Times New Roman" w:cs="Times New Roman"/>
          <w:sz w:val="24"/>
          <w:szCs w:val="24"/>
          <w:lang w:eastAsia="ru-RU"/>
        </w:rPr>
        <w:t xml:space="preserve"> - </w:t>
      </w:r>
      <w:hyperlink r:id="rId16" w:anchor="P190" w:history="1">
        <w:r w:rsidRPr="00C32969">
          <w:rPr>
            <w:rStyle w:val="a5"/>
            <w:rFonts w:ascii="Times New Roman" w:eastAsia="Times New Roman" w:hAnsi="Times New Roman" w:cs="Times New Roman"/>
            <w:sz w:val="24"/>
            <w:szCs w:val="24"/>
            <w:lang w:eastAsia="ru-RU"/>
          </w:rPr>
          <w:t>6</w:t>
        </w:r>
      </w:hyperlink>
      <w:r w:rsidRPr="00C32969">
        <w:rPr>
          <w:rFonts w:ascii="Times New Roman" w:eastAsia="Times New Roman" w:hAnsi="Times New Roman" w:cs="Times New Roman"/>
          <w:sz w:val="24"/>
          <w:szCs w:val="24"/>
          <w:lang w:eastAsia="ru-RU"/>
        </w:rPr>
        <w:t xml:space="preserve"> пункта 26 Порядка, утвержденного приказом Министерства просвещения РФ от 02.09.2020г. № 458.</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5.25. Не допускается требовать представления других документов, кроме предусмотренных п.26 Порядка, утвержденного приказом Министерства просвещения РФ от 02.09.2020г. № 458, в качестве основания для приема на обучение по основным общеобразовательным программам.</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п. 26 Порядка, утвержденного приказом Министерства просвещения РФ от 02.09.2020г. № 458, за исключением копий или оригиналов документов, подтверждающих внеочередное, первоочередное или преимущественное право приема на обучение, или документов, подтверждение которых в электронном виде невозможно.</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5.26. Родитель(и) (законный(ые) представитель(и) ребенка или поступающий имеют право по своему усмотрению представлять другие документы.</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5.27. Факт приема заявления о приеме на обучение и перечень документов, представленных родителем(ями) (законным(ыми) представителем(ями) ребенка, регистрируются в журнале приема заявлений о приеме на обучение в общеобразовательную организацию. 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идентификации и аутентификации).  Журнал приема заявлений может вестись в том числе  в электронном виде в региональных государственных информационных системах субъекта РФ, созданных органами государственной власти субъекта РФ (при наличии).</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 xml:space="preserve">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 представленных родителем (ями) (законным (ыми) </w:t>
      </w:r>
      <w:r w:rsidRPr="00C32969">
        <w:rPr>
          <w:rFonts w:ascii="Times New Roman" w:eastAsia="Times New Roman" w:hAnsi="Times New Roman" w:cs="Times New Roman"/>
          <w:sz w:val="24"/>
          <w:szCs w:val="24"/>
          <w:lang w:eastAsia="ru-RU"/>
        </w:rPr>
        <w:lastRenderedPageBreak/>
        <w:t>представителем (ями) ребенка, родителю (ями) (законному (ым) представителю (ям) ребенка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номер заявления о приеме на обучение и перечень представленных при приеме на обучение документов.</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5.28.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 xml:space="preserve">5.29.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w:t>
      </w:r>
      <w:hyperlink r:id="rId17" w:anchor="P129" w:history="1">
        <w:r w:rsidRPr="00C32969">
          <w:rPr>
            <w:rStyle w:val="a5"/>
            <w:rFonts w:ascii="Times New Roman" w:eastAsia="Times New Roman" w:hAnsi="Times New Roman" w:cs="Times New Roman"/>
            <w:sz w:val="24"/>
            <w:szCs w:val="24"/>
            <w:lang w:eastAsia="ru-RU"/>
          </w:rPr>
          <w:t>пунктом 17</w:t>
        </w:r>
      </w:hyperlink>
      <w:r w:rsidRPr="00C32969">
        <w:rPr>
          <w:rFonts w:ascii="Times New Roman" w:eastAsia="Times New Roman" w:hAnsi="Times New Roman" w:cs="Times New Roman"/>
          <w:sz w:val="24"/>
          <w:szCs w:val="24"/>
          <w:lang w:eastAsia="ru-RU"/>
        </w:rPr>
        <w:t xml:space="preserve"> Порядка, утвержденного приказом Министерства просвещения РФ от 02.09.2020г. № 458.</w:t>
      </w:r>
    </w:p>
    <w:p w:rsidR="00754641" w:rsidRPr="00C32969" w:rsidRDefault="00754641" w:rsidP="00C3296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2969">
        <w:rPr>
          <w:rFonts w:ascii="Times New Roman" w:eastAsia="Times New Roman" w:hAnsi="Times New Roman" w:cs="Times New Roman"/>
          <w:sz w:val="24"/>
          <w:szCs w:val="24"/>
          <w:lang w:eastAsia="ru-RU"/>
        </w:rPr>
        <w:t>5.30. На каждого ребенка, принятого в общеобразовательную организацию,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rsidR="00754641" w:rsidRPr="00C32969" w:rsidRDefault="00754641" w:rsidP="00C32969">
      <w:pPr>
        <w:spacing w:after="0" w:line="240" w:lineRule="auto"/>
        <w:ind w:firstLine="540"/>
        <w:jc w:val="both"/>
        <w:rPr>
          <w:rFonts w:ascii="Times New Roman" w:eastAsia="Times New Roman" w:hAnsi="Times New Roman" w:cs="Times New Roman"/>
          <w:kern w:val="2"/>
          <w:sz w:val="24"/>
          <w:szCs w:val="24"/>
          <w:lang w:eastAsia="ar-SA"/>
        </w:rPr>
      </w:pPr>
      <w:r w:rsidRPr="00C32969">
        <w:rPr>
          <w:rFonts w:ascii="Times New Roman" w:eastAsia="Times New Roman" w:hAnsi="Times New Roman" w:cs="Times New Roman"/>
          <w:sz w:val="24"/>
          <w:szCs w:val="24"/>
          <w:lang w:eastAsia="ar-SA"/>
        </w:rPr>
        <w:t xml:space="preserve">5.31. При переводе обучающегося в Учреждение  из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совершеннолетний обучающийся или родитель (законный представитель) несовершеннолетнего обучающегося предоставляет в Учреждение документы, выданные исходной  организацией: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её руководителя (уполномоченного им лица). </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5.32. Количество классов в Учреждении определяется Учредителем в зависимости от количества поданных заявлений граждан, условий, созданных для осуществления образовательного процесса, и с учетом санитарных норм.</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5.33. Общее образование является обязательным.</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Требование обязательности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5.34. Образовательный процесс в Учреждении осуществляется на основе учебного плана, разрабатываемого Учреждением самостоятельно в соответствии с примерным учебным планом, и регламентируется расписанием занятий.</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lang w:eastAsia="ar-SA"/>
        </w:rPr>
        <w:t xml:space="preserve">5.35. </w:t>
      </w:r>
      <w:r w:rsidRPr="00C32969">
        <w:rPr>
          <w:rFonts w:ascii="Times New Roman" w:hAnsi="Times New Roman" w:cs="Times New Roman"/>
          <w:sz w:val="24"/>
          <w:szCs w:val="24"/>
        </w:rPr>
        <w:t>Режим работы Учреждения: пятидневная  рабочая неделя. Выходные дни – суббота, воскресенье. Занятия проводятся в одну смену.</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Начало учебных занятий: 09.00 час., окончание занятий – в соответствии с расписанием.</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Режим работы дошкольной группы: пятидневная рабочая неделя с выходными в субботу и воскресенье. Дошкольная группа функционирует в режиме сокращенного дня; ежедневный график работы – с 8.00 до 16.00.</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5.36. Учебный год, как правило, начинается 1 сентября и заканчивается в соответствии с учебным планом соответствующей общеобразовательной программы.</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Продолжительность каникул составляет не менее 7 календарных дней. Для учащихся в первом классе устанавливаются в течение года дополнительные недельные каникулы.</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5.37. По желанию и запросам родителей (законных представителей) обучающихся при наличии средств в Учреждении может быть открыта группа продленного дня.</w:t>
      </w:r>
    </w:p>
    <w:p w:rsidR="00754641" w:rsidRPr="00C32969" w:rsidRDefault="00754641" w:rsidP="00C32969">
      <w:pPr>
        <w:spacing w:after="0" w:line="240" w:lineRule="auto"/>
        <w:ind w:firstLine="540"/>
        <w:jc w:val="both"/>
        <w:rPr>
          <w:rFonts w:ascii="Times New Roman" w:eastAsia="Arial" w:hAnsi="Times New Roman" w:cs="Times New Roman"/>
          <w:color w:val="00000A"/>
          <w:sz w:val="24"/>
          <w:szCs w:val="24"/>
          <w:lang w:eastAsia="ar-SA"/>
        </w:rPr>
      </w:pPr>
      <w:r w:rsidRPr="00C32969">
        <w:rPr>
          <w:rFonts w:ascii="Times New Roman" w:eastAsia="Arial" w:hAnsi="Times New Roman" w:cs="Times New Roman"/>
          <w:sz w:val="24"/>
          <w:szCs w:val="24"/>
          <w:lang w:eastAsia="ar-SA"/>
        </w:rPr>
        <w:t xml:space="preserve">5.38.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светонесущей стены, требований к </w:t>
      </w:r>
      <w:r w:rsidRPr="00C32969">
        <w:rPr>
          <w:rFonts w:ascii="Times New Roman" w:eastAsia="Arial" w:hAnsi="Times New Roman" w:cs="Times New Roman"/>
          <w:sz w:val="24"/>
          <w:szCs w:val="24"/>
          <w:lang w:eastAsia="ar-SA"/>
        </w:rPr>
        <w:lastRenderedPageBreak/>
        <w:t>естественному и искусственному освещению. При наличии необходимых условий и средств для обучения возможно деление классов по учебным предметам на группы.</w:t>
      </w:r>
    </w:p>
    <w:p w:rsidR="00754641" w:rsidRPr="00C32969" w:rsidRDefault="00754641" w:rsidP="00C32969">
      <w:pPr>
        <w:spacing w:after="0" w:line="240" w:lineRule="auto"/>
        <w:ind w:firstLine="540"/>
        <w:jc w:val="both"/>
        <w:rPr>
          <w:rFonts w:ascii="Times New Roman" w:eastAsia="Times New Roman" w:hAnsi="Times New Roman" w:cs="Times New Roman"/>
          <w:color w:val="000000"/>
          <w:sz w:val="24"/>
          <w:szCs w:val="24"/>
          <w:lang w:eastAsia="ar-SA"/>
        </w:rPr>
      </w:pPr>
      <w:r w:rsidRPr="00C32969">
        <w:rPr>
          <w:rFonts w:ascii="Times New Roman" w:eastAsia="Times New Roman" w:hAnsi="Times New Roman" w:cs="Times New Roman"/>
          <w:color w:val="00000A"/>
          <w:sz w:val="24"/>
          <w:szCs w:val="24"/>
          <w:lang w:eastAsia="ar-SA"/>
        </w:rPr>
        <w:t xml:space="preserve">5.39. В Учреждении может осуществляться образовательная деятельность по адаптированным </w:t>
      </w:r>
      <w:r w:rsidRPr="00C32969">
        <w:rPr>
          <w:rFonts w:ascii="Times New Roman" w:eastAsia="Times New Roman" w:hAnsi="Times New Roman" w:cs="Times New Roman"/>
          <w:color w:val="000000"/>
          <w:sz w:val="24"/>
          <w:szCs w:val="24"/>
          <w:lang w:eastAsia="ar-SA"/>
        </w:rPr>
        <w:t xml:space="preserve">общеобразовательным программам. Содержание общего образования и условия организации обучения и воспитания обучающихся с ограниченными возможностями здоровья определяются адаптированной основной общеобразовательной программой, а для обучающихся, имеющих инвалидность, в соответствии с индивидуальной программой реабилитации инвалида. </w:t>
      </w:r>
    </w:p>
    <w:p w:rsidR="00754641" w:rsidRPr="00C32969" w:rsidRDefault="00754641" w:rsidP="00C32969">
      <w:pPr>
        <w:spacing w:after="0" w:line="240" w:lineRule="auto"/>
        <w:ind w:firstLine="540"/>
        <w:jc w:val="both"/>
        <w:rPr>
          <w:rFonts w:ascii="Times New Roman" w:eastAsia="Times New Roman" w:hAnsi="Times New Roman" w:cs="Times New Roman"/>
          <w:color w:val="000000"/>
          <w:sz w:val="24"/>
          <w:szCs w:val="24"/>
          <w:lang w:eastAsia="ar-SA"/>
        </w:rPr>
      </w:pPr>
      <w:r w:rsidRPr="00C32969">
        <w:rPr>
          <w:rFonts w:ascii="Times New Roman" w:eastAsia="Times New Roman" w:hAnsi="Times New Roman" w:cs="Times New Roman"/>
          <w:color w:val="000000"/>
          <w:sz w:val="24"/>
          <w:szCs w:val="24"/>
          <w:lang w:eastAsia="ar-SA"/>
        </w:rPr>
        <w:t xml:space="preserve">Прием в Учреждение на обучение по адаптированной основной общеобразовательной программе осуществляется с согласия родителей (законных представителей) и на основании рекомендаций психолого-медико-педагогической комиссии. </w:t>
      </w:r>
    </w:p>
    <w:p w:rsidR="00754641" w:rsidRPr="00C32969" w:rsidRDefault="00754641" w:rsidP="00C32969">
      <w:pPr>
        <w:spacing w:after="0" w:line="240" w:lineRule="auto"/>
        <w:ind w:firstLine="540"/>
        <w:jc w:val="both"/>
        <w:rPr>
          <w:rFonts w:ascii="Times New Roman" w:eastAsia="Times New Roman" w:hAnsi="Times New Roman" w:cs="Times New Roman"/>
          <w:color w:val="00000A"/>
          <w:sz w:val="24"/>
          <w:szCs w:val="24"/>
          <w:lang w:eastAsia="ar-SA"/>
        </w:rPr>
      </w:pPr>
      <w:r w:rsidRPr="00C32969">
        <w:rPr>
          <w:rFonts w:ascii="Times New Roman" w:eastAsia="Times New Roman" w:hAnsi="Times New Roman" w:cs="Times New Roman"/>
          <w:color w:val="000000"/>
          <w:sz w:val="24"/>
          <w:szCs w:val="24"/>
          <w:lang w:eastAsia="ar-SA"/>
        </w:rPr>
        <w:t xml:space="preserve">5.40. </w:t>
      </w:r>
      <w:r w:rsidRPr="00C32969">
        <w:rPr>
          <w:rFonts w:ascii="Times New Roman" w:eastAsia="Times New Roman" w:hAnsi="Times New Roman" w:cs="Times New Roman"/>
          <w:color w:val="00000A"/>
          <w:sz w:val="24"/>
          <w:szCs w:val="24"/>
          <w:lang w:eastAsia="ar-SA"/>
        </w:rPr>
        <w:t xml:space="preserve">При организации образовательной деятельности обучающихся с ОВЗ учитываются особенности психофизического развития, индивидуальные возможности и состояние здоровья. </w:t>
      </w:r>
    </w:p>
    <w:p w:rsidR="00754641" w:rsidRPr="00C32969" w:rsidRDefault="00754641" w:rsidP="00C32969">
      <w:pPr>
        <w:spacing w:after="0" w:line="240" w:lineRule="auto"/>
        <w:ind w:firstLine="540"/>
        <w:jc w:val="both"/>
        <w:rPr>
          <w:rFonts w:ascii="Times New Roman" w:eastAsia="Times New Roman" w:hAnsi="Times New Roman" w:cs="Times New Roman"/>
          <w:color w:val="000000"/>
          <w:sz w:val="24"/>
          <w:szCs w:val="24"/>
          <w:lang w:eastAsia="ar-SA"/>
        </w:rPr>
      </w:pPr>
      <w:r w:rsidRPr="00C32969">
        <w:rPr>
          <w:rFonts w:ascii="Times New Roman" w:eastAsia="Times New Roman" w:hAnsi="Times New Roman" w:cs="Times New Roman"/>
          <w:color w:val="00000A"/>
          <w:sz w:val="24"/>
          <w:szCs w:val="24"/>
          <w:lang w:eastAsia="ar-SA"/>
        </w:rPr>
        <w:t>Исходя из категории учащихся с ограниченными возможностями здоровья их численность в классе (группе) не должна превышать 15 человек.</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5.41. Общеобразовательные программы реализуются Учреждением как самостоятельно так и посредством сетевых форм их реализации.</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5.42. Основной формой образовательного процесса является урок. Могут практиковаться и другие формы занятий: лекции, семинарские занятия, собеседования, консультации, практикумы, самостоятельные работы, телевизионные уроки, деловые и ролевые игры.</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Для расширения знаний учащихся, реализации их интересов и развития содержания образования могут вводиться спецкурсы, факультативные занятия, дисциплины, содержание которых не предусмотрено федеральными государственными образовательными стандартами.</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5.43. Учитывая индивидуальные особенности учащихся, Учреждение может использовать различные формы педагогической поддержки, оказываемой отстающим учащимся, в том числе индивидуальные занятия и консультации.</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5.44. Для обучающихся, нуждающихся в длительном лечении, детей-инвалидов, которые по состоянию здоровья не могут посещать образовательную организацию, на основании заключения медицинской организации и письменного заявления родителей (законных представителей) обучение по общеобразовательным программам организуется на дому или в медицинской организации.</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hi-IN" w:bidi="hi-IN"/>
        </w:rPr>
      </w:pPr>
      <w:r w:rsidRPr="00C32969">
        <w:rPr>
          <w:rFonts w:ascii="Times New Roman" w:hAnsi="Times New Roman" w:cs="Times New Roman"/>
          <w:sz w:val="24"/>
          <w:szCs w:val="24"/>
          <w:lang w:eastAsia="hi-IN"/>
        </w:rPr>
        <w:t xml:space="preserve">5.45.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w:t>
      </w:r>
      <w:r w:rsidRPr="00C32969">
        <w:rPr>
          <w:rFonts w:ascii="Times New Roman" w:eastAsia="Arial" w:hAnsi="Times New Roman" w:cs="Times New Roman"/>
          <w:sz w:val="24"/>
          <w:szCs w:val="24"/>
          <w:lang w:eastAsia="hi-IN"/>
        </w:rPr>
        <w:t>Положением о системе оценок, формах, периодичности и порядке текущего контроля успеваемости и промежуточной аттестации обучающихся.</w:t>
      </w:r>
    </w:p>
    <w:p w:rsidR="00754641" w:rsidRPr="00C32969" w:rsidRDefault="00754641" w:rsidP="00C32969">
      <w:pPr>
        <w:spacing w:after="0" w:line="240" w:lineRule="auto"/>
        <w:ind w:firstLine="540"/>
        <w:jc w:val="both"/>
        <w:rPr>
          <w:rFonts w:ascii="Times New Roman" w:eastAsia="DejaVu Sans" w:hAnsi="Times New Roman" w:cs="Times New Roman"/>
          <w:sz w:val="24"/>
          <w:szCs w:val="24"/>
          <w:lang w:eastAsia="hi-IN"/>
        </w:rPr>
      </w:pPr>
      <w:r w:rsidRPr="00C32969">
        <w:rPr>
          <w:rFonts w:ascii="Times New Roman" w:eastAsia="Arial" w:hAnsi="Times New Roman" w:cs="Times New Roman"/>
          <w:sz w:val="24"/>
          <w:szCs w:val="24"/>
          <w:lang w:eastAsia="hi-IN"/>
        </w:rPr>
        <w:t>В первом классе обучение проводится без балльного оценивания знаний обучающихся и домашних заданий.</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5.46. Освоение учащимися основной образовательной программы основного общего образования завершается итоговой аттестацией, которая является обязательной.  Итоговая аттестация представляет собой форму оценки степени и уровня освоения учащимися образовательной программы.</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Итоговая аттестация проводится на основе принципов объективности и независимости оценки качества подготовки учащихся.</w:t>
      </w:r>
    </w:p>
    <w:p w:rsidR="00754641" w:rsidRPr="00C32969" w:rsidRDefault="00754641" w:rsidP="00C32969">
      <w:pPr>
        <w:spacing w:after="0" w:line="240" w:lineRule="auto"/>
        <w:ind w:firstLine="540"/>
        <w:jc w:val="both"/>
        <w:rPr>
          <w:rFonts w:ascii="Times New Roman" w:eastAsia="Times New Roman" w:hAnsi="Times New Roman" w:cs="Times New Roman"/>
          <w:sz w:val="24"/>
          <w:szCs w:val="24"/>
          <w:lang w:eastAsia="ar-SA"/>
        </w:rPr>
      </w:pPr>
      <w:r w:rsidRPr="00C32969">
        <w:rPr>
          <w:rFonts w:ascii="Times New Roman" w:eastAsia="Arial" w:hAnsi="Times New Roman" w:cs="Times New Roman"/>
          <w:sz w:val="24"/>
          <w:szCs w:val="24"/>
          <w:lang w:eastAsia="ar-SA"/>
        </w:rPr>
        <w:t>Учащиеся, освоившие в полном объеме соответствующую образовательную программу учебного года, переводятся в следующий класс.</w:t>
      </w:r>
    </w:p>
    <w:p w:rsidR="00754641" w:rsidRPr="00C32969" w:rsidRDefault="00754641" w:rsidP="00C32969">
      <w:pPr>
        <w:shd w:val="clear" w:color="auto" w:fill="FFFFFF"/>
        <w:spacing w:after="0" w:line="240" w:lineRule="auto"/>
        <w:ind w:firstLine="540"/>
        <w:jc w:val="both"/>
        <w:rPr>
          <w:rFonts w:ascii="Times New Roman" w:eastAsia="Times New Roman" w:hAnsi="Times New Roman" w:cs="Times New Roman"/>
          <w:sz w:val="24"/>
          <w:szCs w:val="24"/>
          <w:lang w:eastAsia="hi-IN" w:bidi="hi-IN"/>
        </w:rPr>
      </w:pPr>
      <w:r w:rsidRPr="00C32969">
        <w:rPr>
          <w:rFonts w:ascii="Times New Roman" w:eastAsia="Times New Roman" w:hAnsi="Times New Roman" w:cs="Times New Roman"/>
          <w:sz w:val="24"/>
          <w:szCs w:val="24"/>
          <w:lang w:eastAsia="hi-IN"/>
        </w:rPr>
        <w:t xml:space="preserve">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754641" w:rsidRPr="00C32969" w:rsidRDefault="00754641" w:rsidP="00C32969">
      <w:pPr>
        <w:shd w:val="clear" w:color="auto" w:fill="FFFFFF"/>
        <w:spacing w:after="0" w:line="240" w:lineRule="auto"/>
        <w:ind w:firstLine="540"/>
        <w:jc w:val="both"/>
        <w:rPr>
          <w:rFonts w:ascii="Times New Roman" w:eastAsia="Times New Roman" w:hAnsi="Times New Roman" w:cs="Times New Roman"/>
          <w:sz w:val="24"/>
          <w:szCs w:val="24"/>
          <w:lang w:eastAsia="hi-IN"/>
        </w:rPr>
      </w:pPr>
      <w:r w:rsidRPr="00C32969">
        <w:rPr>
          <w:rFonts w:ascii="Times New Roman" w:eastAsia="Times New Roman" w:hAnsi="Times New Roman" w:cs="Times New Roman"/>
          <w:sz w:val="24"/>
          <w:szCs w:val="24"/>
          <w:lang w:eastAsia="hi-IN"/>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754641" w:rsidRPr="00C32969" w:rsidRDefault="00754641" w:rsidP="00C32969">
      <w:pPr>
        <w:shd w:val="clear" w:color="auto" w:fill="FFFFFF"/>
        <w:spacing w:after="0" w:line="240" w:lineRule="auto"/>
        <w:ind w:firstLine="540"/>
        <w:jc w:val="both"/>
        <w:rPr>
          <w:rFonts w:ascii="Times New Roman" w:eastAsia="DejaVu Sans" w:hAnsi="Times New Roman" w:cs="Times New Roman"/>
          <w:sz w:val="24"/>
          <w:szCs w:val="24"/>
          <w:lang w:eastAsia="hi-IN"/>
        </w:rPr>
      </w:pPr>
      <w:r w:rsidRPr="00C32969">
        <w:rPr>
          <w:rFonts w:ascii="Times New Roman" w:eastAsia="Times New Roman" w:hAnsi="Times New Roman" w:cs="Times New Roman"/>
          <w:sz w:val="24"/>
          <w:szCs w:val="24"/>
          <w:lang w:eastAsia="hi-IN"/>
        </w:rPr>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w:t>
      </w:r>
      <w:r w:rsidRPr="00C32969">
        <w:rPr>
          <w:rFonts w:ascii="Times New Roman" w:eastAsia="Times New Roman" w:hAnsi="Times New Roman" w:cs="Times New Roman"/>
          <w:sz w:val="24"/>
          <w:szCs w:val="24"/>
          <w:lang w:eastAsia="hi-IN"/>
        </w:rPr>
        <w:lastRenderedPageBreak/>
        <w:t>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законодательством Российской Федерации не установлено иное. </w:t>
      </w:r>
    </w:p>
    <w:p w:rsidR="00754641" w:rsidRPr="00C32969" w:rsidRDefault="00754641" w:rsidP="00C32969">
      <w:pPr>
        <w:spacing w:after="0" w:line="240" w:lineRule="auto"/>
        <w:ind w:firstLine="540"/>
        <w:jc w:val="both"/>
        <w:rPr>
          <w:rFonts w:ascii="Times New Roman" w:eastAsia="Times New Roman" w:hAnsi="Times New Roman" w:cs="Times New Roman"/>
          <w:sz w:val="24"/>
          <w:szCs w:val="24"/>
          <w:lang w:eastAsia="ar-SA"/>
        </w:rPr>
      </w:pPr>
      <w:r w:rsidRPr="00C32969">
        <w:rPr>
          <w:rFonts w:ascii="Times New Roman" w:eastAsia="Arial" w:hAnsi="Times New Roman" w:cs="Times New Roman"/>
          <w:sz w:val="24"/>
          <w:szCs w:val="24"/>
          <w:lang w:eastAsia="ar-SA"/>
        </w:rPr>
        <w:t>К государственной итоговой аттестации допускается учащиеся, не имеющие академической задолженности, в полном объеме выполнившие учебный план или индивидуальный учебный план, а также имеющие результат «зачет", если иное не установлено порядком проведения государственной итоговой аттестации по соответствующим образовательным программам.</w:t>
      </w:r>
    </w:p>
    <w:p w:rsidR="00754641" w:rsidRPr="00C32969" w:rsidRDefault="00754641" w:rsidP="00C32969">
      <w:pPr>
        <w:shd w:val="clear" w:color="auto" w:fill="FFFFFF"/>
        <w:spacing w:after="0" w:line="240" w:lineRule="auto"/>
        <w:jc w:val="both"/>
        <w:rPr>
          <w:rFonts w:ascii="Times New Roman" w:eastAsia="DejaVu Sans" w:hAnsi="Times New Roman" w:cs="Times New Roman"/>
          <w:sz w:val="24"/>
          <w:szCs w:val="24"/>
          <w:lang w:eastAsia="hi-IN" w:bidi="hi-IN"/>
        </w:rPr>
      </w:pPr>
      <w:r w:rsidRPr="00C32969">
        <w:rPr>
          <w:rFonts w:ascii="Times New Roman" w:eastAsia="Times New Roman" w:hAnsi="Times New Roman" w:cs="Times New Roman"/>
          <w:sz w:val="24"/>
          <w:szCs w:val="24"/>
          <w:lang w:eastAsia="hi-IN"/>
        </w:rPr>
        <w:t>Лицам, успешно прошедшим государственную итоговую аттестацию по образовательной программе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Учащиеся,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54641" w:rsidRPr="00C32969" w:rsidRDefault="00754641" w:rsidP="00C32969">
      <w:pPr>
        <w:spacing w:after="0" w:line="240" w:lineRule="auto"/>
        <w:ind w:firstLine="540"/>
        <w:jc w:val="both"/>
        <w:rPr>
          <w:rFonts w:ascii="Times New Roman" w:eastAsia="Times New Roman" w:hAnsi="Times New Roman" w:cs="Times New Roman"/>
          <w:sz w:val="24"/>
          <w:szCs w:val="24"/>
          <w:lang w:eastAsia="ar-SA"/>
        </w:rPr>
      </w:pPr>
      <w:r w:rsidRPr="00C32969">
        <w:rPr>
          <w:rFonts w:ascii="Times New Roman" w:eastAsia="Arial" w:hAnsi="Times New Roman" w:cs="Times New Roman"/>
          <w:sz w:val="24"/>
          <w:szCs w:val="24"/>
          <w:lang w:eastAsia="ar-SA"/>
        </w:rPr>
        <w:t>Не допускается взимание платы с</w:t>
      </w:r>
      <w:r w:rsidRPr="00C32969">
        <w:rPr>
          <w:rFonts w:ascii="Times New Roman" w:eastAsia="Arial" w:hAnsi="Times New Roman" w:cs="Times New Roman"/>
          <w:color w:val="1F497D"/>
          <w:sz w:val="24"/>
          <w:szCs w:val="24"/>
          <w:lang w:eastAsia="ar-SA"/>
        </w:rPr>
        <w:t xml:space="preserve"> </w:t>
      </w:r>
      <w:r w:rsidRPr="00C32969">
        <w:rPr>
          <w:rFonts w:ascii="Times New Roman" w:eastAsia="Arial" w:hAnsi="Times New Roman" w:cs="Times New Roman"/>
          <w:sz w:val="24"/>
          <w:szCs w:val="24"/>
          <w:lang w:eastAsia="ar-SA"/>
        </w:rPr>
        <w:t>учащихся за прохождение государственной итоговой аттестации.</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Times New Roman" w:hAnsi="Times New Roman" w:cs="Times New Roman"/>
          <w:sz w:val="24"/>
          <w:szCs w:val="24"/>
          <w:lang w:eastAsia="ar-SA"/>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754641" w:rsidRPr="00C32969" w:rsidRDefault="00754641" w:rsidP="00C32969">
      <w:pPr>
        <w:spacing w:after="0" w:line="240" w:lineRule="auto"/>
        <w:ind w:firstLine="540"/>
        <w:jc w:val="both"/>
        <w:rPr>
          <w:rFonts w:ascii="Times New Roman" w:eastAsia="DejaVu Sans" w:hAnsi="Times New Roman" w:cs="Times New Roman"/>
          <w:sz w:val="24"/>
          <w:szCs w:val="24"/>
          <w:lang w:eastAsia="hi-IN" w:bidi="hi-IN"/>
        </w:rPr>
      </w:pPr>
      <w:r w:rsidRPr="00C32969">
        <w:rPr>
          <w:rFonts w:ascii="Times New Roman" w:eastAsia="Arial" w:hAnsi="Times New Roman" w:cs="Times New Roman"/>
          <w:sz w:val="24"/>
          <w:szCs w:val="24"/>
          <w:lang w:eastAsia="hi-IN"/>
        </w:rPr>
        <w:t xml:space="preserve">Государственная итоговая аттестация по образовательным программам основного общего образования проводится в форме основного государственного экзамена, а также в иных формах. </w:t>
      </w:r>
    </w:p>
    <w:p w:rsidR="00754641" w:rsidRPr="00C32969" w:rsidRDefault="00754641" w:rsidP="00C32969">
      <w:pPr>
        <w:spacing w:after="0" w:line="240" w:lineRule="auto"/>
        <w:ind w:firstLine="540"/>
        <w:jc w:val="both"/>
        <w:rPr>
          <w:rFonts w:ascii="Times New Roman" w:eastAsia="Arial" w:hAnsi="Times New Roman" w:cs="Times New Roman"/>
          <w:sz w:val="24"/>
          <w:szCs w:val="24"/>
          <w:lang w:eastAsia="ar-SA"/>
        </w:rPr>
      </w:pPr>
      <w:r w:rsidRPr="00C32969">
        <w:rPr>
          <w:rFonts w:ascii="Times New Roman" w:eastAsia="Arial" w:hAnsi="Times New Roman" w:cs="Times New Roman"/>
          <w:sz w:val="24"/>
          <w:szCs w:val="24"/>
          <w:lang w:eastAsia="ar-SA"/>
        </w:rPr>
        <w:t>5.47. Взаимоотношения Учреждения, учащихся и их родителей (законных представителей) регулируются уставом Учреждения, договором по оказанию дополнительных платных образовательных услуг, другими локальными актами Учреждения.</w:t>
      </w:r>
    </w:p>
    <w:p w:rsidR="00754641" w:rsidRPr="00C32969" w:rsidRDefault="00754641" w:rsidP="00C32969">
      <w:pPr>
        <w:spacing w:after="0" w:line="240" w:lineRule="auto"/>
        <w:ind w:firstLine="720"/>
        <w:jc w:val="both"/>
        <w:rPr>
          <w:rFonts w:ascii="Times New Roman" w:eastAsia="Arial" w:hAnsi="Times New Roman" w:cs="Times New Roman"/>
          <w:color w:val="000000"/>
          <w:sz w:val="24"/>
          <w:szCs w:val="24"/>
          <w:lang w:eastAsia="zh-CN" w:bidi="hi-IN"/>
        </w:rPr>
      </w:pPr>
    </w:p>
    <w:p w:rsidR="00754641" w:rsidRPr="00C32969" w:rsidRDefault="00754641" w:rsidP="00C32969">
      <w:pPr>
        <w:spacing w:after="0" w:line="240" w:lineRule="auto"/>
        <w:ind w:firstLine="720"/>
        <w:jc w:val="both"/>
        <w:rPr>
          <w:rFonts w:ascii="Times New Roman" w:eastAsia="Arial" w:hAnsi="Times New Roman" w:cs="Times New Roman"/>
          <w:color w:val="000000"/>
          <w:sz w:val="24"/>
          <w:szCs w:val="24"/>
        </w:rPr>
      </w:pPr>
    </w:p>
    <w:p w:rsidR="00754641" w:rsidRPr="00C32969" w:rsidRDefault="00754641" w:rsidP="00C32969">
      <w:pPr>
        <w:spacing w:after="0" w:line="240" w:lineRule="auto"/>
        <w:ind w:firstLine="720"/>
        <w:jc w:val="both"/>
        <w:rPr>
          <w:rFonts w:ascii="Times New Roman" w:eastAsia="Arial" w:hAnsi="Times New Roman" w:cs="Times New Roman"/>
          <w:color w:val="000000"/>
          <w:sz w:val="24"/>
          <w:szCs w:val="24"/>
        </w:rPr>
      </w:pPr>
    </w:p>
    <w:p w:rsidR="00754641" w:rsidRPr="00C32969" w:rsidRDefault="00754641" w:rsidP="00C32969">
      <w:pPr>
        <w:spacing w:after="0" w:line="240" w:lineRule="auto"/>
        <w:ind w:firstLine="720"/>
        <w:jc w:val="both"/>
        <w:rPr>
          <w:rFonts w:ascii="Times New Roman" w:eastAsia="Arial" w:hAnsi="Times New Roman" w:cs="Times New Roman"/>
          <w:color w:val="000000"/>
          <w:sz w:val="24"/>
          <w:szCs w:val="24"/>
        </w:rPr>
      </w:pPr>
    </w:p>
    <w:p w:rsidR="00754641" w:rsidRPr="00C32969" w:rsidRDefault="00754641" w:rsidP="00C32969">
      <w:pPr>
        <w:spacing w:after="0" w:line="240" w:lineRule="auto"/>
        <w:jc w:val="both"/>
        <w:rPr>
          <w:rFonts w:ascii="Times New Roman" w:eastAsia="Arial" w:hAnsi="Times New Roman" w:cs="Times New Roman"/>
          <w:color w:val="000000"/>
          <w:sz w:val="24"/>
          <w:szCs w:val="24"/>
        </w:rPr>
      </w:pPr>
    </w:p>
    <w:p w:rsidR="00754641" w:rsidRPr="00C32969" w:rsidRDefault="00754641" w:rsidP="00C32969">
      <w:pPr>
        <w:pStyle w:val="ConsPlusNormal"/>
        <w:ind w:firstLine="0"/>
        <w:jc w:val="both"/>
        <w:rPr>
          <w:rFonts w:ascii="Times New Roman" w:hAnsi="Times New Roman" w:cs="Times New Roman"/>
          <w:color w:val="000000"/>
          <w:sz w:val="24"/>
          <w:szCs w:val="24"/>
        </w:rPr>
      </w:pPr>
    </w:p>
    <w:p w:rsidR="00754641" w:rsidRPr="00C32969" w:rsidRDefault="00754641" w:rsidP="00C32969">
      <w:pPr>
        <w:pStyle w:val="ConsPlusNormal"/>
        <w:ind w:firstLine="567"/>
        <w:jc w:val="both"/>
        <w:rPr>
          <w:rFonts w:ascii="Times New Roman" w:hAnsi="Times New Roman" w:cs="Times New Roman"/>
          <w:color w:val="000000"/>
          <w:sz w:val="24"/>
          <w:szCs w:val="24"/>
        </w:rPr>
      </w:pPr>
    </w:p>
    <w:p w:rsidR="00754641" w:rsidRPr="00C32969" w:rsidRDefault="00754641" w:rsidP="00C32969">
      <w:pPr>
        <w:pStyle w:val="ConsPlusNormal"/>
        <w:ind w:firstLine="0"/>
        <w:jc w:val="center"/>
        <w:rPr>
          <w:rFonts w:ascii="Times New Roman" w:hAnsi="Times New Roman" w:cs="Times New Roman"/>
          <w:b/>
          <w:color w:val="000000"/>
          <w:sz w:val="24"/>
          <w:szCs w:val="24"/>
        </w:rPr>
      </w:pPr>
      <w:bookmarkStart w:id="6" w:name="Par251"/>
      <w:bookmarkEnd w:id="6"/>
      <w:r w:rsidRPr="00C32969">
        <w:rPr>
          <w:rFonts w:ascii="Times New Roman" w:hAnsi="Times New Roman" w:cs="Times New Roman"/>
          <w:b/>
          <w:color w:val="000000"/>
          <w:sz w:val="24"/>
          <w:szCs w:val="24"/>
          <w:lang w:val="en-US"/>
        </w:rPr>
        <w:t>VI</w:t>
      </w:r>
      <w:r w:rsidRPr="00C32969">
        <w:rPr>
          <w:rFonts w:ascii="Times New Roman" w:hAnsi="Times New Roman" w:cs="Times New Roman"/>
          <w:b/>
          <w:color w:val="000000"/>
          <w:sz w:val="24"/>
          <w:szCs w:val="24"/>
        </w:rPr>
        <w:t>. Участники образовательных отношений</w:t>
      </w:r>
    </w:p>
    <w:p w:rsidR="00754641" w:rsidRPr="00C32969" w:rsidRDefault="00754641" w:rsidP="00C32969">
      <w:pPr>
        <w:pStyle w:val="ConsPlusNormal"/>
        <w:ind w:firstLine="0"/>
        <w:jc w:val="both"/>
        <w:rPr>
          <w:rFonts w:ascii="Times New Roman" w:hAnsi="Times New Roman" w:cs="Times New Roman"/>
          <w:sz w:val="24"/>
          <w:szCs w:val="24"/>
        </w:rPr>
      </w:pP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6.1. 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 xml:space="preserve">6.2. Взаимоотношения участников образовательных отношений строятся на основе </w:t>
      </w:r>
      <w:r w:rsidRPr="00C32969">
        <w:rPr>
          <w:rFonts w:ascii="Times New Roman" w:hAnsi="Times New Roman" w:cs="Times New Roman"/>
          <w:sz w:val="24"/>
          <w:szCs w:val="24"/>
        </w:rPr>
        <w:lastRenderedPageBreak/>
        <w:t>сотрудничества, уважения личности, приоритета общечеловеческих ценностей.</w:t>
      </w:r>
    </w:p>
    <w:p w:rsidR="00754641" w:rsidRPr="00C32969" w:rsidRDefault="00754641" w:rsidP="00C3296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32969">
        <w:rPr>
          <w:rFonts w:ascii="Times New Roman" w:hAnsi="Times New Roman" w:cs="Times New Roman"/>
          <w:sz w:val="24"/>
          <w:szCs w:val="24"/>
          <w:lang w:eastAsia="ru-RU"/>
        </w:rPr>
        <w:t xml:space="preserve"> </w:t>
      </w:r>
      <w:r w:rsidRPr="00C32969">
        <w:rPr>
          <w:rFonts w:ascii="Times New Roman" w:hAnsi="Times New Roman" w:cs="Times New Roman"/>
          <w:sz w:val="24"/>
          <w:szCs w:val="24"/>
          <w:lang w:eastAsia="ru-RU"/>
        </w:rPr>
        <w:tab/>
        <w:t>6.3. Учащимся предоставляются академические права на:</w:t>
      </w:r>
      <w:r w:rsidRPr="00C32969">
        <w:rPr>
          <w:rFonts w:ascii="Times New Roman" w:hAnsi="Times New Roman" w:cs="Times New Roman"/>
          <w:b/>
          <w:sz w:val="24"/>
          <w:szCs w:val="24"/>
        </w:rPr>
        <w:t xml:space="preserve"> </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4)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 xml:space="preserve">6) зачет Учреждением, в установленном им порядке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754641" w:rsidRPr="00C32969" w:rsidRDefault="00754641" w:rsidP="00C32969">
      <w:pPr>
        <w:spacing w:after="0" w:line="240" w:lineRule="auto"/>
        <w:ind w:firstLine="720"/>
        <w:jc w:val="both"/>
        <w:rPr>
          <w:rFonts w:ascii="Times New Roman" w:hAnsi="Times New Roman" w:cs="Times New Roman"/>
          <w:b/>
          <w:sz w:val="24"/>
          <w:szCs w:val="24"/>
        </w:rPr>
      </w:pPr>
      <w:r w:rsidRPr="00C32969">
        <w:rPr>
          <w:rFonts w:ascii="Times New Roman" w:hAnsi="Times New Roman" w:cs="Times New Roman"/>
          <w:sz w:val="24"/>
          <w:szCs w:val="24"/>
        </w:rPr>
        <w:t>7) отсрочку от призыва на военную службу, предоставленную в соответствии с Федеральным Законом от 28.03. 1997г №53-ФЗ</w:t>
      </w:r>
      <w:r w:rsidRPr="00C32969">
        <w:rPr>
          <w:rFonts w:ascii="Times New Roman" w:hAnsi="Times New Roman" w:cs="Times New Roman"/>
          <w:b/>
          <w:sz w:val="24"/>
          <w:szCs w:val="24"/>
        </w:rPr>
        <w:t xml:space="preserve"> </w:t>
      </w:r>
      <w:r w:rsidRPr="00C32969">
        <w:rPr>
          <w:rFonts w:ascii="Times New Roman" w:hAnsi="Times New Roman" w:cs="Times New Roman"/>
          <w:sz w:val="24"/>
          <w:szCs w:val="24"/>
        </w:rPr>
        <w:t>«О воинской обязанности и военной службе»;</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8) уважение человеческого достоинства, защиту от всех форм физического и психического насилия, оскорбления личности, охрану жизни и здоровья;</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9) свободу совести, информации, свободное выражение собственных взглядов и убеждений;</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10)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54641" w:rsidRPr="00C32969" w:rsidRDefault="00754641" w:rsidP="00C32969">
      <w:pPr>
        <w:spacing w:after="0" w:line="240" w:lineRule="auto"/>
        <w:jc w:val="both"/>
        <w:rPr>
          <w:rFonts w:ascii="Times New Roman" w:hAnsi="Times New Roman" w:cs="Times New Roman"/>
          <w:sz w:val="24"/>
          <w:szCs w:val="24"/>
        </w:rPr>
      </w:pPr>
      <w:r w:rsidRPr="00C32969">
        <w:rPr>
          <w:rFonts w:ascii="Times New Roman" w:hAnsi="Times New Roman" w:cs="Times New Roman"/>
          <w:sz w:val="24"/>
          <w:szCs w:val="24"/>
        </w:rPr>
        <w:t xml:space="preserve">     </w:t>
      </w:r>
      <w:r w:rsidRPr="00C32969">
        <w:rPr>
          <w:rFonts w:ascii="Times New Roman" w:hAnsi="Times New Roman" w:cs="Times New Roman"/>
          <w:sz w:val="24"/>
          <w:szCs w:val="24"/>
        </w:rPr>
        <w:tab/>
        <w:t>11)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ребёнком до достижения им возраста трёх лет в порядке, установленном федеральными законами.</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12) перевод для получения образования по другой форме обучения в порядке, установленном законодательством об образовании;</w:t>
      </w:r>
    </w:p>
    <w:p w:rsidR="00754641" w:rsidRPr="00C32969" w:rsidRDefault="00754641" w:rsidP="00C32969">
      <w:pPr>
        <w:pStyle w:val="ConsPlusNormal"/>
        <w:tabs>
          <w:tab w:val="left" w:pos="709"/>
        </w:tabs>
        <w:jc w:val="both"/>
        <w:rPr>
          <w:rFonts w:ascii="Times New Roman" w:hAnsi="Times New Roman" w:cs="Times New Roman"/>
          <w:sz w:val="24"/>
          <w:szCs w:val="24"/>
        </w:rPr>
      </w:pPr>
      <w:r w:rsidRPr="00C32969">
        <w:rPr>
          <w:rFonts w:ascii="Times New Roman" w:hAnsi="Times New Roman" w:cs="Times New Roman"/>
          <w:sz w:val="24"/>
          <w:szCs w:val="24"/>
        </w:rPr>
        <w:t>13)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14) участие в управлении Учреждением в порядке, установленном уставом;</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15)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16) обжалование актов Учреждения в установленном законодательством Российской Федерации порядке;</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17) бесплатное пользование библиотечно-информационными ресурсами, учебной, производственной, научной базой Учреждения;</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18)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lastRenderedPageBreak/>
        <w:t>19)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20) опубликование своих работ в изданиях образовательной организации на бесплатной основе;</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21)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54641" w:rsidRPr="00C32969" w:rsidRDefault="00754641" w:rsidP="00C32969">
      <w:pPr>
        <w:spacing w:after="0" w:line="240" w:lineRule="auto"/>
        <w:ind w:firstLine="720"/>
        <w:jc w:val="both"/>
        <w:rPr>
          <w:rFonts w:ascii="Times New Roman" w:hAnsi="Times New Roman" w:cs="Times New Roman"/>
          <w:sz w:val="24"/>
          <w:szCs w:val="24"/>
          <w:lang w:eastAsia="ru-RU"/>
        </w:rPr>
      </w:pPr>
      <w:r w:rsidRPr="00C32969">
        <w:rPr>
          <w:rFonts w:ascii="Times New Roman" w:hAnsi="Times New Roman" w:cs="Times New Roman"/>
          <w:sz w:val="24"/>
          <w:szCs w:val="24"/>
        </w:rPr>
        <w:t xml:space="preserve">22) </w:t>
      </w:r>
      <w:r w:rsidRPr="00C32969">
        <w:rPr>
          <w:rFonts w:ascii="Times New Roman" w:hAnsi="Times New Roman" w:cs="Times New Roman"/>
          <w:sz w:val="24"/>
          <w:szCs w:val="24"/>
          <w:lang w:eastAsia="ru-RU"/>
        </w:rPr>
        <w:t>иные академические права, предусмотренные Федеральным законом от 29 декабря 2012 года № 273-ФЗ «Об образовании в Российской Федерации», иными нормативными правовыми актами Российской Федерации.</w:t>
      </w:r>
    </w:p>
    <w:p w:rsidR="00754641" w:rsidRPr="00C32969" w:rsidRDefault="00754641" w:rsidP="00C32969">
      <w:pPr>
        <w:autoSpaceDE w:val="0"/>
        <w:autoSpaceDN w:val="0"/>
        <w:adjustRightInd w:val="0"/>
        <w:spacing w:after="0" w:line="240" w:lineRule="auto"/>
        <w:ind w:firstLine="720"/>
        <w:jc w:val="both"/>
        <w:rPr>
          <w:rFonts w:ascii="Times New Roman" w:hAnsi="Times New Roman" w:cs="Times New Roman"/>
          <w:color w:val="FF0000"/>
          <w:kern w:val="2"/>
          <w:sz w:val="24"/>
          <w:szCs w:val="24"/>
          <w:lang w:eastAsia="zh-CN" w:bidi="hi-IN"/>
        </w:rPr>
      </w:pPr>
      <w:r w:rsidRPr="00C32969">
        <w:rPr>
          <w:rFonts w:ascii="Times New Roman" w:hAnsi="Times New Roman" w:cs="Times New Roman"/>
          <w:sz w:val="24"/>
          <w:szCs w:val="24"/>
        </w:rPr>
        <w:t xml:space="preserve">6.4. Учащимся предоставляются следующие меры социальной поддержки и стимулирования:     </w:t>
      </w:r>
    </w:p>
    <w:p w:rsidR="00754641" w:rsidRPr="00C32969" w:rsidRDefault="00754641" w:rsidP="00C32969">
      <w:pPr>
        <w:autoSpaceDE w:val="0"/>
        <w:autoSpaceDN w:val="0"/>
        <w:adjustRightInd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sz w:val="24"/>
          <w:szCs w:val="24"/>
        </w:rPr>
        <w:t>1) денежная выплата на проезд на городском транспорте (кроме такси), а так же в автобусах пригородных и внутрирайонных линий, в порядке, установленном законодательством Вологодской области;</w:t>
      </w:r>
    </w:p>
    <w:p w:rsidR="00754641" w:rsidRPr="00C32969" w:rsidRDefault="00754641" w:rsidP="00C32969">
      <w:pPr>
        <w:autoSpaceDE w:val="0"/>
        <w:autoSpaceDN w:val="0"/>
        <w:adjustRightInd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sz w:val="24"/>
          <w:szCs w:val="24"/>
        </w:rPr>
        <w:t>2) денежная выплата на приобретение комплекта детской одежды для посещения школьных занятий, спортивной формы для занятий физической культурой, в порядке, установленном законодательством Вологодской области;</w:t>
      </w:r>
    </w:p>
    <w:p w:rsidR="00754641" w:rsidRPr="00C32969" w:rsidRDefault="00754641" w:rsidP="00C32969">
      <w:pPr>
        <w:autoSpaceDE w:val="0"/>
        <w:autoSpaceDN w:val="0"/>
        <w:adjustRightInd w:val="0"/>
        <w:spacing w:after="0" w:line="240" w:lineRule="auto"/>
        <w:ind w:firstLine="720"/>
        <w:jc w:val="both"/>
        <w:rPr>
          <w:rFonts w:ascii="Times New Roman" w:hAnsi="Times New Roman" w:cs="Times New Roman"/>
          <w:sz w:val="24"/>
          <w:szCs w:val="24"/>
        </w:rPr>
      </w:pPr>
      <w:r w:rsidRPr="00C32969">
        <w:rPr>
          <w:rFonts w:ascii="Times New Roman" w:hAnsi="Times New Roman" w:cs="Times New Roman"/>
          <w:sz w:val="24"/>
          <w:szCs w:val="24"/>
        </w:rPr>
        <w:t>3) обеспечение питанием в столовой Учреждения, в порядке, установленном федеральными законами, законами Вологодской области;</w:t>
      </w:r>
    </w:p>
    <w:p w:rsidR="00754641" w:rsidRPr="00C32969" w:rsidRDefault="00754641" w:rsidP="00C32969">
      <w:pPr>
        <w:pStyle w:val="Default"/>
        <w:ind w:firstLine="720"/>
        <w:rPr>
          <w:rFonts w:cs="Times New Roman"/>
          <w:color w:val="auto"/>
        </w:rPr>
      </w:pPr>
      <w:r w:rsidRPr="00C32969">
        <w:rPr>
          <w:rFonts w:cs="Times New Roman"/>
        </w:rPr>
        <w:t xml:space="preserve">4) транспортное обеспечение в соответствии с Федеральным законом «Об образовании в </w:t>
      </w:r>
      <w:r w:rsidRPr="00C32969">
        <w:rPr>
          <w:rFonts w:cs="Times New Roman"/>
          <w:color w:val="auto"/>
        </w:rPr>
        <w:t xml:space="preserve">Российской Федерации»; </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5)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54641" w:rsidRPr="00C32969" w:rsidRDefault="00754641" w:rsidP="00C32969">
      <w:pPr>
        <w:spacing w:after="0" w:line="240" w:lineRule="auto"/>
        <w:jc w:val="both"/>
        <w:rPr>
          <w:rFonts w:ascii="Times New Roman" w:hAnsi="Times New Roman" w:cs="Times New Roman"/>
          <w:sz w:val="24"/>
          <w:szCs w:val="24"/>
        </w:rPr>
      </w:pPr>
      <w:r w:rsidRPr="00C32969">
        <w:rPr>
          <w:rFonts w:ascii="Times New Roman" w:hAnsi="Times New Roman" w:cs="Times New Roman"/>
          <w:color w:val="FF0000"/>
          <w:sz w:val="24"/>
          <w:szCs w:val="24"/>
        </w:rPr>
        <w:t xml:space="preserve">        </w:t>
      </w:r>
      <w:r w:rsidRPr="00C32969">
        <w:rPr>
          <w:rFonts w:ascii="Times New Roman" w:hAnsi="Times New Roman" w:cs="Times New Roman"/>
          <w:color w:val="FF0000"/>
          <w:sz w:val="24"/>
          <w:szCs w:val="24"/>
        </w:rPr>
        <w:tab/>
        <w:t xml:space="preserve"> </w:t>
      </w:r>
      <w:r w:rsidRPr="00C32969">
        <w:rPr>
          <w:rFonts w:ascii="Times New Roman" w:hAnsi="Times New Roman" w:cs="Times New Roman"/>
          <w:sz w:val="24"/>
          <w:szCs w:val="24"/>
        </w:rPr>
        <w:t xml:space="preserve">6.5. Обучающиеся обязаны: </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2)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4)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5) бережно относиться к имуществу Учреждения;</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6) другие обязанности, предусмотренные нормативными правовыми актами Российской Федерации.</w:t>
      </w:r>
    </w:p>
    <w:p w:rsidR="00754641" w:rsidRPr="00C32969" w:rsidRDefault="00754641" w:rsidP="00C32969">
      <w:pPr>
        <w:spacing w:after="0" w:line="240" w:lineRule="auto"/>
        <w:ind w:firstLine="720"/>
        <w:jc w:val="both"/>
        <w:rPr>
          <w:rFonts w:ascii="Times New Roman" w:hAnsi="Times New Roman" w:cs="Times New Roman"/>
          <w:sz w:val="24"/>
          <w:szCs w:val="24"/>
          <w:lang w:eastAsia="ru-RU"/>
        </w:rPr>
      </w:pPr>
      <w:r w:rsidRPr="00C32969">
        <w:rPr>
          <w:rFonts w:ascii="Times New Roman" w:hAnsi="Times New Roman" w:cs="Times New Roman"/>
          <w:sz w:val="24"/>
          <w:szCs w:val="24"/>
          <w:lang w:eastAsia="ru-RU"/>
        </w:rPr>
        <w:t>6.6. Учащимся запрещается:</w:t>
      </w:r>
    </w:p>
    <w:p w:rsidR="00754641" w:rsidRPr="00C32969" w:rsidRDefault="00754641" w:rsidP="00C32969">
      <w:pPr>
        <w:spacing w:after="0" w:line="240" w:lineRule="auto"/>
        <w:ind w:firstLine="720"/>
        <w:jc w:val="both"/>
        <w:rPr>
          <w:rFonts w:ascii="Times New Roman" w:hAnsi="Times New Roman" w:cs="Times New Roman"/>
          <w:sz w:val="24"/>
          <w:szCs w:val="24"/>
          <w:lang w:eastAsia="ru-RU"/>
        </w:rPr>
      </w:pPr>
      <w:r w:rsidRPr="00C32969">
        <w:rPr>
          <w:rFonts w:ascii="Times New Roman" w:hAnsi="Times New Roman" w:cs="Times New Roman"/>
          <w:sz w:val="24"/>
          <w:szCs w:val="24"/>
          <w:lang w:eastAsia="ru-RU"/>
        </w:rPr>
        <w:t>1) приносить, передавать или употреблять в Учреждении табачные изделия, спиртные напитки, токсические, наркотические вещества, а также приносить оружие;</w:t>
      </w:r>
    </w:p>
    <w:p w:rsidR="00754641" w:rsidRPr="00C32969" w:rsidRDefault="00754641" w:rsidP="00C32969">
      <w:pPr>
        <w:spacing w:after="0" w:line="240" w:lineRule="auto"/>
        <w:ind w:left="-360" w:firstLine="1080"/>
        <w:contextualSpacing/>
        <w:jc w:val="both"/>
        <w:rPr>
          <w:rFonts w:ascii="Times New Roman" w:hAnsi="Times New Roman" w:cs="Times New Roman"/>
          <w:sz w:val="24"/>
          <w:szCs w:val="24"/>
          <w:lang w:eastAsia="ru-RU"/>
        </w:rPr>
      </w:pPr>
      <w:r w:rsidRPr="00C32969">
        <w:rPr>
          <w:rFonts w:ascii="Times New Roman" w:hAnsi="Times New Roman" w:cs="Times New Roman"/>
          <w:sz w:val="24"/>
          <w:szCs w:val="24"/>
          <w:lang w:eastAsia="ru-RU"/>
        </w:rPr>
        <w:t>2) использовать любые средства, которые могут привести к взрывам и возгораниям;</w:t>
      </w:r>
    </w:p>
    <w:p w:rsidR="00754641" w:rsidRPr="00C32969" w:rsidRDefault="00754641" w:rsidP="00C32969">
      <w:pPr>
        <w:spacing w:after="0" w:line="240" w:lineRule="auto"/>
        <w:jc w:val="both"/>
        <w:rPr>
          <w:rFonts w:ascii="Times New Roman" w:hAnsi="Times New Roman" w:cs="Times New Roman"/>
          <w:sz w:val="24"/>
          <w:szCs w:val="24"/>
          <w:lang w:eastAsia="ru-RU"/>
        </w:rPr>
      </w:pPr>
      <w:r w:rsidRPr="00C32969">
        <w:rPr>
          <w:rFonts w:ascii="Times New Roman" w:hAnsi="Times New Roman" w:cs="Times New Roman"/>
          <w:sz w:val="24"/>
          <w:szCs w:val="24"/>
          <w:lang w:eastAsia="ru-RU"/>
        </w:rPr>
        <w:t xml:space="preserve">            3)применять физическую силу для выяснения отношений, запугивания, вымогательства;</w:t>
      </w:r>
    </w:p>
    <w:p w:rsidR="00754641" w:rsidRPr="00C32969" w:rsidRDefault="00754641" w:rsidP="00C32969">
      <w:pPr>
        <w:spacing w:after="0" w:line="240" w:lineRule="auto"/>
        <w:ind w:left="-360" w:firstLine="900"/>
        <w:contextualSpacing/>
        <w:jc w:val="both"/>
        <w:rPr>
          <w:rFonts w:ascii="Times New Roman" w:hAnsi="Times New Roman" w:cs="Times New Roman"/>
          <w:sz w:val="24"/>
          <w:szCs w:val="24"/>
          <w:lang w:eastAsia="ru-RU"/>
        </w:rPr>
      </w:pPr>
      <w:r w:rsidRPr="00C32969">
        <w:rPr>
          <w:rFonts w:ascii="Times New Roman" w:hAnsi="Times New Roman" w:cs="Times New Roman"/>
          <w:sz w:val="24"/>
          <w:szCs w:val="24"/>
          <w:lang w:eastAsia="ru-RU"/>
        </w:rPr>
        <w:t xml:space="preserve">  4) использовать непристойные выражения, жесты и ненормативную лексику;</w:t>
      </w:r>
    </w:p>
    <w:p w:rsidR="00754641" w:rsidRPr="00C32969" w:rsidRDefault="00754641" w:rsidP="00C32969">
      <w:pPr>
        <w:spacing w:after="0" w:line="240" w:lineRule="auto"/>
        <w:ind w:left="-360" w:firstLine="900"/>
        <w:contextualSpacing/>
        <w:jc w:val="both"/>
        <w:rPr>
          <w:rFonts w:ascii="Times New Roman" w:hAnsi="Times New Roman" w:cs="Times New Roman"/>
          <w:sz w:val="24"/>
          <w:szCs w:val="24"/>
          <w:lang w:eastAsia="ru-RU"/>
        </w:rPr>
      </w:pPr>
      <w:r w:rsidRPr="00C32969">
        <w:rPr>
          <w:rFonts w:ascii="Times New Roman" w:hAnsi="Times New Roman" w:cs="Times New Roman"/>
          <w:sz w:val="24"/>
          <w:szCs w:val="24"/>
          <w:lang w:eastAsia="ru-RU"/>
        </w:rPr>
        <w:t xml:space="preserve">  5) пропускать обязательные занятия без уважительных причин;</w:t>
      </w:r>
    </w:p>
    <w:p w:rsidR="00754641" w:rsidRPr="00C32969" w:rsidRDefault="00754641" w:rsidP="00C32969">
      <w:pPr>
        <w:spacing w:after="0" w:line="240" w:lineRule="auto"/>
        <w:ind w:firstLine="540"/>
        <w:jc w:val="both"/>
        <w:rPr>
          <w:rFonts w:ascii="Times New Roman" w:hAnsi="Times New Roman" w:cs="Times New Roman"/>
          <w:sz w:val="24"/>
          <w:szCs w:val="24"/>
          <w:lang w:eastAsia="ru-RU"/>
        </w:rPr>
      </w:pPr>
      <w:r w:rsidRPr="00C32969">
        <w:rPr>
          <w:rFonts w:ascii="Times New Roman" w:hAnsi="Times New Roman" w:cs="Times New Roman"/>
          <w:sz w:val="24"/>
          <w:szCs w:val="24"/>
          <w:lang w:eastAsia="ru-RU"/>
        </w:rPr>
        <w:t xml:space="preserve">  6) 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6.7. Дисциплина в Учреждении строится на принципах уважения человеческого достоинства учащихся. Применение методов физического и психологического насилия по отношению к учащимся не допускается.</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lastRenderedPageBreak/>
        <w:t xml:space="preserve">  6.8. Привлечение учащихся в Учреждении к труду, не предусмотренному образовательной программой, без согласия учащихся и их родителей (законных представителей) запрещается.</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Принуждение учащихся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754641" w:rsidRPr="00C32969" w:rsidRDefault="00754641" w:rsidP="00C32969">
      <w:pPr>
        <w:pStyle w:val="ConsPlusNormal"/>
        <w:ind w:firstLine="539"/>
        <w:jc w:val="both"/>
        <w:rPr>
          <w:rFonts w:ascii="Times New Roman" w:hAnsi="Times New Roman" w:cs="Times New Roman"/>
          <w:sz w:val="24"/>
          <w:szCs w:val="24"/>
          <w:lang w:eastAsia="ru-RU"/>
        </w:rPr>
      </w:pPr>
      <w:r w:rsidRPr="00C32969">
        <w:rPr>
          <w:rFonts w:ascii="Times New Roman" w:hAnsi="Times New Roman" w:cs="Times New Roman"/>
          <w:sz w:val="24"/>
          <w:szCs w:val="24"/>
          <w:lang w:eastAsia="ru-RU"/>
        </w:rPr>
        <w:t xml:space="preserve">  6.9.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rsidR="00754641" w:rsidRPr="00C32969" w:rsidRDefault="00754641" w:rsidP="00C32969">
      <w:pPr>
        <w:shd w:val="clear" w:color="auto" w:fill="FFFFFF"/>
        <w:spacing w:after="0" w:line="240" w:lineRule="auto"/>
        <w:ind w:firstLine="540"/>
        <w:jc w:val="both"/>
        <w:rPr>
          <w:rFonts w:ascii="Times New Roman" w:hAnsi="Times New Roman" w:cs="Times New Roman"/>
          <w:sz w:val="24"/>
          <w:szCs w:val="24"/>
          <w:lang w:eastAsia="zh-CN"/>
        </w:rPr>
      </w:pPr>
      <w:r w:rsidRPr="00C32969">
        <w:rPr>
          <w:rFonts w:ascii="Times New Roman" w:hAnsi="Times New Roman" w:cs="Times New Roman"/>
          <w:sz w:val="24"/>
          <w:szCs w:val="24"/>
          <w:lang w:eastAsia="ru-RU"/>
        </w:rPr>
        <w:t xml:space="preserve">  6.10.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6.11.  Родители (законные представители) несовершеннолетних учащихся имеют право: </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w:t>
      </w:r>
      <w:r w:rsidRPr="00C32969">
        <w:rPr>
          <w:rFonts w:ascii="Times New Roman" w:hAnsi="Times New Roman" w:cs="Times New Roman"/>
          <w:color w:val="FF0000"/>
          <w:sz w:val="24"/>
          <w:szCs w:val="24"/>
        </w:rPr>
        <w:t xml:space="preserve"> </w:t>
      </w:r>
      <w:r w:rsidRPr="00C32969">
        <w:rPr>
          <w:rFonts w:ascii="Times New Roman" w:hAnsi="Times New Roman" w:cs="Times New Roman"/>
          <w:sz w:val="24"/>
          <w:szCs w:val="24"/>
        </w:rPr>
        <w:t>(при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54641" w:rsidRPr="00C32969" w:rsidRDefault="00754641" w:rsidP="00C32969">
      <w:pPr>
        <w:pStyle w:val="ConsPlusNormal"/>
        <w:ind w:firstLine="709"/>
        <w:jc w:val="both"/>
        <w:rPr>
          <w:rFonts w:ascii="Times New Roman" w:hAnsi="Times New Roman" w:cs="Times New Roman"/>
          <w:sz w:val="24"/>
          <w:szCs w:val="24"/>
        </w:rPr>
      </w:pPr>
      <w:r w:rsidRPr="00C32969">
        <w:rPr>
          <w:rFonts w:ascii="Times New Roman" w:hAnsi="Times New Roman" w:cs="Times New Roman"/>
          <w:sz w:val="24"/>
          <w:szCs w:val="24"/>
        </w:rPr>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54641" w:rsidRPr="00C32969" w:rsidRDefault="00754641" w:rsidP="00C32969">
      <w:pPr>
        <w:pStyle w:val="ConsPlusNormal"/>
        <w:ind w:firstLine="540"/>
        <w:jc w:val="both"/>
        <w:rPr>
          <w:rFonts w:ascii="Times New Roman" w:hAnsi="Times New Roman" w:cs="Times New Roman"/>
          <w:color w:val="FF0000"/>
          <w:sz w:val="24"/>
          <w:szCs w:val="24"/>
        </w:rPr>
      </w:pPr>
      <w:r w:rsidRPr="00C32969">
        <w:rPr>
          <w:rFonts w:ascii="Times New Roman" w:hAnsi="Times New Roman" w:cs="Times New Roman"/>
          <w:sz w:val="24"/>
          <w:szCs w:val="24"/>
        </w:rPr>
        <w:t xml:space="preserve">   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rsidRPr="00C32969">
        <w:rPr>
          <w:rFonts w:ascii="Times New Roman" w:hAnsi="Times New Roman" w:cs="Times New Roman"/>
          <w:color w:val="FF0000"/>
          <w:sz w:val="24"/>
          <w:szCs w:val="24"/>
        </w:rPr>
        <w:t>;</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5) защищать права и законные интересы учащихся;</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7) принимать участие в управлении Учреждением, в форме, определяемой уставом;</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54641" w:rsidRPr="00C32969" w:rsidRDefault="00754641" w:rsidP="00C32969">
      <w:pPr>
        <w:pStyle w:val="ConsPlusNormal"/>
        <w:ind w:firstLine="709"/>
        <w:jc w:val="both"/>
        <w:rPr>
          <w:rFonts w:ascii="Times New Roman" w:hAnsi="Times New Roman" w:cs="Times New Roman"/>
          <w:sz w:val="24"/>
          <w:szCs w:val="24"/>
        </w:rPr>
      </w:pPr>
      <w:r w:rsidRPr="00C32969">
        <w:rPr>
          <w:rFonts w:ascii="Times New Roman" w:hAnsi="Times New Roman" w:cs="Times New Roman"/>
          <w:sz w:val="24"/>
          <w:szCs w:val="24"/>
        </w:rPr>
        <w:t xml:space="preserve"> 9) иные права, предусмотренные Федеральным законом от 29 декабря 2012 года № 273 –ФЗ «Об образовании в Российской Федерации» и иными федеральными законами.</w:t>
      </w:r>
    </w:p>
    <w:p w:rsidR="00754641" w:rsidRPr="00C32969" w:rsidRDefault="00754641" w:rsidP="00C32969">
      <w:pPr>
        <w:pStyle w:val="ConsPlusNormal"/>
        <w:tabs>
          <w:tab w:val="left" w:pos="567"/>
        </w:tabs>
        <w:ind w:firstLine="540"/>
        <w:jc w:val="both"/>
        <w:rPr>
          <w:rFonts w:ascii="Times New Roman" w:hAnsi="Times New Roman" w:cs="Times New Roman"/>
          <w:sz w:val="24"/>
          <w:szCs w:val="24"/>
        </w:rPr>
      </w:pPr>
      <w:r w:rsidRPr="00C32969">
        <w:rPr>
          <w:rFonts w:ascii="Times New Roman" w:hAnsi="Times New Roman" w:cs="Times New Roman"/>
          <w:sz w:val="24"/>
          <w:szCs w:val="24"/>
        </w:rPr>
        <w:tab/>
      </w:r>
      <w:r w:rsidRPr="00C32969">
        <w:rPr>
          <w:rFonts w:ascii="Times New Roman" w:hAnsi="Times New Roman" w:cs="Times New Roman"/>
          <w:sz w:val="24"/>
          <w:szCs w:val="24"/>
        </w:rPr>
        <w:tab/>
        <w:t xml:space="preserve"> 6.12. Родители (законные представители) несовершеннолетних учащихся обязаны:</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1) обеспечить получение детьми общего образования;</w:t>
      </w:r>
    </w:p>
    <w:p w:rsidR="00754641" w:rsidRPr="00C32969" w:rsidRDefault="00754641" w:rsidP="00C32969">
      <w:pPr>
        <w:pStyle w:val="ConsPlusNormal"/>
        <w:ind w:firstLine="709"/>
        <w:jc w:val="both"/>
        <w:rPr>
          <w:rFonts w:ascii="Times New Roman" w:hAnsi="Times New Roman" w:cs="Times New Roman"/>
          <w:sz w:val="24"/>
          <w:szCs w:val="24"/>
        </w:rPr>
      </w:pPr>
      <w:r w:rsidRPr="00C32969">
        <w:rPr>
          <w:rFonts w:ascii="Times New Roman" w:hAnsi="Times New Roman" w:cs="Times New Roman"/>
          <w:sz w:val="24"/>
          <w:szCs w:val="24"/>
        </w:rPr>
        <w:t xml:space="preserve">  2)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3) уважать честь и достоинство учащихся и работников Учреждения;</w:t>
      </w:r>
    </w:p>
    <w:p w:rsidR="00754641" w:rsidRPr="00C32969" w:rsidRDefault="00754641" w:rsidP="00C32969">
      <w:pPr>
        <w:pStyle w:val="a3"/>
        <w:spacing w:after="0" w:line="240" w:lineRule="auto"/>
        <w:ind w:left="0"/>
        <w:jc w:val="both"/>
        <w:rPr>
          <w:rFonts w:ascii="Times New Roman" w:hAnsi="Times New Roman" w:cs="Times New Roman"/>
          <w:sz w:val="24"/>
          <w:szCs w:val="24"/>
        </w:rPr>
      </w:pPr>
      <w:r w:rsidRPr="00C32969">
        <w:rPr>
          <w:rFonts w:ascii="Times New Roman" w:hAnsi="Times New Roman" w:cs="Times New Roman"/>
          <w:sz w:val="24"/>
          <w:szCs w:val="24"/>
        </w:rPr>
        <w:lastRenderedPageBreak/>
        <w:t xml:space="preserve">             4) иные обязанности, предусмотренные Федеральным законом от 29 декабря 2012 года № 273-ФЗ «Об образовании в Российской Федерации» и иными федеральными законами, договором об образовании (при его наличии).</w:t>
      </w:r>
    </w:p>
    <w:p w:rsidR="00754641" w:rsidRPr="00C32969" w:rsidRDefault="00754641" w:rsidP="00C32969">
      <w:pPr>
        <w:pStyle w:val="a3"/>
        <w:spacing w:after="0" w:line="240" w:lineRule="auto"/>
        <w:ind w:left="0" w:firstLine="720"/>
        <w:jc w:val="both"/>
        <w:rPr>
          <w:rFonts w:ascii="Times New Roman" w:hAnsi="Times New Roman" w:cs="Times New Roman"/>
          <w:sz w:val="24"/>
          <w:szCs w:val="24"/>
        </w:rPr>
      </w:pPr>
      <w:r w:rsidRPr="00C32969">
        <w:rPr>
          <w:rFonts w:ascii="Times New Roman" w:hAnsi="Times New Roman" w:cs="Times New Roman"/>
          <w:sz w:val="24"/>
          <w:szCs w:val="24"/>
        </w:rPr>
        <w:t xml:space="preserve"> За неисполнение или ненадлежащее исполнение обязанностей, установленных Федеральным законом от 29 декабря 2012 года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54641" w:rsidRPr="00C32969" w:rsidRDefault="00754641" w:rsidP="00C32969">
      <w:pPr>
        <w:tabs>
          <w:tab w:val="left" w:pos="567"/>
        </w:tabs>
        <w:spacing w:after="0" w:line="240" w:lineRule="auto"/>
        <w:jc w:val="both"/>
        <w:rPr>
          <w:rFonts w:ascii="Times New Roman" w:hAnsi="Times New Roman" w:cs="Times New Roman"/>
          <w:sz w:val="24"/>
          <w:szCs w:val="24"/>
        </w:rPr>
      </w:pPr>
      <w:r w:rsidRPr="00C32969">
        <w:rPr>
          <w:rFonts w:ascii="Times New Roman" w:hAnsi="Times New Roman" w:cs="Times New Roman"/>
          <w:sz w:val="24"/>
          <w:szCs w:val="24"/>
        </w:rPr>
        <w:t xml:space="preserve">        </w:t>
      </w:r>
      <w:r w:rsidRPr="00C32969">
        <w:rPr>
          <w:rFonts w:ascii="Times New Roman" w:hAnsi="Times New Roman" w:cs="Times New Roman"/>
          <w:sz w:val="24"/>
          <w:szCs w:val="24"/>
        </w:rPr>
        <w:tab/>
      </w:r>
      <w:r w:rsidRPr="00C32969">
        <w:rPr>
          <w:rFonts w:ascii="Times New Roman" w:hAnsi="Times New Roman" w:cs="Times New Roman"/>
          <w:sz w:val="24"/>
          <w:szCs w:val="24"/>
        </w:rPr>
        <w:tab/>
        <w:t>6.13. К педагогической деятельности в Учреждении допускаются лица, имеющие образовательный ценз, который определяется в порядке, установленном Федеральным законом от 29.12.2012 года № 237-ФЗ «Об образовании в Российской Федерации».</w:t>
      </w:r>
    </w:p>
    <w:p w:rsidR="00754641" w:rsidRPr="00C32969" w:rsidRDefault="00754641" w:rsidP="00C32969">
      <w:pPr>
        <w:spacing w:after="0" w:line="240" w:lineRule="auto"/>
        <w:jc w:val="both"/>
        <w:rPr>
          <w:rFonts w:ascii="Times New Roman" w:hAnsi="Times New Roman" w:cs="Times New Roman"/>
          <w:sz w:val="24"/>
          <w:szCs w:val="24"/>
        </w:rPr>
      </w:pPr>
      <w:r w:rsidRPr="00C32969">
        <w:rPr>
          <w:rFonts w:ascii="Times New Roman" w:hAnsi="Times New Roman" w:cs="Times New Roman"/>
          <w:sz w:val="24"/>
          <w:szCs w:val="24"/>
        </w:rPr>
        <w:t xml:space="preserve">        </w:t>
      </w:r>
      <w:r w:rsidRPr="00C32969">
        <w:rPr>
          <w:rFonts w:ascii="Times New Roman" w:hAnsi="Times New Roman" w:cs="Times New Roman"/>
          <w:sz w:val="24"/>
          <w:szCs w:val="24"/>
        </w:rPr>
        <w:tab/>
        <w:t>6.14. К педагогической деятельности не допускаются лица:</w:t>
      </w:r>
    </w:p>
    <w:p w:rsidR="00754641" w:rsidRPr="00C32969" w:rsidRDefault="00754641" w:rsidP="00C3296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32969">
        <w:rPr>
          <w:rFonts w:ascii="Times New Roman" w:hAnsi="Times New Roman" w:cs="Times New Roman"/>
          <w:sz w:val="24"/>
          <w:szCs w:val="24"/>
          <w:lang w:eastAsia="ru-RU"/>
        </w:rPr>
        <w:t xml:space="preserve">    1) лишенные права заниматься педагогической деятельностью в соответствии с вступившим в законную силу приговором суда;</w:t>
      </w:r>
    </w:p>
    <w:p w:rsidR="00754641" w:rsidRPr="00C32969" w:rsidRDefault="00754641" w:rsidP="00C32969">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7" w:name="Par4"/>
      <w:bookmarkEnd w:id="7"/>
      <w:r w:rsidRPr="00C32969">
        <w:rPr>
          <w:rFonts w:ascii="Times New Roman" w:hAnsi="Times New Roman" w:cs="Times New Roman"/>
          <w:sz w:val="24"/>
          <w:szCs w:val="24"/>
          <w:lang w:eastAsia="ru-RU"/>
        </w:rPr>
        <w:t xml:space="preserve">     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кодексом Российской Федерации;</w:t>
      </w:r>
    </w:p>
    <w:p w:rsidR="00754641" w:rsidRPr="00C32969" w:rsidRDefault="00754641" w:rsidP="00C3296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C32969">
        <w:rPr>
          <w:rFonts w:ascii="Times New Roman" w:hAnsi="Times New Roman" w:cs="Times New Roman"/>
          <w:sz w:val="24"/>
          <w:szCs w:val="24"/>
          <w:lang w:eastAsia="ru-RU"/>
        </w:rPr>
        <w:t>3) имеющие неснятую или непогашенную судимость за иные умышленные тяжкие и особо тяжкие преступления, не указанные в абзаце четвертом настоящего пункта;</w:t>
      </w:r>
    </w:p>
    <w:p w:rsidR="00754641" w:rsidRPr="00C32969" w:rsidRDefault="00754641" w:rsidP="00C3296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C32969">
        <w:rPr>
          <w:rFonts w:ascii="Times New Roman" w:hAnsi="Times New Roman" w:cs="Times New Roman"/>
          <w:sz w:val="24"/>
          <w:szCs w:val="24"/>
          <w:lang w:eastAsia="ru-RU"/>
        </w:rPr>
        <w:t>4) признанные недееспособными в установленном федеральным законом порядке;</w:t>
      </w:r>
    </w:p>
    <w:p w:rsidR="00754641" w:rsidRPr="00C32969" w:rsidRDefault="00754641" w:rsidP="00C3296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C32969">
        <w:rPr>
          <w:rFonts w:ascii="Times New Roman" w:hAnsi="Times New Roman" w:cs="Times New Roman"/>
          <w:sz w:val="24"/>
          <w:szCs w:val="24"/>
          <w:lang w:eastAsia="ru-RU"/>
        </w:rPr>
        <w:t>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54641" w:rsidRPr="00C32969" w:rsidRDefault="00754641" w:rsidP="00C32969">
      <w:pPr>
        <w:spacing w:after="0" w:line="240" w:lineRule="auto"/>
        <w:jc w:val="both"/>
        <w:rPr>
          <w:rFonts w:ascii="Times New Roman" w:hAnsi="Times New Roman" w:cs="Times New Roman"/>
          <w:sz w:val="24"/>
          <w:szCs w:val="24"/>
          <w:lang w:eastAsia="zh-CN"/>
        </w:rPr>
      </w:pPr>
      <w:bookmarkStart w:id="8" w:name="Par11"/>
      <w:bookmarkEnd w:id="8"/>
      <w:r w:rsidRPr="00C32969">
        <w:rPr>
          <w:rFonts w:ascii="Times New Roman" w:hAnsi="Times New Roman" w:cs="Times New Roman"/>
          <w:sz w:val="24"/>
          <w:szCs w:val="24"/>
          <w:lang w:eastAsia="ru-RU"/>
        </w:rPr>
        <w:t xml:space="preserve">         </w:t>
      </w:r>
      <w:r w:rsidRPr="00C32969">
        <w:rPr>
          <w:rFonts w:ascii="Times New Roman" w:hAnsi="Times New Roman" w:cs="Times New Roman"/>
          <w:sz w:val="24"/>
          <w:szCs w:val="24"/>
          <w:lang w:eastAsia="ru-RU"/>
        </w:rPr>
        <w:tab/>
        <w:t>Лица из числа указанных в абзаце четвертом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 xml:space="preserve">6.15. Права и обязанности работников, в том числе педагогических, определяются законодательством Российской Федерации, Федеральным </w:t>
      </w:r>
      <w:hyperlink r:id="rId18" w:tooltip="Федеральный закон от 29.12.2012 N 273-ФЗ (ред. от 05.05.2014) &quot;Об образовании в Российской Федерации&quot; (с изм. и доп., вступ. в силу с 06.05.2014){КонсультантПлюс}" w:history="1">
        <w:r w:rsidRPr="00C32969">
          <w:rPr>
            <w:rStyle w:val="a5"/>
            <w:rFonts w:ascii="Times New Roman" w:hAnsi="Times New Roman" w:cs="Times New Roman"/>
            <w:sz w:val="24"/>
            <w:szCs w:val="24"/>
          </w:rPr>
          <w:t>законом</w:t>
        </w:r>
      </w:hyperlink>
      <w:r w:rsidRPr="00C32969">
        <w:rPr>
          <w:rFonts w:ascii="Times New Roman" w:hAnsi="Times New Roman" w:cs="Times New Roman"/>
          <w:sz w:val="24"/>
          <w:szCs w:val="24"/>
        </w:rPr>
        <w:t xml:space="preserve"> "Об образовании в Российской Федерации", уставом Учреждения, правилами внутреннего трудового распорядка, должностными инструкциями, иными локальными актами Учреждения и закрепляются в трудовом договоре, заключенном между работником и Учреждением при приеме на работу.</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Педагогические работники пользуются следующими академическими правами и свободами:</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6)право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9) право на участие в управлении Учреждением, в том числе в коллегиальных органах управления, в порядке, установленном уставом Учреждения;</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Вышеуказанные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6.16. Педагогические работники имеют следующие трудовые права и социальные гарантии:</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1) право на сокращенную продолжительность рабочего времени;</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 xml:space="preserve">3) право на ежегодный основной удлиненный оплачиваемый отпуск, </w:t>
      </w:r>
      <w:hyperlink r:id="rId19" w:tooltip="Постановление Правительства РФ от 01.10.2002 N 724 (ред. от 21.05.2012)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sidRPr="00C32969">
          <w:rPr>
            <w:rStyle w:val="a5"/>
            <w:rFonts w:ascii="Times New Roman" w:hAnsi="Times New Roman" w:cs="Times New Roman"/>
            <w:sz w:val="24"/>
            <w:szCs w:val="24"/>
          </w:rPr>
          <w:t>продолжительность</w:t>
        </w:r>
      </w:hyperlink>
      <w:r w:rsidRPr="00C32969">
        <w:rPr>
          <w:rFonts w:ascii="Times New Roman" w:hAnsi="Times New Roman" w:cs="Times New Roman"/>
          <w:sz w:val="24"/>
          <w:szCs w:val="24"/>
        </w:rPr>
        <w:t xml:space="preserve"> которого определяется Правительством Российской Федерации;</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54641" w:rsidRPr="00C32969" w:rsidRDefault="00754641" w:rsidP="00C32969">
      <w:pPr>
        <w:pStyle w:val="ConsPlusNormal"/>
        <w:jc w:val="both"/>
        <w:rPr>
          <w:rFonts w:ascii="Times New Roman" w:hAnsi="Times New Roman" w:cs="Times New Roman"/>
          <w:sz w:val="24"/>
          <w:szCs w:val="24"/>
        </w:rPr>
      </w:pPr>
      <w:r w:rsidRPr="00C32969">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lastRenderedPageBreak/>
        <w:t xml:space="preserve">   6.17. Педагогические работники обязаны:</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2) соблюдать правовые, нравственные и этические нормы, следовать требованиям профессиональной этики;</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3) уважать честь и достоинство обучающихся и других участников образовательных отношений;</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4)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754641" w:rsidRPr="00C32969" w:rsidRDefault="00754641" w:rsidP="00C32969">
      <w:pPr>
        <w:pStyle w:val="ConsPlusNormal"/>
        <w:tabs>
          <w:tab w:val="left" w:pos="709"/>
        </w:tabs>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5) применять педагогически обоснованные и обеспечивающие высокое качество образования формы, методы обучения и воспитания;</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6)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7) систематически повышать свой профессиональный уровень;</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8) проходить аттестацию на соответствие занимаемой должности в порядке, установленном законодательством об образовании;</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10) проходить в установленном законодательством Российской Федерации порядке обучение и проверку знаний и навыков в области охраны труда;</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11) соблюдать устав Учреждения, должностные инструкции и правила внутреннего трудового распорядка;</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12) охранять жизнь и здоровье детей во время образовательного процесса и при организации массовых мероприятий вне Учреждения.</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Неисполнение или ненадлежащее исполнение педагогическими работниками обязанностей, предусмотренных настоящим пунктом, учитывается при прохождении ими аттестации.</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6.18. Другие права и обязанности участников образовательных отношений определяются законодательством Российской Федерации, Вологодской области, а также муниципальными правовыми актами, локальными актами Учреждения, принимаемыми в соответствии с полномочиями органов государственной власти, органов местного самоуправления, Учреждения, установленными действующим законодательством.</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6.19. Условия оплаты труда определяются работникам в соответствии с действующим законодательством Российской Федерации, нормативными правовыми актами Вологодской области и муниципальными нормативными актами.</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6.20. Трудовые отношения работника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6.21. Порядок и особенности комплектования Учреждения педагогическими работниками устанавливаются Трудовым </w:t>
      </w:r>
      <w:hyperlink r:id="rId20" w:tooltip="&quot;Трудовой кодекс Российской Федерации&quot; от 30.12.2001 N 197-ФЗ (ред. от 02.04.2014, с изм. от 05.05.2014) (с изм. и доп., вступ. в силу с 13.04.2014){КонсультантПлюс}" w:history="1">
        <w:r w:rsidRPr="00C32969">
          <w:rPr>
            <w:rStyle w:val="a5"/>
            <w:rFonts w:ascii="Times New Roman" w:hAnsi="Times New Roman" w:cs="Times New Roman"/>
            <w:sz w:val="24"/>
            <w:szCs w:val="24"/>
          </w:rPr>
          <w:t>кодексом</w:t>
        </w:r>
      </w:hyperlink>
      <w:r w:rsidRPr="00C32969">
        <w:rPr>
          <w:rFonts w:ascii="Times New Roman" w:hAnsi="Times New Roman" w:cs="Times New Roman"/>
          <w:sz w:val="24"/>
          <w:szCs w:val="24"/>
        </w:rPr>
        <w:t xml:space="preserve"> Российской Федерации.</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6.22. Порядок комплектования Учреждения другими работниками осуществляется в соответствии с законодательством Российской Федерации.</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6.23 Работники, занимающие должности административно- хозяйственных,  учебно – вспомогательных и иных работников, осуществляющих вспомогательные функции (далее – </w:t>
      </w:r>
      <w:r w:rsidRPr="00C32969">
        <w:rPr>
          <w:rFonts w:ascii="Times New Roman" w:hAnsi="Times New Roman" w:cs="Times New Roman"/>
          <w:sz w:val="24"/>
          <w:szCs w:val="24"/>
        </w:rPr>
        <w:lastRenderedPageBreak/>
        <w:t xml:space="preserve">Работники Учреждения) имеют право на: </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1)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2) предоставление ему работы, обусловленной трудовым договором;</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3) рабочее место, соответствующее государственным нормативным требованиям охраны труда и условиям, предусмотренным коллективным договором;</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6)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7)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9) участие в управлении организацией в предусмотренных Трудовым кодексом, иными федеральными законами и коллективным договором формах;</w:t>
      </w:r>
    </w:p>
    <w:p w:rsidR="00754641" w:rsidRPr="00C32969" w:rsidRDefault="00754641" w:rsidP="00C32969">
      <w:pPr>
        <w:pStyle w:val="ConsPlusNormal"/>
        <w:ind w:firstLine="540"/>
        <w:jc w:val="both"/>
        <w:rPr>
          <w:rFonts w:ascii="Times New Roman" w:hAnsi="Times New Roman" w:cs="Times New Roman"/>
          <w:sz w:val="24"/>
          <w:szCs w:val="24"/>
        </w:rPr>
      </w:pPr>
      <w:bookmarkStart w:id="9" w:name="Par370"/>
      <w:bookmarkEnd w:id="9"/>
      <w:r w:rsidRPr="00C32969">
        <w:rPr>
          <w:rFonts w:ascii="Times New Roman" w:hAnsi="Times New Roman" w:cs="Times New Roman"/>
          <w:sz w:val="24"/>
          <w:szCs w:val="24"/>
        </w:rPr>
        <w:t xml:space="preserve"> 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11) защиту своих трудовых прав, свобод и законных интересов всеми не запрещенными законом способами;</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12)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14) обязательное социальное страхование в случаях, предусмотренных федеральными законами.</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6.24. Работник обязан:</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1) добросовестно исполнять свои трудовые обязанности, возложенные на него трудовым договором;</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2) соблюдать правила внутреннего трудового распорядка;</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3) соблюдать трудовую дисциплину;</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4) выполнять установленные нормы труда;</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5) соблюдать требования по охране труда и обеспечению безопасности труда;</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54641" w:rsidRPr="00C32969" w:rsidRDefault="00754641" w:rsidP="00C32969">
      <w:pPr>
        <w:spacing w:after="0" w:line="240" w:lineRule="auto"/>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  6.21. Ответственность работников Учреждения</w:t>
      </w:r>
    </w:p>
    <w:p w:rsidR="00754641" w:rsidRPr="00C32969" w:rsidRDefault="00754641" w:rsidP="00C32969">
      <w:pPr>
        <w:spacing w:after="0" w:line="240" w:lineRule="auto"/>
        <w:ind w:firstLine="708"/>
        <w:jc w:val="both"/>
        <w:rPr>
          <w:rFonts w:ascii="Times New Roman" w:hAnsi="Times New Roman" w:cs="Times New Roman"/>
          <w:sz w:val="24"/>
          <w:szCs w:val="24"/>
        </w:rPr>
      </w:pPr>
      <w:r w:rsidRPr="00C32969">
        <w:rPr>
          <w:rFonts w:ascii="Times New Roman" w:hAnsi="Times New Roman" w:cs="Times New Roman"/>
          <w:sz w:val="24"/>
          <w:szCs w:val="24"/>
        </w:rPr>
        <w:t>Работники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p>
    <w:p w:rsidR="00754641" w:rsidRPr="00C32969" w:rsidRDefault="00754641" w:rsidP="00C32969">
      <w:pPr>
        <w:spacing w:after="0" w:line="240" w:lineRule="auto"/>
        <w:ind w:firstLine="708"/>
        <w:jc w:val="both"/>
        <w:rPr>
          <w:rFonts w:ascii="Times New Roman" w:hAnsi="Times New Roman" w:cs="Times New Roman"/>
          <w:sz w:val="24"/>
          <w:szCs w:val="24"/>
        </w:rPr>
      </w:pPr>
      <w:r w:rsidRPr="00C32969">
        <w:rPr>
          <w:rFonts w:ascii="Times New Roman" w:hAnsi="Times New Roman" w:cs="Times New Roman"/>
          <w:sz w:val="24"/>
          <w:szCs w:val="24"/>
        </w:rPr>
        <w:lastRenderedPageBreak/>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754641" w:rsidRPr="00C32969" w:rsidRDefault="00754641" w:rsidP="00C32969">
      <w:pPr>
        <w:spacing w:after="0" w:line="240" w:lineRule="auto"/>
        <w:ind w:firstLine="708"/>
        <w:jc w:val="both"/>
        <w:rPr>
          <w:rFonts w:ascii="Times New Roman" w:hAnsi="Times New Roman" w:cs="Times New Roman"/>
          <w:sz w:val="24"/>
          <w:szCs w:val="24"/>
        </w:rPr>
      </w:pPr>
      <w:r w:rsidRPr="00C32969">
        <w:rPr>
          <w:rFonts w:ascii="Times New Roman" w:hAnsi="Times New Roman" w:cs="Times New Roman"/>
          <w:sz w:val="24"/>
          <w:szCs w:val="24"/>
        </w:rPr>
        <w:t>Основания для прекращения трудового договора (увольнения) предусмотрены трудовым законодательством Российской Федерации; помимо этого основаниями для увольнения работника по инициативе администрации являются:</w:t>
      </w:r>
    </w:p>
    <w:p w:rsidR="00754641" w:rsidRPr="00C32969" w:rsidRDefault="00754641" w:rsidP="00C32969">
      <w:pPr>
        <w:spacing w:after="0" w:line="240" w:lineRule="auto"/>
        <w:ind w:firstLine="708"/>
        <w:jc w:val="both"/>
        <w:rPr>
          <w:rFonts w:ascii="Times New Roman" w:hAnsi="Times New Roman" w:cs="Times New Roman"/>
          <w:sz w:val="24"/>
          <w:szCs w:val="24"/>
        </w:rPr>
      </w:pPr>
      <w:r w:rsidRPr="00C32969">
        <w:rPr>
          <w:rFonts w:ascii="Times New Roman" w:hAnsi="Times New Roman" w:cs="Times New Roman"/>
          <w:sz w:val="24"/>
          <w:szCs w:val="24"/>
        </w:rPr>
        <w:t>1) повторное в течение одного года грубое нарушение устава Учреждения;</w:t>
      </w:r>
    </w:p>
    <w:p w:rsidR="00754641" w:rsidRPr="00C32969" w:rsidRDefault="00754641" w:rsidP="00C32969">
      <w:pPr>
        <w:spacing w:after="0" w:line="240" w:lineRule="auto"/>
        <w:ind w:firstLine="708"/>
        <w:jc w:val="both"/>
        <w:rPr>
          <w:rFonts w:ascii="Times New Roman" w:hAnsi="Times New Roman" w:cs="Times New Roman"/>
          <w:sz w:val="24"/>
          <w:szCs w:val="24"/>
        </w:rPr>
      </w:pPr>
      <w:r w:rsidRPr="00C32969">
        <w:rPr>
          <w:rFonts w:ascii="Times New Roman" w:hAnsi="Times New Roman" w:cs="Times New Roman"/>
          <w:sz w:val="24"/>
          <w:szCs w:val="24"/>
        </w:rPr>
        <w:t>2) применение, в том числе однократное, методов воспитания, связанных с физическим и (или) психическим насилием над личностью обучающегося;</w:t>
      </w:r>
    </w:p>
    <w:p w:rsidR="00754641" w:rsidRPr="00C32969" w:rsidRDefault="00754641" w:rsidP="00C32969">
      <w:pPr>
        <w:spacing w:after="0" w:line="240" w:lineRule="auto"/>
        <w:ind w:firstLine="708"/>
        <w:jc w:val="both"/>
        <w:rPr>
          <w:rFonts w:ascii="Times New Roman" w:hAnsi="Times New Roman" w:cs="Times New Roman"/>
          <w:sz w:val="24"/>
          <w:szCs w:val="24"/>
        </w:rPr>
      </w:pPr>
      <w:r w:rsidRPr="00C32969">
        <w:rPr>
          <w:rFonts w:ascii="Times New Roman" w:hAnsi="Times New Roman" w:cs="Times New Roman"/>
          <w:sz w:val="24"/>
          <w:szCs w:val="24"/>
        </w:rPr>
        <w:t>3) появление на работе в состоянии алкогольного, наркотического или токсического опьянения.</w:t>
      </w:r>
    </w:p>
    <w:p w:rsidR="00754641" w:rsidRPr="00C32969" w:rsidRDefault="00754641" w:rsidP="00C32969">
      <w:pPr>
        <w:autoSpaceDE w:val="0"/>
        <w:autoSpaceDN w:val="0"/>
        <w:adjustRightInd w:val="0"/>
        <w:spacing w:after="0" w:line="240" w:lineRule="auto"/>
        <w:jc w:val="center"/>
        <w:outlineLvl w:val="0"/>
        <w:rPr>
          <w:rFonts w:ascii="Times New Roman" w:hAnsi="Times New Roman" w:cs="Times New Roman"/>
          <w:b/>
          <w:sz w:val="24"/>
          <w:szCs w:val="24"/>
          <w:lang w:eastAsia="ru-RU"/>
        </w:rPr>
      </w:pPr>
    </w:p>
    <w:p w:rsidR="00754641" w:rsidRPr="00C32969" w:rsidRDefault="00754641" w:rsidP="00C32969">
      <w:pPr>
        <w:autoSpaceDE w:val="0"/>
        <w:autoSpaceDN w:val="0"/>
        <w:adjustRightInd w:val="0"/>
        <w:spacing w:after="0" w:line="240" w:lineRule="auto"/>
        <w:jc w:val="center"/>
        <w:outlineLvl w:val="0"/>
        <w:rPr>
          <w:rFonts w:ascii="Times New Roman" w:hAnsi="Times New Roman" w:cs="Times New Roman"/>
          <w:b/>
          <w:sz w:val="24"/>
          <w:szCs w:val="24"/>
          <w:lang w:eastAsia="ru-RU"/>
        </w:rPr>
      </w:pPr>
      <w:r w:rsidRPr="00C32969">
        <w:rPr>
          <w:rFonts w:ascii="Times New Roman" w:hAnsi="Times New Roman" w:cs="Times New Roman"/>
          <w:b/>
          <w:sz w:val="24"/>
          <w:szCs w:val="24"/>
          <w:lang w:eastAsia="ru-RU"/>
        </w:rPr>
        <w:t>VI</w:t>
      </w:r>
      <w:r w:rsidRPr="00C32969">
        <w:rPr>
          <w:rFonts w:ascii="Times New Roman" w:hAnsi="Times New Roman" w:cs="Times New Roman"/>
          <w:b/>
          <w:sz w:val="24"/>
          <w:szCs w:val="24"/>
          <w:lang w:val="en-US" w:eastAsia="ru-RU"/>
        </w:rPr>
        <w:t>I</w:t>
      </w:r>
      <w:r w:rsidRPr="00C32969">
        <w:rPr>
          <w:rFonts w:ascii="Times New Roman" w:hAnsi="Times New Roman" w:cs="Times New Roman"/>
          <w:b/>
          <w:sz w:val="24"/>
          <w:szCs w:val="24"/>
          <w:lang w:eastAsia="ru-RU"/>
        </w:rPr>
        <w:t>. Реорганизация, изменение типа и ликвидация</w:t>
      </w:r>
    </w:p>
    <w:p w:rsidR="00754641" w:rsidRPr="00C32969" w:rsidRDefault="00754641" w:rsidP="00C32969">
      <w:pPr>
        <w:autoSpaceDE w:val="0"/>
        <w:autoSpaceDN w:val="0"/>
        <w:adjustRightInd w:val="0"/>
        <w:spacing w:after="0" w:line="240" w:lineRule="auto"/>
        <w:jc w:val="center"/>
        <w:outlineLvl w:val="0"/>
        <w:rPr>
          <w:rFonts w:ascii="Times New Roman" w:hAnsi="Times New Roman" w:cs="Times New Roman"/>
          <w:b/>
          <w:sz w:val="24"/>
          <w:szCs w:val="24"/>
          <w:lang w:eastAsia="ru-RU"/>
        </w:rPr>
      </w:pPr>
      <w:r w:rsidRPr="00C32969">
        <w:rPr>
          <w:rFonts w:ascii="Times New Roman" w:hAnsi="Times New Roman" w:cs="Times New Roman"/>
          <w:b/>
          <w:sz w:val="24"/>
          <w:szCs w:val="24"/>
          <w:lang w:eastAsia="ru-RU"/>
        </w:rPr>
        <w:t>Учреждения, порядок изменения устава Учреждения</w:t>
      </w:r>
    </w:p>
    <w:p w:rsidR="00754641" w:rsidRPr="00C32969" w:rsidRDefault="00754641" w:rsidP="00C32969">
      <w:pPr>
        <w:autoSpaceDE w:val="0"/>
        <w:autoSpaceDN w:val="0"/>
        <w:adjustRightInd w:val="0"/>
        <w:spacing w:after="0" w:line="240" w:lineRule="auto"/>
        <w:jc w:val="center"/>
        <w:outlineLvl w:val="0"/>
        <w:rPr>
          <w:rFonts w:ascii="Times New Roman" w:hAnsi="Times New Roman" w:cs="Times New Roman"/>
          <w:b/>
          <w:sz w:val="24"/>
          <w:szCs w:val="24"/>
          <w:lang w:eastAsia="ru-RU"/>
        </w:rPr>
      </w:pPr>
    </w:p>
    <w:p w:rsidR="00754641" w:rsidRPr="00C32969" w:rsidRDefault="00754641" w:rsidP="00C3296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32969">
        <w:rPr>
          <w:rFonts w:ascii="Times New Roman" w:hAnsi="Times New Roman" w:cs="Times New Roman"/>
          <w:sz w:val="24"/>
          <w:szCs w:val="24"/>
          <w:lang w:eastAsia="ru-RU"/>
        </w:rPr>
        <w:t xml:space="preserve">7.1. Решение о реорганизации, изменении типа Учреждения, его ликвидации принимается уполномоченным органом местного самоуправления Харовского муниципального округа Вологодской области </w:t>
      </w:r>
      <w:r w:rsidRPr="00C32969">
        <w:rPr>
          <w:rFonts w:ascii="Times New Roman" w:hAnsi="Times New Roman" w:cs="Times New Roman"/>
          <w:sz w:val="24"/>
          <w:szCs w:val="24"/>
        </w:rPr>
        <w:t>на основании положительного заключения комиссии по оценке последствий такого решения</w:t>
      </w:r>
      <w:r w:rsidRPr="00C32969">
        <w:rPr>
          <w:rFonts w:ascii="Times New Roman" w:hAnsi="Times New Roman" w:cs="Times New Roman"/>
          <w:sz w:val="24"/>
          <w:szCs w:val="24"/>
          <w:lang w:eastAsia="ru-RU"/>
        </w:rPr>
        <w:t>.</w:t>
      </w:r>
    </w:p>
    <w:p w:rsidR="00754641" w:rsidRPr="00C32969" w:rsidRDefault="00754641" w:rsidP="00C3296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32969">
        <w:rPr>
          <w:rFonts w:ascii="Times New Roman" w:hAnsi="Times New Roman" w:cs="Times New Roman"/>
          <w:sz w:val="24"/>
          <w:szCs w:val="24"/>
          <w:lang w:eastAsia="ru-RU"/>
        </w:rPr>
        <w:t>7.2. Реорганизация, изменение типа, ликвидация Учреждения осуществляются в соответствии с законодательством Российской Федерации в порядке, установленном  Администрацией Харовского муниципального округа Вологодской области.</w:t>
      </w:r>
    </w:p>
    <w:p w:rsidR="00754641" w:rsidRPr="00C32969" w:rsidRDefault="00754641" w:rsidP="00C3296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32969">
        <w:rPr>
          <w:rFonts w:ascii="Times New Roman" w:hAnsi="Times New Roman" w:cs="Times New Roman"/>
          <w:sz w:val="24"/>
          <w:szCs w:val="24"/>
          <w:lang w:eastAsia="ru-RU"/>
        </w:rPr>
        <w:t>7.3.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754641" w:rsidRPr="00C32969" w:rsidRDefault="00754641" w:rsidP="00C32969">
      <w:pPr>
        <w:pStyle w:val="Default"/>
        <w:ind w:firstLine="540"/>
        <w:jc w:val="both"/>
        <w:rPr>
          <w:rFonts w:cs="Times New Roman"/>
        </w:rPr>
      </w:pPr>
      <w:r w:rsidRPr="00C32969">
        <w:rPr>
          <w:rFonts w:cs="Times New Roman"/>
        </w:rPr>
        <w:t xml:space="preserve">7.4.В случае прекращения деятельности Учреждения Учредитель обеспечивает перевод в другую образовательную организацию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w:t>
      </w:r>
    </w:p>
    <w:p w:rsidR="00754641" w:rsidRPr="00C32969" w:rsidRDefault="00754641" w:rsidP="00C32969">
      <w:pPr>
        <w:pStyle w:val="Default"/>
        <w:ind w:firstLine="540"/>
        <w:jc w:val="both"/>
        <w:rPr>
          <w:rFonts w:cs="Times New Roman"/>
        </w:rPr>
      </w:pPr>
      <w:r w:rsidRPr="00C32969">
        <w:rPr>
          <w:rFonts w:cs="Times New Roman"/>
        </w:rPr>
        <w:t xml:space="preserve">7.5. При ликвидации образовательной организации ее имущество после удовлетворения требований кредиторов направляется на цели развития образования. </w:t>
      </w:r>
    </w:p>
    <w:p w:rsidR="00754641" w:rsidRPr="00C32969" w:rsidRDefault="00754641" w:rsidP="00C32969">
      <w:pPr>
        <w:pStyle w:val="Default"/>
        <w:ind w:firstLine="540"/>
        <w:jc w:val="both"/>
        <w:rPr>
          <w:rFonts w:cs="Times New Roman"/>
        </w:rPr>
      </w:pPr>
      <w:r w:rsidRPr="00C32969">
        <w:rPr>
          <w:rFonts w:cs="Times New Roman"/>
        </w:rPr>
        <w:t xml:space="preserve">7.6. 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 </w:t>
      </w:r>
    </w:p>
    <w:p w:rsidR="00754641" w:rsidRPr="00C32969" w:rsidRDefault="00754641" w:rsidP="00C32969">
      <w:pPr>
        <w:pStyle w:val="Default"/>
        <w:ind w:firstLine="540"/>
        <w:jc w:val="both"/>
        <w:rPr>
          <w:rFonts w:cs="Times New Roman"/>
        </w:rPr>
      </w:pPr>
      <w:r w:rsidRPr="00C32969">
        <w:rPr>
          <w:rFonts w:cs="Times New Roman"/>
        </w:rPr>
        <w:t xml:space="preserve">7.7.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 на государственное хранение. </w:t>
      </w:r>
    </w:p>
    <w:p w:rsidR="00754641" w:rsidRPr="00C32969" w:rsidRDefault="00754641" w:rsidP="00C32969">
      <w:pPr>
        <w:autoSpaceDE w:val="0"/>
        <w:autoSpaceDN w:val="0"/>
        <w:adjustRightInd w:val="0"/>
        <w:spacing w:after="0" w:line="240" w:lineRule="auto"/>
        <w:ind w:firstLine="540"/>
        <w:jc w:val="both"/>
        <w:rPr>
          <w:rFonts w:ascii="Times New Roman" w:hAnsi="Times New Roman" w:cs="Times New Roman"/>
          <w:sz w:val="24"/>
          <w:szCs w:val="24"/>
        </w:rPr>
      </w:pPr>
      <w:r w:rsidRPr="00C32969">
        <w:rPr>
          <w:rFonts w:ascii="Times New Roman" w:hAnsi="Times New Roman" w:cs="Times New Roman"/>
          <w:sz w:val="24"/>
          <w:szCs w:val="24"/>
        </w:rPr>
        <w:t>7.8. Изменения и дополнения в настоящий Устав Учреждения вносятся в порядке, установленном Администрацией Харовского муниципального округа Вологодской области, утверждаются учредителем и подлежат регистрации в государственных органах регистрации юридических лиц.</w:t>
      </w:r>
    </w:p>
    <w:p w:rsidR="00754641" w:rsidRPr="00C32969" w:rsidRDefault="00754641" w:rsidP="00C32969">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754641" w:rsidRPr="00C32969" w:rsidRDefault="00754641" w:rsidP="00C32969">
      <w:pPr>
        <w:spacing w:after="0" w:line="240" w:lineRule="auto"/>
        <w:jc w:val="center"/>
        <w:outlineLvl w:val="0"/>
        <w:rPr>
          <w:rFonts w:ascii="Times New Roman" w:hAnsi="Times New Roman" w:cs="Times New Roman"/>
          <w:b/>
          <w:kern w:val="2"/>
          <w:sz w:val="24"/>
          <w:szCs w:val="24"/>
          <w:lang w:eastAsia="zh-CN" w:bidi="hi-IN"/>
        </w:rPr>
      </w:pPr>
      <w:r w:rsidRPr="00C32969">
        <w:rPr>
          <w:rFonts w:ascii="Times New Roman" w:hAnsi="Times New Roman" w:cs="Times New Roman"/>
          <w:b/>
          <w:sz w:val="24"/>
          <w:szCs w:val="24"/>
          <w:lang w:val="en-US"/>
        </w:rPr>
        <w:t>VIII</w:t>
      </w:r>
      <w:r w:rsidRPr="00C32969">
        <w:rPr>
          <w:rFonts w:ascii="Times New Roman" w:hAnsi="Times New Roman" w:cs="Times New Roman"/>
          <w:b/>
          <w:sz w:val="24"/>
          <w:szCs w:val="24"/>
        </w:rPr>
        <w:t xml:space="preserve">. Перечень локальных актов, </w:t>
      </w:r>
    </w:p>
    <w:p w:rsidR="00754641" w:rsidRPr="00C32969" w:rsidRDefault="00754641" w:rsidP="00C32969">
      <w:pPr>
        <w:spacing w:after="0" w:line="240" w:lineRule="auto"/>
        <w:jc w:val="center"/>
        <w:rPr>
          <w:rFonts w:ascii="Times New Roman" w:hAnsi="Times New Roman" w:cs="Times New Roman"/>
          <w:b/>
          <w:sz w:val="24"/>
          <w:szCs w:val="24"/>
        </w:rPr>
      </w:pPr>
      <w:r w:rsidRPr="00C32969">
        <w:rPr>
          <w:rFonts w:ascii="Times New Roman" w:hAnsi="Times New Roman" w:cs="Times New Roman"/>
          <w:b/>
          <w:sz w:val="24"/>
          <w:szCs w:val="24"/>
        </w:rPr>
        <w:t>регламентирующих деятельность Учреждения</w:t>
      </w:r>
    </w:p>
    <w:p w:rsidR="00754641" w:rsidRPr="00C32969" w:rsidRDefault="00754641" w:rsidP="00C32969">
      <w:pPr>
        <w:spacing w:after="0" w:line="240" w:lineRule="auto"/>
        <w:ind w:firstLine="426"/>
        <w:jc w:val="both"/>
        <w:rPr>
          <w:rFonts w:ascii="Times New Roman" w:hAnsi="Times New Roman" w:cs="Times New Roman"/>
          <w:sz w:val="24"/>
          <w:szCs w:val="24"/>
        </w:rPr>
      </w:pPr>
    </w:p>
    <w:p w:rsidR="00754641" w:rsidRPr="00C32969" w:rsidRDefault="00754641" w:rsidP="00C32969">
      <w:pPr>
        <w:spacing w:after="0" w:line="240" w:lineRule="auto"/>
        <w:ind w:firstLine="708"/>
        <w:jc w:val="both"/>
        <w:rPr>
          <w:rFonts w:ascii="Times New Roman" w:hAnsi="Times New Roman" w:cs="Times New Roman"/>
          <w:sz w:val="24"/>
          <w:szCs w:val="24"/>
        </w:rPr>
      </w:pPr>
      <w:r w:rsidRPr="00C32969">
        <w:rPr>
          <w:rFonts w:ascii="Times New Roman" w:hAnsi="Times New Roman" w:cs="Times New Roman"/>
          <w:sz w:val="24"/>
          <w:szCs w:val="24"/>
        </w:rPr>
        <w:t>8.1.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Уставом.</w:t>
      </w:r>
    </w:p>
    <w:p w:rsidR="00754641" w:rsidRPr="00C32969" w:rsidRDefault="00754641" w:rsidP="00C32969">
      <w:pPr>
        <w:pStyle w:val="ConsPlusNormal"/>
        <w:ind w:firstLine="708"/>
        <w:jc w:val="both"/>
        <w:rPr>
          <w:rFonts w:ascii="Times New Roman" w:hAnsi="Times New Roman" w:cs="Times New Roman"/>
          <w:sz w:val="24"/>
          <w:szCs w:val="24"/>
        </w:rPr>
      </w:pPr>
      <w:r w:rsidRPr="00C32969">
        <w:rPr>
          <w:rFonts w:ascii="Times New Roman" w:hAnsi="Times New Roman" w:cs="Times New Roman"/>
          <w:sz w:val="24"/>
          <w:szCs w:val="24"/>
          <w:lang w:eastAsia="hi-IN" w:bidi="hi-IN"/>
        </w:rPr>
        <w:t xml:space="preserve">8.2. </w:t>
      </w:r>
      <w:r w:rsidRPr="00C32969">
        <w:rPr>
          <w:rFonts w:ascii="Times New Roman" w:hAnsi="Times New Roman" w:cs="Times New Roman"/>
          <w:sz w:val="24"/>
          <w:szCs w:val="24"/>
        </w:rPr>
        <w:t>Учреждение принимает локальные нормативные акты по основным вопросам организации и осуществления образовательной деятельности, в т. ч. регламентирующие:</w:t>
      </w:r>
    </w:p>
    <w:p w:rsidR="00754641" w:rsidRPr="00C32969" w:rsidRDefault="00754641" w:rsidP="00C32969">
      <w:pPr>
        <w:pStyle w:val="ConsPlusNormal"/>
        <w:suppressAutoHyphens w:val="0"/>
        <w:autoSpaceDN w:val="0"/>
        <w:adjustRightInd w:val="0"/>
        <w:ind w:firstLine="708"/>
        <w:jc w:val="both"/>
        <w:rPr>
          <w:rFonts w:ascii="Times New Roman" w:hAnsi="Times New Roman" w:cs="Times New Roman"/>
          <w:sz w:val="24"/>
          <w:szCs w:val="24"/>
        </w:rPr>
      </w:pPr>
      <w:r w:rsidRPr="00C32969">
        <w:rPr>
          <w:rFonts w:ascii="Times New Roman" w:hAnsi="Times New Roman" w:cs="Times New Roman"/>
          <w:sz w:val="24"/>
          <w:szCs w:val="24"/>
        </w:rPr>
        <w:t>-правила приема обучающихся;</w:t>
      </w:r>
    </w:p>
    <w:p w:rsidR="00754641" w:rsidRPr="00C32969" w:rsidRDefault="00754641" w:rsidP="00C32969">
      <w:pPr>
        <w:pStyle w:val="ConsPlusNormal"/>
        <w:suppressAutoHyphens w:val="0"/>
        <w:autoSpaceDN w:val="0"/>
        <w:adjustRightInd w:val="0"/>
        <w:ind w:firstLine="708"/>
        <w:jc w:val="both"/>
        <w:rPr>
          <w:rFonts w:ascii="Times New Roman" w:hAnsi="Times New Roman" w:cs="Times New Roman"/>
          <w:sz w:val="24"/>
          <w:szCs w:val="24"/>
        </w:rPr>
      </w:pPr>
      <w:r w:rsidRPr="00C32969">
        <w:rPr>
          <w:rFonts w:ascii="Times New Roman" w:hAnsi="Times New Roman" w:cs="Times New Roman"/>
          <w:sz w:val="24"/>
          <w:szCs w:val="24"/>
        </w:rPr>
        <w:t>-режим занятий;</w:t>
      </w:r>
    </w:p>
    <w:p w:rsidR="00754641" w:rsidRPr="00C32969" w:rsidRDefault="00754641" w:rsidP="00C32969">
      <w:pPr>
        <w:pStyle w:val="ConsPlusNormal"/>
        <w:suppressAutoHyphens w:val="0"/>
        <w:autoSpaceDN w:val="0"/>
        <w:adjustRightInd w:val="0"/>
        <w:ind w:firstLine="708"/>
        <w:jc w:val="both"/>
        <w:rPr>
          <w:rFonts w:ascii="Times New Roman" w:hAnsi="Times New Roman" w:cs="Times New Roman"/>
          <w:sz w:val="24"/>
          <w:szCs w:val="24"/>
        </w:rPr>
      </w:pPr>
      <w:r w:rsidRPr="00C32969">
        <w:rPr>
          <w:rFonts w:ascii="Times New Roman" w:hAnsi="Times New Roman" w:cs="Times New Roman"/>
          <w:sz w:val="24"/>
          <w:szCs w:val="24"/>
        </w:rPr>
        <w:lastRenderedPageBreak/>
        <w:t>-формы, периодичность и порядок текущего контроля успеваемости и промежуточной аттестации учащихся;</w:t>
      </w:r>
    </w:p>
    <w:p w:rsidR="00754641" w:rsidRPr="00C32969" w:rsidRDefault="00754641" w:rsidP="00C32969">
      <w:pPr>
        <w:pStyle w:val="ConsPlusNormal"/>
        <w:suppressAutoHyphens w:val="0"/>
        <w:autoSpaceDN w:val="0"/>
        <w:adjustRightInd w:val="0"/>
        <w:ind w:firstLine="708"/>
        <w:jc w:val="both"/>
        <w:rPr>
          <w:rFonts w:ascii="Times New Roman" w:hAnsi="Times New Roman" w:cs="Times New Roman"/>
          <w:sz w:val="24"/>
          <w:szCs w:val="24"/>
        </w:rPr>
      </w:pPr>
      <w:r w:rsidRPr="00C32969">
        <w:rPr>
          <w:rFonts w:ascii="Times New Roman" w:hAnsi="Times New Roman" w:cs="Times New Roman"/>
          <w:sz w:val="24"/>
          <w:szCs w:val="24"/>
        </w:rPr>
        <w:t>-порядок и основания перевода, отчисления и восстановления учащихся;</w:t>
      </w:r>
    </w:p>
    <w:p w:rsidR="00754641" w:rsidRPr="00C32969" w:rsidRDefault="00754641" w:rsidP="00C32969">
      <w:pPr>
        <w:pStyle w:val="ConsPlusNormal"/>
        <w:suppressAutoHyphens w:val="0"/>
        <w:autoSpaceDN w:val="0"/>
        <w:adjustRightInd w:val="0"/>
        <w:ind w:firstLine="708"/>
        <w:jc w:val="both"/>
        <w:rPr>
          <w:rFonts w:ascii="Times New Roman" w:hAnsi="Times New Roman" w:cs="Times New Roman"/>
          <w:sz w:val="24"/>
          <w:szCs w:val="24"/>
        </w:rPr>
      </w:pPr>
      <w:r w:rsidRPr="00C32969">
        <w:rPr>
          <w:rFonts w:ascii="Times New Roman" w:hAnsi="Times New Roman" w:cs="Times New Roman"/>
          <w:sz w:val="24"/>
          <w:szCs w:val="24"/>
        </w:rPr>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учащихся.</w:t>
      </w:r>
    </w:p>
    <w:p w:rsidR="00754641" w:rsidRPr="00C32969" w:rsidRDefault="00754641" w:rsidP="00C32969">
      <w:pPr>
        <w:pStyle w:val="ConsPlusNormal"/>
        <w:ind w:firstLine="708"/>
        <w:jc w:val="both"/>
        <w:rPr>
          <w:rFonts w:ascii="Times New Roman" w:hAnsi="Times New Roman" w:cs="Times New Roman"/>
          <w:sz w:val="24"/>
          <w:szCs w:val="24"/>
        </w:rPr>
      </w:pPr>
      <w:r w:rsidRPr="00C32969">
        <w:rPr>
          <w:rFonts w:ascii="Times New Roman" w:hAnsi="Times New Roman" w:cs="Times New Roman"/>
          <w:sz w:val="24"/>
          <w:szCs w:val="24"/>
        </w:rPr>
        <w:t>8.3. При принятии локальных нормативных актов, затрагивающих права обучающихся и родителей (законных представителей) учитывается мнение</w:t>
      </w:r>
      <w:r w:rsidRPr="00C32969">
        <w:rPr>
          <w:rFonts w:ascii="Times New Roman" w:hAnsi="Times New Roman" w:cs="Times New Roman"/>
          <w:i/>
          <w:sz w:val="24"/>
          <w:szCs w:val="24"/>
        </w:rPr>
        <w:t xml:space="preserve"> </w:t>
      </w:r>
      <w:r w:rsidRPr="00C32969">
        <w:rPr>
          <w:rFonts w:ascii="Times New Roman" w:hAnsi="Times New Roman" w:cs="Times New Roman"/>
          <w:sz w:val="24"/>
          <w:szCs w:val="24"/>
        </w:rPr>
        <w:t xml:space="preserve">Совета учащихся, Совета родителей, Совета образовательного Учреждения; при принятии локальных нормативных актов, затрагивающих права работников Учреждения, учитывается мнение Общего собрания работников Учреждения, при принятии локальных нормативных актов, затрагивающих права педагогических работников Учреждения, учитывается мнение Педагогического совета. </w:t>
      </w:r>
    </w:p>
    <w:p w:rsidR="00754641" w:rsidRPr="00C32969" w:rsidRDefault="00754641" w:rsidP="00C32969">
      <w:pPr>
        <w:pStyle w:val="ConsPlusNormal"/>
        <w:ind w:firstLine="708"/>
        <w:jc w:val="both"/>
        <w:rPr>
          <w:rFonts w:ascii="Times New Roman" w:hAnsi="Times New Roman" w:cs="Times New Roman"/>
          <w:sz w:val="24"/>
          <w:szCs w:val="24"/>
        </w:rPr>
      </w:pPr>
      <w:r w:rsidRPr="00C32969">
        <w:rPr>
          <w:rFonts w:ascii="Times New Roman" w:hAnsi="Times New Roman" w:cs="Times New Roman"/>
          <w:sz w:val="24"/>
          <w:szCs w:val="24"/>
        </w:rPr>
        <w:t>8.4. Локальные акты Учреждения (положения), регламентирующие организацию образовательного процесса, должны обеспечивать преемственность образовательных программ разных уровней и типов.</w:t>
      </w:r>
    </w:p>
    <w:p w:rsidR="00754641" w:rsidRPr="00C32969" w:rsidRDefault="00754641" w:rsidP="00C32969">
      <w:pPr>
        <w:pStyle w:val="ConsPlusNormal"/>
        <w:ind w:firstLine="540"/>
        <w:jc w:val="both"/>
        <w:rPr>
          <w:rFonts w:ascii="Times New Roman" w:hAnsi="Times New Roman" w:cs="Times New Roman"/>
          <w:sz w:val="24"/>
          <w:szCs w:val="24"/>
        </w:rPr>
      </w:pPr>
      <w:r w:rsidRPr="00C32969">
        <w:rPr>
          <w:rFonts w:ascii="Times New Roman" w:hAnsi="Times New Roman" w:cs="Times New Roman"/>
          <w:sz w:val="24"/>
          <w:szCs w:val="24"/>
        </w:rPr>
        <w:t>8.5.Л окальные нормативные акты, регламентирующие организацию образовательного процесса, утверждаются Директором Учреждения после принятия Педагогическим советом Учреждения.</w:t>
      </w:r>
    </w:p>
    <w:p w:rsidR="00754641" w:rsidRPr="00C32969" w:rsidRDefault="00754641" w:rsidP="00C32969">
      <w:pPr>
        <w:autoSpaceDE w:val="0"/>
        <w:spacing w:after="0" w:line="240" w:lineRule="auto"/>
        <w:ind w:firstLine="540"/>
        <w:jc w:val="both"/>
        <w:rPr>
          <w:rFonts w:ascii="Times New Roman" w:hAnsi="Times New Roman" w:cs="Times New Roman"/>
          <w:sz w:val="24"/>
          <w:szCs w:val="24"/>
        </w:rPr>
      </w:pPr>
      <w:r w:rsidRPr="00C32969">
        <w:rPr>
          <w:rFonts w:ascii="Times New Roman" w:hAnsi="Times New Roman" w:cs="Times New Roman"/>
          <w:sz w:val="24"/>
          <w:szCs w:val="24"/>
        </w:rPr>
        <w:t>8.6. При принятии локальных актов, затрагивающих права учащихся, учитывается мнение Совета родителей.</w:t>
      </w:r>
    </w:p>
    <w:p w:rsidR="00754641" w:rsidRPr="00C32969" w:rsidRDefault="00754641" w:rsidP="00C32969">
      <w:pPr>
        <w:autoSpaceDE w:val="0"/>
        <w:spacing w:after="0" w:line="240" w:lineRule="auto"/>
        <w:ind w:firstLine="540"/>
        <w:jc w:val="both"/>
        <w:rPr>
          <w:rFonts w:ascii="Times New Roman" w:hAnsi="Times New Roman" w:cs="Times New Roman"/>
          <w:sz w:val="24"/>
          <w:szCs w:val="24"/>
        </w:rPr>
      </w:pPr>
      <w:r w:rsidRPr="00C32969">
        <w:rPr>
          <w:rFonts w:ascii="Times New Roman" w:hAnsi="Times New Roman" w:cs="Times New Roman"/>
          <w:sz w:val="24"/>
          <w:szCs w:val="24"/>
        </w:rPr>
        <w:t>8.7.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754641" w:rsidRPr="00C32969" w:rsidRDefault="00754641" w:rsidP="00C32969">
      <w:pPr>
        <w:autoSpaceDE w:val="0"/>
        <w:spacing w:after="0" w:line="240" w:lineRule="auto"/>
        <w:ind w:firstLine="540"/>
        <w:jc w:val="both"/>
        <w:rPr>
          <w:rFonts w:ascii="Times New Roman" w:hAnsi="Times New Roman" w:cs="Times New Roman"/>
          <w:sz w:val="24"/>
          <w:szCs w:val="24"/>
        </w:rPr>
      </w:pPr>
      <w:r w:rsidRPr="00C32969">
        <w:rPr>
          <w:rFonts w:ascii="Times New Roman" w:hAnsi="Times New Roman" w:cs="Times New Roman"/>
          <w:sz w:val="24"/>
          <w:szCs w:val="24"/>
        </w:rPr>
        <w:t>8.8. Директор Учреждения перед утверждением направляет проект локального нормативного акта, затрагивающего права и законные интересы обучающихся, родителей (законных представителей) и работников Учреждения, и обоснование по нему в Совет родителей, а также в порядке и в случаях, которые предусмотрены трудовым законодательством – в представительный орган работников Учреждения (Общее собрание работников Учреждения).</w:t>
      </w:r>
    </w:p>
    <w:p w:rsidR="00754641" w:rsidRPr="00C32969" w:rsidRDefault="00754641" w:rsidP="00C32969">
      <w:pPr>
        <w:autoSpaceDE w:val="0"/>
        <w:spacing w:after="0" w:line="240" w:lineRule="auto"/>
        <w:ind w:firstLine="540"/>
        <w:jc w:val="both"/>
        <w:rPr>
          <w:rFonts w:ascii="Times New Roman" w:hAnsi="Times New Roman" w:cs="Times New Roman"/>
          <w:sz w:val="24"/>
          <w:szCs w:val="24"/>
        </w:rPr>
      </w:pPr>
      <w:r w:rsidRPr="00C32969">
        <w:rPr>
          <w:rFonts w:ascii="Times New Roman" w:hAnsi="Times New Roman" w:cs="Times New Roman"/>
          <w:sz w:val="24"/>
          <w:szCs w:val="24"/>
        </w:rPr>
        <w:t>8.9. Совет родителей, представительный орган работников Учреждения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754641" w:rsidRPr="00C32969" w:rsidRDefault="00754641" w:rsidP="00C32969">
      <w:pPr>
        <w:autoSpaceDE w:val="0"/>
        <w:spacing w:after="0" w:line="240" w:lineRule="auto"/>
        <w:ind w:firstLine="540"/>
        <w:jc w:val="both"/>
        <w:rPr>
          <w:rFonts w:ascii="Times New Roman" w:hAnsi="Times New Roman" w:cs="Times New Roman"/>
          <w:sz w:val="24"/>
          <w:szCs w:val="24"/>
        </w:rPr>
      </w:pPr>
      <w:r w:rsidRPr="00C32969">
        <w:rPr>
          <w:rFonts w:ascii="Times New Roman" w:hAnsi="Times New Roman" w:cs="Times New Roman"/>
          <w:sz w:val="24"/>
          <w:szCs w:val="24"/>
          <w:shd w:val="clear" w:color="auto" w:fill="FFFFFF"/>
        </w:rPr>
        <w:t xml:space="preserve">8.10. В случае если соответствующий Совет родителей, </w:t>
      </w:r>
      <w:r w:rsidRPr="00C32969">
        <w:rPr>
          <w:rFonts w:ascii="Times New Roman" w:hAnsi="Times New Roman" w:cs="Times New Roman"/>
          <w:sz w:val="24"/>
          <w:szCs w:val="24"/>
        </w:rPr>
        <w:t xml:space="preserve">представительный орган работников Учреждения (Общее собрание работников Учреждения) </w:t>
      </w:r>
      <w:r w:rsidRPr="00C32969">
        <w:rPr>
          <w:rFonts w:ascii="Times New Roman" w:hAnsi="Times New Roman" w:cs="Times New Roman"/>
          <w:sz w:val="24"/>
          <w:szCs w:val="24"/>
          <w:shd w:val="clear" w:color="auto" w:fill="FFFFFF"/>
        </w:rPr>
        <w:t>выразил согласие с проектом локального нормативного акта, либо если мотивированное мнение не поступило в указанный в пункте 8.10. настоящего Устава в срок, директор Учреждения утверждает локальный нормативный акт.</w:t>
      </w:r>
    </w:p>
    <w:p w:rsidR="00754641" w:rsidRPr="00C32969" w:rsidRDefault="00754641" w:rsidP="00C32969">
      <w:pPr>
        <w:autoSpaceDE w:val="0"/>
        <w:spacing w:after="0" w:line="240" w:lineRule="auto"/>
        <w:ind w:firstLine="540"/>
        <w:jc w:val="both"/>
        <w:rPr>
          <w:rFonts w:ascii="Times New Roman" w:hAnsi="Times New Roman" w:cs="Times New Roman"/>
          <w:sz w:val="24"/>
          <w:szCs w:val="24"/>
        </w:rPr>
      </w:pPr>
      <w:r w:rsidRPr="00C32969">
        <w:rPr>
          <w:rFonts w:ascii="Times New Roman" w:hAnsi="Times New Roman" w:cs="Times New Roman"/>
          <w:sz w:val="24"/>
          <w:szCs w:val="24"/>
        </w:rPr>
        <w:t>8.11. В случае если мотивированное мнение Совета родителей,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направив его  на пересмотр в орган управления, принявший данный локальный нормативный акт, либо обязан в течение трех дней после получения мотивированного мнения провести дополнительные консультации с Советом родителей, представительным органом работников Учреждения в целях достижения взаимоприемлемого решения.</w:t>
      </w:r>
    </w:p>
    <w:p w:rsidR="00754641" w:rsidRPr="00C32969" w:rsidRDefault="00754641" w:rsidP="00C32969">
      <w:pPr>
        <w:autoSpaceDE w:val="0"/>
        <w:spacing w:after="0" w:line="240" w:lineRule="auto"/>
        <w:ind w:firstLine="540"/>
        <w:jc w:val="both"/>
        <w:rPr>
          <w:rFonts w:ascii="Times New Roman" w:hAnsi="Times New Roman" w:cs="Times New Roman"/>
          <w:sz w:val="24"/>
          <w:szCs w:val="24"/>
        </w:rPr>
      </w:pPr>
      <w:r w:rsidRPr="00C32969">
        <w:rPr>
          <w:rFonts w:ascii="Times New Roman" w:hAnsi="Times New Roman" w:cs="Times New Roman"/>
          <w:sz w:val="24"/>
          <w:szCs w:val="24"/>
        </w:rPr>
        <w:t>8.12. 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учёта мнения Совета родителей, представительного органа работников Учреждения.</w:t>
      </w:r>
    </w:p>
    <w:p w:rsidR="00754641" w:rsidRPr="00C32969" w:rsidRDefault="00754641" w:rsidP="00C32969">
      <w:pPr>
        <w:autoSpaceDE w:val="0"/>
        <w:spacing w:after="0" w:line="240" w:lineRule="auto"/>
        <w:ind w:firstLine="540"/>
        <w:jc w:val="both"/>
        <w:rPr>
          <w:rFonts w:ascii="Times New Roman" w:hAnsi="Times New Roman" w:cs="Times New Roman"/>
          <w:sz w:val="24"/>
          <w:szCs w:val="24"/>
        </w:rPr>
      </w:pPr>
      <w:r w:rsidRPr="00C32969">
        <w:rPr>
          <w:rFonts w:ascii="Times New Roman" w:hAnsi="Times New Roman" w:cs="Times New Roman"/>
          <w:sz w:val="24"/>
          <w:szCs w:val="24"/>
        </w:rPr>
        <w:t>8.13. Принимаемые в Учреждении локальные нормативные акты, соответствующие всем требованиям, предъявляемым к локальным нормативным актам Учреждения, являются обязательными к исполнению всеми работниками Учреждения, их родителями (законными представителями), а также посетителями Учреждения.</w:t>
      </w:r>
    </w:p>
    <w:p w:rsidR="00754641" w:rsidRPr="00C32969" w:rsidRDefault="00754641" w:rsidP="00C32969">
      <w:pPr>
        <w:autoSpaceDE w:val="0"/>
        <w:spacing w:after="0" w:line="240" w:lineRule="auto"/>
        <w:ind w:firstLine="540"/>
        <w:jc w:val="both"/>
        <w:rPr>
          <w:rFonts w:ascii="Times New Roman" w:hAnsi="Times New Roman" w:cs="Times New Roman"/>
          <w:sz w:val="24"/>
          <w:szCs w:val="24"/>
        </w:rPr>
      </w:pPr>
      <w:r w:rsidRPr="00C32969">
        <w:rPr>
          <w:rFonts w:ascii="Times New Roman" w:hAnsi="Times New Roman" w:cs="Times New Roman"/>
          <w:sz w:val="24"/>
          <w:szCs w:val="24"/>
        </w:rPr>
        <w:t xml:space="preserve">8.14.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r w:rsidRPr="00C32969">
        <w:rPr>
          <w:rFonts w:ascii="Times New Roman" w:hAnsi="Times New Roman" w:cs="Times New Roman"/>
          <w:sz w:val="24"/>
          <w:szCs w:val="24"/>
        </w:rPr>
        <w:lastRenderedPageBreak/>
        <w:t>Локальные нормативные акты подлежат опубликованию и размещению на официальном сайте Учреждения.</w:t>
      </w:r>
    </w:p>
    <w:p w:rsidR="00754641" w:rsidRPr="00C32969" w:rsidRDefault="00754641" w:rsidP="00C32969">
      <w:pPr>
        <w:autoSpaceDE w:val="0"/>
        <w:spacing w:after="0" w:line="240" w:lineRule="auto"/>
        <w:ind w:firstLine="540"/>
        <w:jc w:val="both"/>
        <w:rPr>
          <w:rFonts w:ascii="Times New Roman" w:hAnsi="Times New Roman" w:cs="Times New Roman"/>
          <w:sz w:val="24"/>
          <w:szCs w:val="24"/>
        </w:rPr>
      </w:pPr>
      <w:r w:rsidRPr="00C32969">
        <w:rPr>
          <w:rFonts w:ascii="Times New Roman" w:hAnsi="Times New Roman" w:cs="Times New Roman"/>
          <w:sz w:val="24"/>
          <w:szCs w:val="24"/>
        </w:rPr>
        <w:t>8.15. Нормы локальных нормативных актов, ухудшающие положение учащихся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754641" w:rsidRPr="00C32969" w:rsidRDefault="00754641" w:rsidP="00C32969">
      <w:pPr>
        <w:spacing w:after="0" w:line="240" w:lineRule="auto"/>
        <w:ind w:firstLine="540"/>
        <w:jc w:val="both"/>
        <w:rPr>
          <w:rFonts w:ascii="Times New Roman" w:hAnsi="Times New Roman" w:cs="Times New Roman"/>
          <w:sz w:val="24"/>
          <w:szCs w:val="24"/>
        </w:rPr>
      </w:pPr>
      <w:r w:rsidRPr="00C32969">
        <w:rPr>
          <w:rFonts w:ascii="Times New Roman" w:hAnsi="Times New Roman" w:cs="Times New Roman"/>
          <w:sz w:val="24"/>
          <w:szCs w:val="24"/>
        </w:rPr>
        <w:t>8.16. Решения органов управления образовательного учреждения, принятые в пределах их компетенции носят рекомендательный характер и реализуются приказом директора Учреждения.</w:t>
      </w:r>
    </w:p>
    <w:p w:rsidR="00754641" w:rsidRPr="00C32969" w:rsidRDefault="00754641" w:rsidP="00C32969">
      <w:pPr>
        <w:tabs>
          <w:tab w:val="left" w:pos="180"/>
        </w:tabs>
        <w:spacing w:after="0" w:line="240" w:lineRule="auto"/>
        <w:jc w:val="right"/>
        <w:rPr>
          <w:rFonts w:ascii="Times New Roman" w:eastAsia="Times New Roman" w:hAnsi="Times New Roman" w:cs="Times New Roman"/>
          <w:sz w:val="24"/>
          <w:szCs w:val="24"/>
        </w:rPr>
      </w:pPr>
    </w:p>
    <w:p w:rsidR="00754641" w:rsidRPr="00C32969" w:rsidRDefault="00754641" w:rsidP="00C32969">
      <w:pPr>
        <w:spacing w:after="0" w:line="240" w:lineRule="auto"/>
        <w:ind w:firstLine="540"/>
        <w:jc w:val="both"/>
        <w:rPr>
          <w:rFonts w:ascii="Times New Roman" w:eastAsia="DejaVu Sans" w:hAnsi="Times New Roman" w:cs="Times New Roman"/>
          <w:sz w:val="24"/>
          <w:szCs w:val="24"/>
        </w:rPr>
      </w:pPr>
    </w:p>
    <w:p w:rsidR="00754641" w:rsidRPr="00C32969" w:rsidRDefault="00754641" w:rsidP="00C32969">
      <w:pPr>
        <w:spacing w:after="0" w:line="240" w:lineRule="auto"/>
        <w:ind w:firstLine="540"/>
        <w:jc w:val="both"/>
        <w:rPr>
          <w:rFonts w:ascii="Times New Roman" w:hAnsi="Times New Roman" w:cs="Times New Roman"/>
          <w:b/>
          <w:color w:val="FF0000"/>
          <w:sz w:val="24"/>
          <w:szCs w:val="24"/>
        </w:rPr>
      </w:pPr>
    </w:p>
    <w:p w:rsidR="00754641" w:rsidRPr="00C32969" w:rsidRDefault="00754641" w:rsidP="00C32969">
      <w:pPr>
        <w:tabs>
          <w:tab w:val="left" w:pos="180"/>
        </w:tabs>
        <w:spacing w:after="0" w:line="240" w:lineRule="auto"/>
        <w:jc w:val="both"/>
        <w:rPr>
          <w:rFonts w:ascii="Times New Roman" w:hAnsi="Times New Roman" w:cs="Times New Roman"/>
          <w:sz w:val="24"/>
          <w:szCs w:val="24"/>
        </w:rPr>
      </w:pPr>
    </w:p>
    <w:p w:rsidR="00754641" w:rsidRPr="00C32969" w:rsidRDefault="00754641" w:rsidP="00C32969">
      <w:pPr>
        <w:spacing w:after="0" w:line="240" w:lineRule="auto"/>
        <w:rPr>
          <w:rFonts w:ascii="Times New Roman" w:hAnsi="Times New Roman" w:cs="Times New Roman"/>
          <w:sz w:val="24"/>
          <w:szCs w:val="24"/>
        </w:rPr>
      </w:pPr>
    </w:p>
    <w:p w:rsidR="00754641" w:rsidRPr="00C32969" w:rsidRDefault="00754641" w:rsidP="00C32969">
      <w:pPr>
        <w:pStyle w:val="ConsPlusNormal"/>
        <w:ind w:firstLine="567"/>
        <w:jc w:val="both"/>
        <w:rPr>
          <w:rFonts w:ascii="Times New Roman" w:hAnsi="Times New Roman" w:cs="Times New Roman"/>
          <w:sz w:val="24"/>
          <w:szCs w:val="24"/>
        </w:rPr>
      </w:pPr>
    </w:p>
    <w:p w:rsidR="00754641" w:rsidRPr="00C32969" w:rsidRDefault="00754641" w:rsidP="00C32969">
      <w:pPr>
        <w:spacing w:after="0" w:line="240" w:lineRule="auto"/>
        <w:jc w:val="both"/>
        <w:rPr>
          <w:rFonts w:ascii="Times New Roman" w:hAnsi="Times New Roman" w:cs="Times New Roman"/>
          <w:sz w:val="24"/>
          <w:szCs w:val="24"/>
        </w:rPr>
      </w:pPr>
    </w:p>
    <w:sectPr w:rsidR="00754641" w:rsidRPr="00C32969" w:rsidSect="00DA36D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DejaVu Sans">
    <w:altName w:val="Arial"/>
    <w:charset w:val="CC"/>
    <w:family w:val="swiss"/>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Open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3"/>
      <w:numFmt w:val="decimal"/>
      <w:lvlText w:val="%1."/>
      <w:lvlJc w:val="left"/>
      <w:pPr>
        <w:tabs>
          <w:tab w:val="num" w:pos="840"/>
        </w:tabs>
        <w:ind w:left="840" w:hanging="360"/>
      </w:pPr>
      <w:rPr>
        <w:rFonts w:cs="Times New Roman"/>
      </w:r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1020"/>
        </w:tabs>
        <w:ind w:left="1020" w:hanging="360"/>
      </w:pPr>
      <w:rPr>
        <w:rFonts w:ascii="Symbol" w:hAnsi="Symbol"/>
      </w:rPr>
    </w:lvl>
  </w:abstractNum>
  <w:abstractNum w:abstractNumId="5">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6">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41691730"/>
    <w:multiLevelType w:val="hybridMultilevel"/>
    <w:tmpl w:val="9C66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9D1F6B"/>
    <w:multiLevelType w:val="hybridMultilevel"/>
    <w:tmpl w:val="7CE6F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0"/>
    <w:lvlOverride w:ilvl="0"/>
  </w:num>
  <w:num w:numId="5">
    <w:abstractNumId w:val="1"/>
  </w:num>
  <w:num w:numId="6">
    <w:abstractNumId w:val="2"/>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8A"/>
    <w:rsid w:val="00106ACD"/>
    <w:rsid w:val="001D65CB"/>
    <w:rsid w:val="001E1C23"/>
    <w:rsid w:val="00227692"/>
    <w:rsid w:val="00282403"/>
    <w:rsid w:val="00366F4D"/>
    <w:rsid w:val="00393AF0"/>
    <w:rsid w:val="00445B60"/>
    <w:rsid w:val="00467187"/>
    <w:rsid w:val="004A7717"/>
    <w:rsid w:val="004A7DB5"/>
    <w:rsid w:val="004D0D81"/>
    <w:rsid w:val="005102E9"/>
    <w:rsid w:val="0057313A"/>
    <w:rsid w:val="0058594F"/>
    <w:rsid w:val="00591281"/>
    <w:rsid w:val="00652EE0"/>
    <w:rsid w:val="00754641"/>
    <w:rsid w:val="00793BEE"/>
    <w:rsid w:val="00A31072"/>
    <w:rsid w:val="00A47994"/>
    <w:rsid w:val="00A82C24"/>
    <w:rsid w:val="00B743BA"/>
    <w:rsid w:val="00BE1259"/>
    <w:rsid w:val="00C32969"/>
    <w:rsid w:val="00C43D4E"/>
    <w:rsid w:val="00CE2D4A"/>
    <w:rsid w:val="00D07DC3"/>
    <w:rsid w:val="00DA36D3"/>
    <w:rsid w:val="00DD2F50"/>
    <w:rsid w:val="00DF708A"/>
    <w:rsid w:val="00E136EB"/>
    <w:rsid w:val="00F1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2F50"/>
    <w:pPr>
      <w:ind w:left="720"/>
      <w:contextualSpacing/>
    </w:pPr>
  </w:style>
  <w:style w:type="paragraph" w:customStyle="1" w:styleId="ConsPlusNonformat">
    <w:name w:val="ConsPlusNonformat"/>
    <w:uiPriority w:val="99"/>
    <w:rsid w:val="00F132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No Spacing"/>
    <w:uiPriority w:val="99"/>
    <w:qFormat/>
    <w:rsid w:val="0057313A"/>
    <w:pPr>
      <w:spacing w:after="0" w:line="240" w:lineRule="auto"/>
    </w:pPr>
    <w:rPr>
      <w:rFonts w:ascii="Calibri" w:eastAsia="Times New Roman" w:hAnsi="Calibri" w:cs="Calibri"/>
      <w:lang w:eastAsia="ru-RU"/>
    </w:rPr>
  </w:style>
  <w:style w:type="character" w:styleId="a5">
    <w:name w:val="Hyperlink"/>
    <w:uiPriority w:val="99"/>
    <w:semiHidden/>
    <w:unhideWhenUsed/>
    <w:rsid w:val="00754641"/>
    <w:rPr>
      <w:color w:val="0000FF"/>
      <w:u w:val="single"/>
    </w:rPr>
  </w:style>
  <w:style w:type="character" w:styleId="a6">
    <w:name w:val="FollowedHyperlink"/>
    <w:basedOn w:val="a0"/>
    <w:uiPriority w:val="99"/>
    <w:semiHidden/>
    <w:unhideWhenUsed/>
    <w:rsid w:val="00754641"/>
    <w:rPr>
      <w:color w:val="800080" w:themeColor="followedHyperlink"/>
      <w:u w:val="single"/>
    </w:rPr>
  </w:style>
  <w:style w:type="paragraph" w:styleId="a7">
    <w:name w:val="header"/>
    <w:basedOn w:val="a"/>
    <w:link w:val="a8"/>
    <w:uiPriority w:val="99"/>
    <w:semiHidden/>
    <w:unhideWhenUsed/>
    <w:rsid w:val="00754641"/>
    <w:pPr>
      <w:widowControl w:val="0"/>
      <w:suppressLineNumbers/>
      <w:tabs>
        <w:tab w:val="center" w:pos="4986"/>
        <w:tab w:val="right" w:pos="9972"/>
      </w:tabs>
      <w:suppressAutoHyphens/>
      <w:spacing w:after="0" w:line="240" w:lineRule="auto"/>
    </w:pPr>
    <w:rPr>
      <w:rFonts w:ascii="Liberation Serif" w:eastAsia="DejaVu Sans" w:hAnsi="Liberation Serif" w:cs="DejaVu Sans"/>
      <w:kern w:val="2"/>
      <w:sz w:val="24"/>
      <w:szCs w:val="24"/>
      <w:lang w:eastAsia="zh-CN" w:bidi="hi-IN"/>
    </w:rPr>
  </w:style>
  <w:style w:type="character" w:customStyle="1" w:styleId="a8">
    <w:name w:val="Верхний колонтитул Знак"/>
    <w:basedOn w:val="a0"/>
    <w:link w:val="a7"/>
    <w:uiPriority w:val="99"/>
    <w:semiHidden/>
    <w:rsid w:val="00754641"/>
    <w:rPr>
      <w:rFonts w:ascii="Liberation Serif" w:eastAsia="DejaVu Sans" w:hAnsi="Liberation Serif" w:cs="DejaVu Sans"/>
      <w:kern w:val="2"/>
      <w:sz w:val="24"/>
      <w:szCs w:val="24"/>
      <w:lang w:eastAsia="zh-CN" w:bidi="hi-IN"/>
    </w:rPr>
  </w:style>
  <w:style w:type="paragraph" w:styleId="a9">
    <w:name w:val="footer"/>
    <w:basedOn w:val="a"/>
    <w:link w:val="aa"/>
    <w:uiPriority w:val="99"/>
    <w:semiHidden/>
    <w:unhideWhenUsed/>
    <w:rsid w:val="00754641"/>
    <w:pPr>
      <w:widowControl w:val="0"/>
      <w:suppressLineNumbers/>
      <w:tabs>
        <w:tab w:val="center" w:pos="4986"/>
        <w:tab w:val="right" w:pos="9972"/>
      </w:tabs>
      <w:suppressAutoHyphens/>
      <w:spacing w:after="0" w:line="240" w:lineRule="auto"/>
    </w:pPr>
    <w:rPr>
      <w:rFonts w:ascii="Liberation Serif" w:eastAsia="DejaVu Sans" w:hAnsi="Liberation Serif" w:cs="DejaVu Sans"/>
      <w:kern w:val="2"/>
      <w:sz w:val="24"/>
      <w:szCs w:val="24"/>
      <w:lang w:eastAsia="zh-CN" w:bidi="hi-IN"/>
    </w:rPr>
  </w:style>
  <w:style w:type="character" w:customStyle="1" w:styleId="aa">
    <w:name w:val="Нижний колонтитул Знак"/>
    <w:basedOn w:val="a0"/>
    <w:link w:val="a9"/>
    <w:uiPriority w:val="99"/>
    <w:semiHidden/>
    <w:rsid w:val="00754641"/>
    <w:rPr>
      <w:rFonts w:ascii="Liberation Serif" w:eastAsia="DejaVu Sans" w:hAnsi="Liberation Serif" w:cs="DejaVu Sans"/>
      <w:kern w:val="2"/>
      <w:sz w:val="24"/>
      <w:szCs w:val="24"/>
      <w:lang w:eastAsia="zh-CN" w:bidi="hi-IN"/>
    </w:rPr>
  </w:style>
  <w:style w:type="paragraph" w:styleId="ab">
    <w:name w:val="caption"/>
    <w:basedOn w:val="a"/>
    <w:semiHidden/>
    <w:unhideWhenUsed/>
    <w:qFormat/>
    <w:rsid w:val="00754641"/>
    <w:pPr>
      <w:widowControl w:val="0"/>
      <w:suppressLineNumbers/>
      <w:suppressAutoHyphens/>
      <w:spacing w:before="120" w:after="120" w:line="240" w:lineRule="auto"/>
    </w:pPr>
    <w:rPr>
      <w:rFonts w:ascii="Liberation Serif" w:eastAsia="DejaVu Sans" w:hAnsi="Liberation Serif" w:cs="Mangal"/>
      <w:i/>
      <w:iCs/>
      <w:kern w:val="2"/>
      <w:sz w:val="24"/>
      <w:szCs w:val="24"/>
      <w:lang w:eastAsia="zh-CN" w:bidi="hi-IN"/>
    </w:rPr>
  </w:style>
  <w:style w:type="paragraph" w:styleId="ac">
    <w:name w:val="Body Text"/>
    <w:basedOn w:val="a"/>
    <w:link w:val="ad"/>
    <w:uiPriority w:val="99"/>
    <w:semiHidden/>
    <w:unhideWhenUsed/>
    <w:rsid w:val="00754641"/>
    <w:pPr>
      <w:widowControl w:val="0"/>
      <w:suppressAutoHyphens/>
      <w:spacing w:after="120" w:line="240" w:lineRule="auto"/>
    </w:pPr>
    <w:rPr>
      <w:rFonts w:ascii="Liberation Serif" w:eastAsia="DejaVu Sans" w:hAnsi="Liberation Serif" w:cs="DejaVu Sans"/>
      <w:kern w:val="2"/>
      <w:sz w:val="24"/>
      <w:szCs w:val="24"/>
      <w:lang w:eastAsia="zh-CN" w:bidi="hi-IN"/>
    </w:rPr>
  </w:style>
  <w:style w:type="character" w:customStyle="1" w:styleId="ad">
    <w:name w:val="Основной текст Знак"/>
    <w:basedOn w:val="a0"/>
    <w:link w:val="ac"/>
    <w:uiPriority w:val="99"/>
    <w:semiHidden/>
    <w:rsid w:val="00754641"/>
    <w:rPr>
      <w:rFonts w:ascii="Liberation Serif" w:eastAsia="DejaVu Sans" w:hAnsi="Liberation Serif" w:cs="DejaVu Sans"/>
      <w:kern w:val="2"/>
      <w:sz w:val="24"/>
      <w:szCs w:val="24"/>
      <w:lang w:eastAsia="zh-CN" w:bidi="hi-IN"/>
    </w:rPr>
  </w:style>
  <w:style w:type="paragraph" w:styleId="ae">
    <w:name w:val="List"/>
    <w:basedOn w:val="ac"/>
    <w:uiPriority w:val="99"/>
    <w:semiHidden/>
    <w:unhideWhenUsed/>
    <w:rsid w:val="00754641"/>
  </w:style>
  <w:style w:type="paragraph" w:styleId="af">
    <w:name w:val="Body Text Indent"/>
    <w:basedOn w:val="a"/>
    <w:link w:val="af0"/>
    <w:uiPriority w:val="99"/>
    <w:semiHidden/>
    <w:unhideWhenUsed/>
    <w:rsid w:val="00754641"/>
    <w:pPr>
      <w:widowControl w:val="0"/>
      <w:suppressAutoHyphens/>
      <w:spacing w:after="120" w:line="240" w:lineRule="auto"/>
      <w:ind w:left="283"/>
    </w:pPr>
    <w:rPr>
      <w:rFonts w:ascii="Liberation Serif" w:eastAsia="DejaVu Sans" w:hAnsi="Liberation Serif" w:cs="DejaVu Sans"/>
      <w:kern w:val="2"/>
      <w:sz w:val="24"/>
      <w:szCs w:val="24"/>
      <w:lang w:eastAsia="zh-CN" w:bidi="hi-IN"/>
    </w:rPr>
  </w:style>
  <w:style w:type="character" w:customStyle="1" w:styleId="af0">
    <w:name w:val="Основной текст с отступом Знак"/>
    <w:basedOn w:val="a0"/>
    <w:link w:val="af"/>
    <w:uiPriority w:val="99"/>
    <w:semiHidden/>
    <w:rsid w:val="00754641"/>
    <w:rPr>
      <w:rFonts w:ascii="Liberation Serif" w:eastAsia="DejaVu Sans" w:hAnsi="Liberation Serif" w:cs="DejaVu Sans"/>
      <w:kern w:val="2"/>
      <w:sz w:val="24"/>
      <w:szCs w:val="24"/>
      <w:lang w:eastAsia="zh-CN" w:bidi="hi-IN"/>
    </w:rPr>
  </w:style>
  <w:style w:type="paragraph" w:styleId="2">
    <w:name w:val="Body Text Indent 2"/>
    <w:basedOn w:val="a"/>
    <w:link w:val="20"/>
    <w:uiPriority w:val="99"/>
    <w:semiHidden/>
    <w:unhideWhenUsed/>
    <w:rsid w:val="00754641"/>
    <w:pPr>
      <w:widowControl w:val="0"/>
      <w:suppressAutoHyphens/>
      <w:spacing w:after="120" w:line="480" w:lineRule="auto"/>
      <w:ind w:left="283"/>
    </w:pPr>
    <w:rPr>
      <w:rFonts w:ascii="Liberation Serif" w:eastAsia="DejaVu Sans" w:hAnsi="Liberation Serif" w:cs="Mangal"/>
      <w:kern w:val="2"/>
      <w:sz w:val="24"/>
      <w:szCs w:val="21"/>
      <w:lang w:eastAsia="zh-CN" w:bidi="hi-IN"/>
    </w:rPr>
  </w:style>
  <w:style w:type="character" w:customStyle="1" w:styleId="20">
    <w:name w:val="Основной текст с отступом 2 Знак"/>
    <w:basedOn w:val="a0"/>
    <w:link w:val="2"/>
    <w:uiPriority w:val="99"/>
    <w:semiHidden/>
    <w:rsid w:val="00754641"/>
    <w:rPr>
      <w:rFonts w:ascii="Liberation Serif" w:eastAsia="DejaVu Sans" w:hAnsi="Liberation Serif" w:cs="Mangal"/>
      <w:kern w:val="2"/>
      <w:sz w:val="24"/>
      <w:szCs w:val="21"/>
      <w:lang w:eastAsia="zh-CN" w:bidi="hi-IN"/>
    </w:rPr>
  </w:style>
  <w:style w:type="paragraph" w:styleId="3">
    <w:name w:val="Body Text Indent 3"/>
    <w:basedOn w:val="a"/>
    <w:link w:val="30"/>
    <w:uiPriority w:val="99"/>
    <w:semiHidden/>
    <w:unhideWhenUsed/>
    <w:rsid w:val="00754641"/>
    <w:pPr>
      <w:spacing w:after="120" w:line="240" w:lineRule="auto"/>
      <w:ind w:left="283"/>
    </w:pPr>
    <w:rPr>
      <w:rFonts w:ascii="Liberation Serif" w:eastAsia="Calibri" w:hAnsi="Liberation Serif" w:cs="DejaVu Sans"/>
      <w:kern w:val="2"/>
      <w:sz w:val="16"/>
      <w:szCs w:val="16"/>
      <w:lang w:eastAsia="hi-IN" w:bidi="hi-IN"/>
    </w:rPr>
  </w:style>
  <w:style w:type="character" w:customStyle="1" w:styleId="30">
    <w:name w:val="Основной текст с отступом 3 Знак"/>
    <w:basedOn w:val="a0"/>
    <w:link w:val="3"/>
    <w:uiPriority w:val="99"/>
    <w:semiHidden/>
    <w:rsid w:val="00754641"/>
    <w:rPr>
      <w:rFonts w:ascii="Liberation Serif" w:eastAsia="Calibri" w:hAnsi="Liberation Serif" w:cs="DejaVu Sans"/>
      <w:kern w:val="2"/>
      <w:sz w:val="16"/>
      <w:szCs w:val="16"/>
      <w:lang w:eastAsia="hi-IN" w:bidi="hi-IN"/>
    </w:rPr>
  </w:style>
  <w:style w:type="paragraph" w:styleId="af1">
    <w:name w:val="Document Map"/>
    <w:basedOn w:val="a"/>
    <w:link w:val="af2"/>
    <w:uiPriority w:val="99"/>
    <w:semiHidden/>
    <w:unhideWhenUsed/>
    <w:rsid w:val="00754641"/>
    <w:pPr>
      <w:widowControl w:val="0"/>
      <w:shd w:val="clear" w:color="auto" w:fill="000080"/>
      <w:suppressAutoHyphens/>
      <w:spacing w:after="0" w:line="240" w:lineRule="auto"/>
    </w:pPr>
    <w:rPr>
      <w:rFonts w:ascii="Tahoma" w:eastAsia="Calibri" w:hAnsi="Tahoma" w:cs="Tahoma"/>
      <w:kern w:val="2"/>
      <w:sz w:val="20"/>
      <w:szCs w:val="20"/>
      <w:lang w:eastAsia="hi-IN" w:bidi="hi-IN"/>
    </w:rPr>
  </w:style>
  <w:style w:type="character" w:customStyle="1" w:styleId="af2">
    <w:name w:val="Схема документа Знак"/>
    <w:basedOn w:val="a0"/>
    <w:link w:val="af1"/>
    <w:uiPriority w:val="99"/>
    <w:semiHidden/>
    <w:rsid w:val="00754641"/>
    <w:rPr>
      <w:rFonts w:ascii="Tahoma" w:eastAsia="Calibri" w:hAnsi="Tahoma" w:cs="Tahoma"/>
      <w:kern w:val="2"/>
      <w:sz w:val="20"/>
      <w:szCs w:val="20"/>
      <w:shd w:val="clear" w:color="auto" w:fill="000080"/>
      <w:lang w:eastAsia="hi-IN" w:bidi="hi-IN"/>
    </w:rPr>
  </w:style>
  <w:style w:type="paragraph" w:styleId="af3">
    <w:name w:val="Balloon Text"/>
    <w:basedOn w:val="a"/>
    <w:link w:val="af4"/>
    <w:uiPriority w:val="99"/>
    <w:semiHidden/>
    <w:unhideWhenUsed/>
    <w:rsid w:val="00754641"/>
    <w:pPr>
      <w:widowControl w:val="0"/>
      <w:suppressAutoHyphens/>
      <w:spacing w:after="0" w:line="240" w:lineRule="auto"/>
    </w:pPr>
    <w:rPr>
      <w:rFonts w:ascii="Tahoma" w:eastAsia="Calibri" w:hAnsi="Tahoma" w:cs="Mangal"/>
      <w:kern w:val="2"/>
      <w:sz w:val="16"/>
      <w:szCs w:val="14"/>
      <w:lang w:eastAsia="hi-IN" w:bidi="hi-IN"/>
    </w:rPr>
  </w:style>
  <w:style w:type="character" w:customStyle="1" w:styleId="af4">
    <w:name w:val="Текст выноски Знак"/>
    <w:basedOn w:val="a0"/>
    <w:link w:val="af3"/>
    <w:uiPriority w:val="99"/>
    <w:semiHidden/>
    <w:rsid w:val="00754641"/>
    <w:rPr>
      <w:rFonts w:ascii="Tahoma" w:eastAsia="Calibri" w:hAnsi="Tahoma" w:cs="Mangal"/>
      <w:kern w:val="2"/>
      <w:sz w:val="16"/>
      <w:szCs w:val="14"/>
      <w:lang w:eastAsia="hi-IN" w:bidi="hi-IN"/>
    </w:rPr>
  </w:style>
  <w:style w:type="paragraph" w:customStyle="1" w:styleId="7">
    <w:name w:val="Указатель7"/>
    <w:basedOn w:val="a"/>
    <w:rsid w:val="00754641"/>
    <w:pPr>
      <w:widowControl w:val="0"/>
      <w:suppressLineNumbers/>
      <w:suppressAutoHyphens/>
      <w:spacing w:after="0" w:line="240" w:lineRule="auto"/>
    </w:pPr>
    <w:rPr>
      <w:rFonts w:ascii="Liberation Serif" w:eastAsia="DejaVu Sans" w:hAnsi="Liberation Serif" w:cs="Mangal"/>
      <w:kern w:val="2"/>
      <w:sz w:val="24"/>
      <w:szCs w:val="24"/>
      <w:lang w:eastAsia="zh-CN" w:bidi="hi-IN"/>
    </w:rPr>
  </w:style>
  <w:style w:type="paragraph" w:customStyle="1" w:styleId="31">
    <w:name w:val="Название объекта3"/>
    <w:basedOn w:val="a"/>
    <w:rsid w:val="00754641"/>
    <w:pPr>
      <w:widowControl w:val="0"/>
      <w:suppressLineNumbers/>
      <w:suppressAutoHyphens/>
      <w:spacing w:before="120" w:after="120" w:line="240" w:lineRule="auto"/>
    </w:pPr>
    <w:rPr>
      <w:rFonts w:ascii="Calibri" w:eastAsia="DejaVu Sans" w:hAnsi="Calibri" w:cs="Mangal"/>
      <w:i/>
      <w:iCs/>
      <w:kern w:val="2"/>
      <w:sz w:val="24"/>
      <w:szCs w:val="24"/>
      <w:lang w:eastAsia="zh-CN" w:bidi="hi-IN"/>
    </w:rPr>
  </w:style>
  <w:style w:type="paragraph" w:customStyle="1" w:styleId="6">
    <w:name w:val="Указатель6"/>
    <w:basedOn w:val="a"/>
    <w:rsid w:val="00754641"/>
    <w:pPr>
      <w:widowControl w:val="0"/>
      <w:suppressLineNumbers/>
      <w:suppressAutoHyphens/>
      <w:spacing w:after="0" w:line="240" w:lineRule="auto"/>
    </w:pPr>
    <w:rPr>
      <w:rFonts w:ascii="Calibri" w:eastAsia="DejaVu Sans" w:hAnsi="Calibri" w:cs="Mangal"/>
      <w:kern w:val="2"/>
      <w:sz w:val="24"/>
      <w:szCs w:val="24"/>
      <w:lang w:eastAsia="zh-CN" w:bidi="hi-IN"/>
    </w:rPr>
  </w:style>
  <w:style w:type="paragraph" w:customStyle="1" w:styleId="21">
    <w:name w:val="Название объекта2"/>
    <w:basedOn w:val="a"/>
    <w:rsid w:val="00754641"/>
    <w:pPr>
      <w:widowControl w:val="0"/>
      <w:suppressLineNumbers/>
      <w:suppressAutoHyphens/>
      <w:spacing w:before="120" w:after="120" w:line="240" w:lineRule="auto"/>
    </w:pPr>
    <w:rPr>
      <w:rFonts w:ascii="Calibri" w:eastAsia="DejaVu Sans" w:hAnsi="Calibri" w:cs="Mangal"/>
      <w:i/>
      <w:iCs/>
      <w:kern w:val="2"/>
      <w:sz w:val="24"/>
      <w:szCs w:val="24"/>
      <w:lang w:eastAsia="zh-CN" w:bidi="hi-IN"/>
    </w:rPr>
  </w:style>
  <w:style w:type="paragraph" w:customStyle="1" w:styleId="5">
    <w:name w:val="Указатель5"/>
    <w:basedOn w:val="a"/>
    <w:rsid w:val="00754641"/>
    <w:pPr>
      <w:widowControl w:val="0"/>
      <w:suppressLineNumbers/>
      <w:suppressAutoHyphens/>
      <w:spacing w:after="0" w:line="240" w:lineRule="auto"/>
    </w:pPr>
    <w:rPr>
      <w:rFonts w:ascii="Calibri" w:eastAsia="DejaVu Sans" w:hAnsi="Calibri" w:cs="Mangal"/>
      <w:kern w:val="2"/>
      <w:sz w:val="24"/>
      <w:szCs w:val="24"/>
      <w:lang w:eastAsia="zh-CN" w:bidi="hi-IN"/>
    </w:rPr>
  </w:style>
  <w:style w:type="paragraph" w:customStyle="1" w:styleId="1">
    <w:name w:val="Название объекта1"/>
    <w:basedOn w:val="a"/>
    <w:rsid w:val="00754641"/>
    <w:pPr>
      <w:widowControl w:val="0"/>
      <w:suppressLineNumbers/>
      <w:suppressAutoHyphens/>
      <w:spacing w:before="120" w:after="120" w:line="240" w:lineRule="auto"/>
    </w:pPr>
    <w:rPr>
      <w:rFonts w:ascii="Calibri" w:eastAsia="DejaVu Sans" w:hAnsi="Calibri" w:cs="Mangal"/>
      <w:i/>
      <w:iCs/>
      <w:kern w:val="2"/>
      <w:sz w:val="24"/>
      <w:szCs w:val="24"/>
      <w:lang w:eastAsia="zh-CN" w:bidi="hi-IN"/>
    </w:rPr>
  </w:style>
  <w:style w:type="paragraph" w:customStyle="1" w:styleId="4">
    <w:name w:val="Указатель4"/>
    <w:basedOn w:val="a"/>
    <w:rsid w:val="00754641"/>
    <w:pPr>
      <w:widowControl w:val="0"/>
      <w:suppressLineNumbers/>
      <w:suppressAutoHyphens/>
      <w:spacing w:after="0" w:line="240" w:lineRule="auto"/>
    </w:pPr>
    <w:rPr>
      <w:rFonts w:ascii="Calibri" w:eastAsia="DejaVu Sans" w:hAnsi="Calibri" w:cs="Mangal"/>
      <w:kern w:val="2"/>
      <w:sz w:val="24"/>
      <w:szCs w:val="24"/>
      <w:lang w:eastAsia="zh-CN" w:bidi="hi-IN"/>
    </w:rPr>
  </w:style>
  <w:style w:type="paragraph" w:customStyle="1" w:styleId="32">
    <w:name w:val="Название3"/>
    <w:basedOn w:val="a"/>
    <w:rsid w:val="00754641"/>
    <w:pPr>
      <w:widowControl w:val="0"/>
      <w:suppressLineNumbers/>
      <w:suppressAutoHyphens/>
      <w:spacing w:before="120" w:after="120" w:line="240" w:lineRule="auto"/>
    </w:pPr>
    <w:rPr>
      <w:rFonts w:ascii="Liberation Serif" w:eastAsia="DejaVu Sans" w:hAnsi="Liberation Serif" w:cs="Mangal"/>
      <w:i/>
      <w:iCs/>
      <w:kern w:val="2"/>
      <w:sz w:val="24"/>
      <w:szCs w:val="24"/>
      <w:lang w:eastAsia="zh-CN" w:bidi="hi-IN"/>
    </w:rPr>
  </w:style>
  <w:style w:type="paragraph" w:customStyle="1" w:styleId="33">
    <w:name w:val="Указатель3"/>
    <w:basedOn w:val="a"/>
    <w:rsid w:val="00754641"/>
    <w:pPr>
      <w:widowControl w:val="0"/>
      <w:suppressLineNumbers/>
      <w:suppressAutoHyphens/>
      <w:spacing w:after="0" w:line="240" w:lineRule="auto"/>
    </w:pPr>
    <w:rPr>
      <w:rFonts w:ascii="Liberation Serif" w:eastAsia="DejaVu Sans" w:hAnsi="Liberation Serif" w:cs="Mangal"/>
      <w:kern w:val="2"/>
      <w:sz w:val="24"/>
      <w:szCs w:val="24"/>
      <w:lang w:eastAsia="zh-CN" w:bidi="hi-IN"/>
    </w:rPr>
  </w:style>
  <w:style w:type="paragraph" w:customStyle="1" w:styleId="22">
    <w:name w:val="Название2"/>
    <w:basedOn w:val="a"/>
    <w:uiPriority w:val="99"/>
    <w:rsid w:val="00754641"/>
    <w:pPr>
      <w:widowControl w:val="0"/>
      <w:suppressLineNumbers/>
      <w:suppressAutoHyphens/>
      <w:spacing w:before="120" w:after="120" w:line="240" w:lineRule="auto"/>
    </w:pPr>
    <w:rPr>
      <w:rFonts w:ascii="Liberation Serif" w:eastAsia="DejaVu Sans" w:hAnsi="Liberation Serif" w:cs="DejaVu Sans"/>
      <w:i/>
      <w:iCs/>
      <w:kern w:val="2"/>
      <w:sz w:val="24"/>
      <w:szCs w:val="24"/>
      <w:lang w:eastAsia="zh-CN" w:bidi="hi-IN"/>
    </w:rPr>
  </w:style>
  <w:style w:type="paragraph" w:customStyle="1" w:styleId="23">
    <w:name w:val="Указатель2"/>
    <w:basedOn w:val="a"/>
    <w:uiPriority w:val="99"/>
    <w:rsid w:val="00754641"/>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paragraph" w:customStyle="1" w:styleId="10">
    <w:name w:val="Название1"/>
    <w:basedOn w:val="a"/>
    <w:uiPriority w:val="99"/>
    <w:rsid w:val="00754641"/>
    <w:pPr>
      <w:widowControl w:val="0"/>
      <w:suppressLineNumbers/>
      <w:suppressAutoHyphens/>
      <w:spacing w:before="120" w:after="120" w:line="240" w:lineRule="auto"/>
    </w:pPr>
    <w:rPr>
      <w:rFonts w:ascii="Liberation Serif" w:eastAsia="DejaVu Sans" w:hAnsi="Liberation Serif" w:cs="DejaVu Sans"/>
      <w:i/>
      <w:iCs/>
      <w:kern w:val="2"/>
      <w:sz w:val="24"/>
      <w:szCs w:val="24"/>
      <w:lang w:eastAsia="zh-CN" w:bidi="hi-IN"/>
    </w:rPr>
  </w:style>
  <w:style w:type="paragraph" w:customStyle="1" w:styleId="11">
    <w:name w:val="Указатель1"/>
    <w:basedOn w:val="a"/>
    <w:uiPriority w:val="99"/>
    <w:rsid w:val="00754641"/>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paragraph" w:customStyle="1" w:styleId="210">
    <w:name w:val="Основной текст 21"/>
    <w:basedOn w:val="a"/>
    <w:uiPriority w:val="99"/>
    <w:rsid w:val="00754641"/>
    <w:pPr>
      <w:widowControl w:val="0"/>
      <w:suppressAutoHyphens/>
      <w:spacing w:after="120" w:line="480" w:lineRule="auto"/>
    </w:pPr>
    <w:rPr>
      <w:rFonts w:ascii="Liberation Serif" w:eastAsia="DejaVu Sans" w:hAnsi="Liberation Serif" w:cs="DejaVu Sans"/>
      <w:kern w:val="2"/>
      <w:sz w:val="24"/>
      <w:szCs w:val="24"/>
      <w:lang w:eastAsia="zh-CN" w:bidi="hi-IN"/>
    </w:rPr>
  </w:style>
  <w:style w:type="paragraph" w:customStyle="1" w:styleId="ConsPlusNormal">
    <w:name w:val="ConsPlusNormal"/>
    <w:uiPriority w:val="99"/>
    <w:rsid w:val="00754641"/>
    <w:pPr>
      <w:widowControl w:val="0"/>
      <w:suppressAutoHyphens/>
      <w:autoSpaceDE w:val="0"/>
      <w:spacing w:after="0" w:line="240" w:lineRule="auto"/>
      <w:ind w:firstLine="720"/>
    </w:pPr>
    <w:rPr>
      <w:rFonts w:ascii="Arial" w:eastAsia="Arial" w:hAnsi="Arial" w:cs="Arial"/>
      <w:kern w:val="2"/>
      <w:sz w:val="20"/>
      <w:szCs w:val="20"/>
      <w:lang w:eastAsia="zh-CN"/>
    </w:rPr>
  </w:style>
  <w:style w:type="paragraph" w:customStyle="1" w:styleId="af5">
    <w:name w:val="Содержимое врезки"/>
    <w:basedOn w:val="ac"/>
    <w:uiPriority w:val="99"/>
    <w:rsid w:val="00754641"/>
  </w:style>
  <w:style w:type="paragraph" w:customStyle="1" w:styleId="af6">
    <w:name w:val="Знак"/>
    <w:basedOn w:val="a"/>
    <w:uiPriority w:val="99"/>
    <w:rsid w:val="00754641"/>
    <w:pPr>
      <w:spacing w:after="160" w:line="240" w:lineRule="exact"/>
    </w:pPr>
    <w:rPr>
      <w:rFonts w:ascii="Verdana" w:eastAsia="Times New Roman" w:hAnsi="Verdana" w:cs="Times New Roman"/>
      <w:kern w:val="2"/>
      <w:sz w:val="20"/>
      <w:szCs w:val="20"/>
      <w:lang w:val="en-US" w:eastAsia="zh-CN"/>
    </w:rPr>
  </w:style>
  <w:style w:type="paragraph" w:customStyle="1" w:styleId="220">
    <w:name w:val="Основной текст с отступом 22"/>
    <w:basedOn w:val="a"/>
    <w:rsid w:val="00754641"/>
    <w:pPr>
      <w:widowControl w:val="0"/>
      <w:suppressAutoHyphens/>
      <w:spacing w:after="120" w:line="480" w:lineRule="auto"/>
      <w:ind w:left="283"/>
    </w:pPr>
    <w:rPr>
      <w:rFonts w:ascii="Liberation Serif" w:eastAsia="DejaVu Sans" w:hAnsi="Liberation Serif" w:cs="DejaVu Sans"/>
      <w:kern w:val="2"/>
      <w:sz w:val="24"/>
      <w:szCs w:val="24"/>
      <w:lang w:eastAsia="zh-CN" w:bidi="hi-IN"/>
    </w:rPr>
  </w:style>
  <w:style w:type="paragraph" w:customStyle="1" w:styleId="211">
    <w:name w:val="Основной текст с отступом 21"/>
    <w:basedOn w:val="a"/>
    <w:uiPriority w:val="99"/>
    <w:rsid w:val="00754641"/>
    <w:pPr>
      <w:tabs>
        <w:tab w:val="left" w:pos="360"/>
      </w:tabs>
      <w:suppressAutoHyphens/>
      <w:spacing w:after="0" w:line="240" w:lineRule="auto"/>
      <w:ind w:hanging="540"/>
      <w:jc w:val="both"/>
    </w:pPr>
    <w:rPr>
      <w:rFonts w:ascii="Times New Roman" w:eastAsia="Times New Roman" w:hAnsi="Times New Roman" w:cs="Times New Roman"/>
      <w:bCs/>
      <w:kern w:val="2"/>
      <w:sz w:val="24"/>
      <w:szCs w:val="24"/>
      <w:lang w:eastAsia="zh-CN"/>
    </w:rPr>
  </w:style>
  <w:style w:type="paragraph" w:customStyle="1" w:styleId="dash041e005f0431005f044b005f0447005f043d005f044b005f0439">
    <w:name w:val="dash041e_005f0431_005f044b_005f0447_005f043d_005f044b_005f0439"/>
    <w:basedOn w:val="a"/>
    <w:uiPriority w:val="99"/>
    <w:rsid w:val="00754641"/>
    <w:pPr>
      <w:spacing w:after="0" w:line="240" w:lineRule="auto"/>
    </w:pPr>
    <w:rPr>
      <w:rFonts w:ascii="Times New Roman" w:eastAsia="Times New Roman" w:hAnsi="Times New Roman" w:cs="Times New Roman"/>
      <w:kern w:val="2"/>
      <w:sz w:val="24"/>
      <w:szCs w:val="24"/>
      <w:lang w:eastAsia="zh-CN"/>
    </w:rPr>
  </w:style>
  <w:style w:type="paragraph" w:customStyle="1" w:styleId="310">
    <w:name w:val="Основной текст с отступом 31"/>
    <w:basedOn w:val="a"/>
    <w:rsid w:val="00754641"/>
    <w:pPr>
      <w:spacing w:after="120" w:line="240" w:lineRule="auto"/>
      <w:ind w:left="283"/>
    </w:pPr>
    <w:rPr>
      <w:rFonts w:ascii="Liberation Serif" w:eastAsia="DejaVu Sans" w:hAnsi="Liberation Serif" w:cs="DejaVu Sans"/>
      <w:kern w:val="2"/>
      <w:sz w:val="16"/>
      <w:szCs w:val="16"/>
      <w:lang w:eastAsia="zh-CN" w:bidi="hi-IN"/>
    </w:rPr>
  </w:style>
  <w:style w:type="paragraph" w:customStyle="1" w:styleId="s12">
    <w:name w:val="s_12"/>
    <w:basedOn w:val="a"/>
    <w:uiPriority w:val="99"/>
    <w:rsid w:val="00754641"/>
    <w:pPr>
      <w:spacing w:after="0" w:line="240" w:lineRule="auto"/>
      <w:ind w:firstLine="720"/>
    </w:pPr>
    <w:rPr>
      <w:rFonts w:ascii="Times New Roman" w:eastAsia="Times New Roman" w:hAnsi="Times New Roman" w:cs="Times New Roman"/>
      <w:kern w:val="2"/>
      <w:sz w:val="24"/>
      <w:szCs w:val="24"/>
      <w:lang w:eastAsia="zh-CN"/>
    </w:rPr>
  </w:style>
  <w:style w:type="paragraph" w:customStyle="1" w:styleId="s13">
    <w:name w:val="s_13"/>
    <w:basedOn w:val="a"/>
    <w:uiPriority w:val="99"/>
    <w:rsid w:val="00754641"/>
    <w:pPr>
      <w:spacing w:after="0" w:line="240" w:lineRule="auto"/>
      <w:ind w:firstLine="720"/>
    </w:pPr>
    <w:rPr>
      <w:rFonts w:ascii="Times New Roman" w:eastAsia="Times New Roman" w:hAnsi="Times New Roman" w:cs="Times New Roman"/>
      <w:kern w:val="2"/>
      <w:sz w:val="24"/>
      <w:szCs w:val="24"/>
      <w:lang w:eastAsia="zh-CN"/>
    </w:rPr>
  </w:style>
  <w:style w:type="paragraph" w:customStyle="1" w:styleId="Default">
    <w:name w:val="Default"/>
    <w:uiPriority w:val="99"/>
    <w:rsid w:val="00754641"/>
    <w:pPr>
      <w:widowControl w:val="0"/>
      <w:suppressAutoHyphens/>
      <w:spacing w:after="0" w:line="240" w:lineRule="auto"/>
    </w:pPr>
    <w:rPr>
      <w:rFonts w:ascii="Times New Roman" w:eastAsia="Arial Unicode MS" w:hAnsi="Times New Roman" w:cs="Mangal"/>
      <w:color w:val="000000"/>
      <w:sz w:val="24"/>
      <w:szCs w:val="24"/>
      <w:lang w:eastAsia="zh-CN" w:bidi="hi-IN"/>
    </w:rPr>
  </w:style>
  <w:style w:type="paragraph" w:customStyle="1" w:styleId="NoSpacing">
    <w:name w:val="No Spacing"/>
    <w:rsid w:val="00754641"/>
    <w:pPr>
      <w:suppressAutoHyphens/>
      <w:spacing w:after="0" w:line="240" w:lineRule="auto"/>
    </w:pPr>
    <w:rPr>
      <w:rFonts w:ascii="Calibri" w:eastAsia="Arial" w:hAnsi="Calibri" w:cs="Calibri"/>
      <w:kern w:val="2"/>
      <w:sz w:val="24"/>
      <w:szCs w:val="24"/>
      <w:lang w:eastAsia="zh-CN" w:bidi="hi-IN"/>
    </w:rPr>
  </w:style>
  <w:style w:type="paragraph" w:customStyle="1" w:styleId="af7">
    <w:name w:val="Верхний колонтитул слева"/>
    <w:basedOn w:val="a"/>
    <w:rsid w:val="00754641"/>
    <w:pPr>
      <w:widowControl w:val="0"/>
      <w:suppressLineNumbers/>
      <w:tabs>
        <w:tab w:val="center" w:pos="4986"/>
        <w:tab w:val="right" w:pos="9973"/>
      </w:tabs>
      <w:suppressAutoHyphens/>
      <w:spacing w:after="0" w:line="240" w:lineRule="auto"/>
    </w:pPr>
    <w:rPr>
      <w:rFonts w:ascii="Liberation Serif" w:eastAsia="DejaVu Sans" w:hAnsi="Liberation Serif" w:cs="DejaVu Sans"/>
      <w:kern w:val="2"/>
      <w:sz w:val="24"/>
      <w:szCs w:val="24"/>
      <w:lang w:eastAsia="zh-CN" w:bidi="hi-IN"/>
    </w:rPr>
  </w:style>
  <w:style w:type="character" w:customStyle="1" w:styleId="WW8Num1z0">
    <w:name w:val="WW8Num1z0"/>
    <w:uiPriority w:val="99"/>
    <w:rsid w:val="00754641"/>
    <w:rPr>
      <w:rFonts w:ascii="Symbol" w:hAnsi="Symbol" w:cs="Symbol" w:hint="default"/>
      <w:color w:val="000000"/>
    </w:rPr>
  </w:style>
  <w:style w:type="character" w:customStyle="1" w:styleId="WW8Num2z0">
    <w:name w:val="WW8Num2z0"/>
    <w:uiPriority w:val="99"/>
    <w:rsid w:val="00754641"/>
    <w:rPr>
      <w:rFonts w:ascii="Symbol" w:hAnsi="Symbol" w:cs="Symbol" w:hint="default"/>
    </w:rPr>
  </w:style>
  <w:style w:type="character" w:customStyle="1" w:styleId="WW8Num3z0">
    <w:name w:val="WW8Num3z0"/>
    <w:uiPriority w:val="99"/>
    <w:rsid w:val="00754641"/>
  </w:style>
  <w:style w:type="character" w:customStyle="1" w:styleId="WW8Num3z1">
    <w:name w:val="WW8Num3z1"/>
    <w:rsid w:val="00754641"/>
  </w:style>
  <w:style w:type="character" w:customStyle="1" w:styleId="WW8Num3z2">
    <w:name w:val="WW8Num3z2"/>
    <w:rsid w:val="00754641"/>
  </w:style>
  <w:style w:type="character" w:customStyle="1" w:styleId="WW8Num3z3">
    <w:name w:val="WW8Num3z3"/>
    <w:rsid w:val="00754641"/>
  </w:style>
  <w:style w:type="character" w:customStyle="1" w:styleId="WW8Num3z4">
    <w:name w:val="WW8Num3z4"/>
    <w:rsid w:val="00754641"/>
  </w:style>
  <w:style w:type="character" w:customStyle="1" w:styleId="WW8Num3z5">
    <w:name w:val="WW8Num3z5"/>
    <w:rsid w:val="00754641"/>
  </w:style>
  <w:style w:type="character" w:customStyle="1" w:styleId="WW8Num3z6">
    <w:name w:val="WW8Num3z6"/>
    <w:rsid w:val="00754641"/>
  </w:style>
  <w:style w:type="character" w:customStyle="1" w:styleId="WW8Num3z7">
    <w:name w:val="WW8Num3z7"/>
    <w:rsid w:val="00754641"/>
  </w:style>
  <w:style w:type="character" w:customStyle="1" w:styleId="WW8Num3z8">
    <w:name w:val="WW8Num3z8"/>
    <w:rsid w:val="00754641"/>
  </w:style>
  <w:style w:type="character" w:customStyle="1" w:styleId="60">
    <w:name w:val="Основной шрифт абзаца6"/>
    <w:rsid w:val="00754641"/>
  </w:style>
  <w:style w:type="character" w:customStyle="1" w:styleId="WW8Num2z1">
    <w:name w:val="WW8Num2z1"/>
    <w:rsid w:val="00754641"/>
  </w:style>
  <w:style w:type="character" w:customStyle="1" w:styleId="WW8Num2z2">
    <w:name w:val="WW8Num2z2"/>
    <w:rsid w:val="00754641"/>
  </w:style>
  <w:style w:type="character" w:customStyle="1" w:styleId="WW8Num2z3">
    <w:name w:val="WW8Num2z3"/>
    <w:rsid w:val="00754641"/>
  </w:style>
  <w:style w:type="character" w:customStyle="1" w:styleId="WW8Num2z4">
    <w:name w:val="WW8Num2z4"/>
    <w:rsid w:val="00754641"/>
  </w:style>
  <w:style w:type="character" w:customStyle="1" w:styleId="WW8Num2z5">
    <w:name w:val="WW8Num2z5"/>
    <w:rsid w:val="00754641"/>
  </w:style>
  <w:style w:type="character" w:customStyle="1" w:styleId="WW8Num2z6">
    <w:name w:val="WW8Num2z6"/>
    <w:rsid w:val="00754641"/>
  </w:style>
  <w:style w:type="character" w:customStyle="1" w:styleId="WW8Num2z7">
    <w:name w:val="WW8Num2z7"/>
    <w:rsid w:val="00754641"/>
  </w:style>
  <w:style w:type="character" w:customStyle="1" w:styleId="WW8Num2z8">
    <w:name w:val="WW8Num2z8"/>
    <w:rsid w:val="00754641"/>
  </w:style>
  <w:style w:type="character" w:customStyle="1" w:styleId="WW8Num4z0">
    <w:name w:val="WW8Num4z0"/>
    <w:uiPriority w:val="99"/>
    <w:rsid w:val="00754641"/>
  </w:style>
  <w:style w:type="character" w:customStyle="1" w:styleId="WW8Num4z1">
    <w:name w:val="WW8Num4z1"/>
    <w:rsid w:val="00754641"/>
  </w:style>
  <w:style w:type="character" w:customStyle="1" w:styleId="WW8Num4z2">
    <w:name w:val="WW8Num4z2"/>
    <w:rsid w:val="00754641"/>
  </w:style>
  <w:style w:type="character" w:customStyle="1" w:styleId="WW8Num4z3">
    <w:name w:val="WW8Num4z3"/>
    <w:rsid w:val="00754641"/>
  </w:style>
  <w:style w:type="character" w:customStyle="1" w:styleId="WW8Num4z4">
    <w:name w:val="WW8Num4z4"/>
    <w:rsid w:val="00754641"/>
  </w:style>
  <w:style w:type="character" w:customStyle="1" w:styleId="WW8Num4z5">
    <w:name w:val="WW8Num4z5"/>
    <w:rsid w:val="00754641"/>
  </w:style>
  <w:style w:type="character" w:customStyle="1" w:styleId="WW8Num4z6">
    <w:name w:val="WW8Num4z6"/>
    <w:rsid w:val="00754641"/>
  </w:style>
  <w:style w:type="character" w:customStyle="1" w:styleId="WW8Num4z7">
    <w:name w:val="WW8Num4z7"/>
    <w:rsid w:val="00754641"/>
  </w:style>
  <w:style w:type="character" w:customStyle="1" w:styleId="WW8Num4z8">
    <w:name w:val="WW8Num4z8"/>
    <w:rsid w:val="00754641"/>
  </w:style>
  <w:style w:type="character" w:customStyle="1" w:styleId="WW8Num5z0">
    <w:name w:val="WW8Num5z0"/>
    <w:uiPriority w:val="99"/>
    <w:rsid w:val="00754641"/>
  </w:style>
  <w:style w:type="character" w:customStyle="1" w:styleId="WW8Num5z1">
    <w:name w:val="WW8Num5z1"/>
    <w:rsid w:val="00754641"/>
  </w:style>
  <w:style w:type="character" w:customStyle="1" w:styleId="WW8Num5z2">
    <w:name w:val="WW8Num5z2"/>
    <w:rsid w:val="00754641"/>
  </w:style>
  <w:style w:type="character" w:customStyle="1" w:styleId="WW8Num5z3">
    <w:name w:val="WW8Num5z3"/>
    <w:rsid w:val="00754641"/>
  </w:style>
  <w:style w:type="character" w:customStyle="1" w:styleId="WW8Num5z4">
    <w:name w:val="WW8Num5z4"/>
    <w:rsid w:val="00754641"/>
  </w:style>
  <w:style w:type="character" w:customStyle="1" w:styleId="WW8Num5z5">
    <w:name w:val="WW8Num5z5"/>
    <w:rsid w:val="00754641"/>
  </w:style>
  <w:style w:type="character" w:customStyle="1" w:styleId="WW8Num5z6">
    <w:name w:val="WW8Num5z6"/>
    <w:rsid w:val="00754641"/>
  </w:style>
  <w:style w:type="character" w:customStyle="1" w:styleId="WW8Num5z7">
    <w:name w:val="WW8Num5z7"/>
    <w:rsid w:val="00754641"/>
  </w:style>
  <w:style w:type="character" w:customStyle="1" w:styleId="WW8Num5z8">
    <w:name w:val="WW8Num5z8"/>
    <w:rsid w:val="00754641"/>
  </w:style>
  <w:style w:type="character" w:customStyle="1" w:styleId="50">
    <w:name w:val="Основной шрифт абзаца5"/>
    <w:rsid w:val="00754641"/>
  </w:style>
  <w:style w:type="character" w:customStyle="1" w:styleId="40">
    <w:name w:val="Основной шрифт абзаца4"/>
    <w:rsid w:val="00754641"/>
  </w:style>
  <w:style w:type="character" w:customStyle="1" w:styleId="34">
    <w:name w:val="Основной шрифт абзаца3"/>
    <w:rsid w:val="00754641"/>
  </w:style>
  <w:style w:type="character" w:customStyle="1" w:styleId="WW8Num6z0">
    <w:name w:val="WW8Num6z0"/>
    <w:uiPriority w:val="99"/>
    <w:rsid w:val="00754641"/>
    <w:rPr>
      <w:rFonts w:ascii="Symbol" w:hAnsi="Symbol" w:cs="Symbol" w:hint="default"/>
    </w:rPr>
  </w:style>
  <w:style w:type="character" w:customStyle="1" w:styleId="WW8Num7z0">
    <w:name w:val="WW8Num7z0"/>
    <w:uiPriority w:val="99"/>
    <w:rsid w:val="00754641"/>
    <w:rPr>
      <w:rFonts w:ascii="Symbol" w:hAnsi="Symbol" w:cs="Symbol" w:hint="default"/>
    </w:rPr>
  </w:style>
  <w:style w:type="character" w:customStyle="1" w:styleId="WW8Num9z0">
    <w:name w:val="WW8Num9z0"/>
    <w:uiPriority w:val="99"/>
    <w:rsid w:val="00754641"/>
    <w:rPr>
      <w:rFonts w:ascii="Symbol" w:hAnsi="Symbol" w:cs="Symbol" w:hint="default"/>
    </w:rPr>
  </w:style>
  <w:style w:type="character" w:customStyle="1" w:styleId="WW8Num9z1">
    <w:name w:val="WW8Num9z1"/>
    <w:rsid w:val="00754641"/>
    <w:rPr>
      <w:rFonts w:ascii="Courier New" w:hAnsi="Courier New" w:cs="Courier New" w:hint="default"/>
    </w:rPr>
  </w:style>
  <w:style w:type="character" w:customStyle="1" w:styleId="WW8Num9z2">
    <w:name w:val="WW8Num9z2"/>
    <w:rsid w:val="00754641"/>
    <w:rPr>
      <w:rFonts w:ascii="Wingdings" w:hAnsi="Wingdings" w:cs="Wingdings" w:hint="default"/>
    </w:rPr>
  </w:style>
  <w:style w:type="character" w:customStyle="1" w:styleId="WW8Num11z0">
    <w:name w:val="WW8Num11z0"/>
    <w:uiPriority w:val="99"/>
    <w:rsid w:val="00754641"/>
    <w:rPr>
      <w:rFonts w:ascii="Symbol" w:hAnsi="Symbol" w:cs="Symbol" w:hint="default"/>
    </w:rPr>
  </w:style>
  <w:style w:type="character" w:customStyle="1" w:styleId="WW8Num11z1">
    <w:name w:val="WW8Num11z1"/>
    <w:rsid w:val="00754641"/>
    <w:rPr>
      <w:rFonts w:ascii="Courier New" w:hAnsi="Courier New" w:cs="Courier New" w:hint="default"/>
    </w:rPr>
  </w:style>
  <w:style w:type="character" w:customStyle="1" w:styleId="WW8Num11z2">
    <w:name w:val="WW8Num11z2"/>
    <w:rsid w:val="00754641"/>
    <w:rPr>
      <w:rFonts w:ascii="Wingdings" w:hAnsi="Wingdings" w:cs="Wingdings" w:hint="default"/>
    </w:rPr>
  </w:style>
  <w:style w:type="character" w:customStyle="1" w:styleId="WW8Num12z0">
    <w:name w:val="WW8Num12z0"/>
    <w:uiPriority w:val="99"/>
    <w:rsid w:val="00754641"/>
    <w:rPr>
      <w:rFonts w:ascii="Symbol" w:hAnsi="Symbol" w:cs="Symbol" w:hint="default"/>
    </w:rPr>
  </w:style>
  <w:style w:type="character" w:customStyle="1" w:styleId="WW8Num12z1">
    <w:name w:val="WW8Num12z1"/>
    <w:rsid w:val="00754641"/>
    <w:rPr>
      <w:rFonts w:ascii="Courier New" w:hAnsi="Courier New" w:cs="Courier New" w:hint="default"/>
    </w:rPr>
  </w:style>
  <w:style w:type="character" w:customStyle="1" w:styleId="WW8Num12z2">
    <w:name w:val="WW8Num12z2"/>
    <w:rsid w:val="00754641"/>
    <w:rPr>
      <w:rFonts w:ascii="Wingdings" w:hAnsi="Wingdings" w:cs="Wingdings" w:hint="default"/>
    </w:rPr>
  </w:style>
  <w:style w:type="character" w:customStyle="1" w:styleId="WW8Num14z0">
    <w:name w:val="WW8Num14z0"/>
    <w:uiPriority w:val="99"/>
    <w:rsid w:val="00754641"/>
    <w:rPr>
      <w:rFonts w:ascii="Symbol" w:hAnsi="Symbol" w:cs="Symbol" w:hint="default"/>
    </w:rPr>
  </w:style>
  <w:style w:type="character" w:customStyle="1" w:styleId="WW8Num15z0">
    <w:name w:val="WW8Num15z0"/>
    <w:uiPriority w:val="99"/>
    <w:rsid w:val="00754641"/>
    <w:rPr>
      <w:rFonts w:ascii="Symbol" w:hAnsi="Symbol" w:cs="Symbol" w:hint="default"/>
    </w:rPr>
  </w:style>
  <w:style w:type="character" w:customStyle="1" w:styleId="WW8Num16z0">
    <w:name w:val="WW8Num16z0"/>
    <w:uiPriority w:val="99"/>
    <w:rsid w:val="00754641"/>
    <w:rPr>
      <w:rFonts w:ascii="Symbol" w:hAnsi="Symbol" w:cs="Symbol" w:hint="default"/>
    </w:rPr>
  </w:style>
  <w:style w:type="character" w:customStyle="1" w:styleId="WW8Num16z1">
    <w:name w:val="WW8Num16z1"/>
    <w:rsid w:val="00754641"/>
    <w:rPr>
      <w:rFonts w:ascii="Courier New" w:hAnsi="Courier New" w:cs="Courier New" w:hint="default"/>
    </w:rPr>
  </w:style>
  <w:style w:type="character" w:customStyle="1" w:styleId="WW8Num16z2">
    <w:name w:val="WW8Num16z2"/>
    <w:rsid w:val="00754641"/>
    <w:rPr>
      <w:rFonts w:ascii="Wingdings" w:hAnsi="Wingdings" w:cs="Wingdings" w:hint="default"/>
    </w:rPr>
  </w:style>
  <w:style w:type="character" w:customStyle="1" w:styleId="WW8Num17z0">
    <w:name w:val="WW8Num17z0"/>
    <w:uiPriority w:val="99"/>
    <w:rsid w:val="00754641"/>
    <w:rPr>
      <w:rFonts w:ascii="Symbol" w:hAnsi="Symbol" w:cs="Symbol" w:hint="default"/>
    </w:rPr>
  </w:style>
  <w:style w:type="character" w:customStyle="1" w:styleId="WW8Num17z1">
    <w:name w:val="WW8Num17z1"/>
    <w:rsid w:val="00754641"/>
    <w:rPr>
      <w:rFonts w:ascii="Courier New" w:hAnsi="Courier New" w:cs="Courier New" w:hint="default"/>
    </w:rPr>
  </w:style>
  <w:style w:type="character" w:customStyle="1" w:styleId="WW8Num17z2">
    <w:name w:val="WW8Num17z2"/>
    <w:rsid w:val="00754641"/>
    <w:rPr>
      <w:rFonts w:ascii="Wingdings" w:hAnsi="Wingdings" w:cs="Wingdings" w:hint="default"/>
    </w:rPr>
  </w:style>
  <w:style w:type="character" w:customStyle="1" w:styleId="WW8Num18z0">
    <w:name w:val="WW8Num18z0"/>
    <w:uiPriority w:val="99"/>
    <w:rsid w:val="00754641"/>
    <w:rPr>
      <w:rFonts w:ascii="Symbol" w:hAnsi="Symbol" w:cs="Symbol" w:hint="default"/>
    </w:rPr>
  </w:style>
  <w:style w:type="character" w:customStyle="1" w:styleId="WW8Num20z0">
    <w:name w:val="WW8Num20z0"/>
    <w:uiPriority w:val="99"/>
    <w:rsid w:val="00754641"/>
    <w:rPr>
      <w:rFonts w:ascii="Symbol" w:hAnsi="Symbol" w:cs="Symbol" w:hint="default"/>
    </w:rPr>
  </w:style>
  <w:style w:type="character" w:customStyle="1" w:styleId="WW8Num20z1">
    <w:name w:val="WW8Num20z1"/>
    <w:rsid w:val="00754641"/>
    <w:rPr>
      <w:rFonts w:ascii="Courier New" w:hAnsi="Courier New" w:cs="Courier New" w:hint="default"/>
    </w:rPr>
  </w:style>
  <w:style w:type="character" w:customStyle="1" w:styleId="WW8Num20z2">
    <w:name w:val="WW8Num20z2"/>
    <w:rsid w:val="00754641"/>
    <w:rPr>
      <w:rFonts w:ascii="Wingdings" w:hAnsi="Wingdings" w:cs="Wingdings" w:hint="default"/>
    </w:rPr>
  </w:style>
  <w:style w:type="character" w:customStyle="1" w:styleId="WW8Num21z0">
    <w:name w:val="WW8Num21z0"/>
    <w:uiPriority w:val="99"/>
    <w:rsid w:val="00754641"/>
    <w:rPr>
      <w:rFonts w:ascii="Symbol" w:hAnsi="Symbol" w:cs="Symbol" w:hint="default"/>
    </w:rPr>
  </w:style>
  <w:style w:type="character" w:customStyle="1" w:styleId="WW8Num22z0">
    <w:name w:val="WW8Num22z0"/>
    <w:uiPriority w:val="99"/>
    <w:rsid w:val="00754641"/>
    <w:rPr>
      <w:rFonts w:ascii="Symbol" w:hAnsi="Symbol" w:cs="Symbol" w:hint="default"/>
    </w:rPr>
  </w:style>
  <w:style w:type="character" w:customStyle="1" w:styleId="WW8Num22z1">
    <w:name w:val="WW8Num22z1"/>
    <w:rsid w:val="00754641"/>
    <w:rPr>
      <w:rFonts w:ascii="Courier New" w:hAnsi="Courier New" w:cs="Courier New" w:hint="default"/>
    </w:rPr>
  </w:style>
  <w:style w:type="character" w:customStyle="1" w:styleId="WW8Num22z2">
    <w:name w:val="WW8Num22z2"/>
    <w:rsid w:val="00754641"/>
    <w:rPr>
      <w:rFonts w:ascii="Wingdings" w:hAnsi="Wingdings" w:cs="Wingdings" w:hint="default"/>
    </w:rPr>
  </w:style>
  <w:style w:type="character" w:customStyle="1" w:styleId="WW8Num25z0">
    <w:name w:val="WW8Num25z0"/>
    <w:uiPriority w:val="99"/>
    <w:rsid w:val="00754641"/>
    <w:rPr>
      <w:rFonts w:ascii="Symbol" w:hAnsi="Symbol" w:cs="Symbol" w:hint="default"/>
    </w:rPr>
  </w:style>
  <w:style w:type="character" w:customStyle="1" w:styleId="WW8Num25z1">
    <w:name w:val="WW8Num25z1"/>
    <w:rsid w:val="00754641"/>
    <w:rPr>
      <w:rFonts w:ascii="Courier New" w:hAnsi="Courier New" w:cs="Courier New" w:hint="default"/>
    </w:rPr>
  </w:style>
  <w:style w:type="character" w:customStyle="1" w:styleId="WW8Num25z2">
    <w:name w:val="WW8Num25z2"/>
    <w:rsid w:val="00754641"/>
    <w:rPr>
      <w:rFonts w:ascii="Wingdings" w:hAnsi="Wingdings" w:cs="Wingdings" w:hint="default"/>
    </w:rPr>
  </w:style>
  <w:style w:type="character" w:customStyle="1" w:styleId="WW8Num27z0">
    <w:name w:val="WW8Num27z0"/>
    <w:uiPriority w:val="99"/>
    <w:rsid w:val="00754641"/>
    <w:rPr>
      <w:rFonts w:ascii="Symbol" w:hAnsi="Symbol" w:cs="Symbol" w:hint="default"/>
    </w:rPr>
  </w:style>
  <w:style w:type="character" w:customStyle="1" w:styleId="WW8Num27z1">
    <w:name w:val="WW8Num27z1"/>
    <w:rsid w:val="00754641"/>
    <w:rPr>
      <w:rFonts w:ascii="Courier New" w:hAnsi="Courier New" w:cs="Courier New" w:hint="default"/>
    </w:rPr>
  </w:style>
  <w:style w:type="character" w:customStyle="1" w:styleId="WW8Num27z2">
    <w:name w:val="WW8Num27z2"/>
    <w:rsid w:val="00754641"/>
    <w:rPr>
      <w:rFonts w:ascii="Wingdings" w:hAnsi="Wingdings" w:cs="Wingdings" w:hint="default"/>
    </w:rPr>
  </w:style>
  <w:style w:type="character" w:customStyle="1" w:styleId="WW8Num30z0">
    <w:name w:val="WW8Num30z0"/>
    <w:uiPriority w:val="99"/>
    <w:rsid w:val="00754641"/>
    <w:rPr>
      <w:rFonts w:ascii="Symbol" w:hAnsi="Symbol" w:cs="Symbol" w:hint="default"/>
    </w:rPr>
  </w:style>
  <w:style w:type="character" w:customStyle="1" w:styleId="WW8Num30z1">
    <w:name w:val="WW8Num30z1"/>
    <w:rsid w:val="00754641"/>
    <w:rPr>
      <w:rFonts w:ascii="Courier New" w:hAnsi="Courier New" w:cs="Courier New" w:hint="default"/>
    </w:rPr>
  </w:style>
  <w:style w:type="character" w:customStyle="1" w:styleId="WW8Num30z2">
    <w:name w:val="WW8Num30z2"/>
    <w:rsid w:val="00754641"/>
    <w:rPr>
      <w:rFonts w:ascii="Wingdings" w:hAnsi="Wingdings" w:cs="Wingdings" w:hint="default"/>
    </w:rPr>
  </w:style>
  <w:style w:type="character" w:customStyle="1" w:styleId="WW8Num31z0">
    <w:name w:val="WW8Num31z0"/>
    <w:uiPriority w:val="99"/>
    <w:rsid w:val="00754641"/>
    <w:rPr>
      <w:rFonts w:ascii="Symbol" w:hAnsi="Symbol" w:cs="Symbol" w:hint="default"/>
    </w:rPr>
  </w:style>
  <w:style w:type="character" w:customStyle="1" w:styleId="WW8Num31z1">
    <w:name w:val="WW8Num31z1"/>
    <w:rsid w:val="00754641"/>
    <w:rPr>
      <w:rFonts w:ascii="Courier New" w:hAnsi="Courier New" w:cs="Courier New" w:hint="default"/>
    </w:rPr>
  </w:style>
  <w:style w:type="character" w:customStyle="1" w:styleId="WW8Num31z2">
    <w:name w:val="WW8Num31z2"/>
    <w:rsid w:val="00754641"/>
    <w:rPr>
      <w:rFonts w:ascii="Wingdings" w:hAnsi="Wingdings" w:cs="Wingdings" w:hint="default"/>
    </w:rPr>
  </w:style>
  <w:style w:type="character" w:customStyle="1" w:styleId="WW8Num33z0">
    <w:name w:val="WW8Num33z0"/>
    <w:uiPriority w:val="99"/>
    <w:rsid w:val="00754641"/>
    <w:rPr>
      <w:rFonts w:ascii="Symbol" w:hAnsi="Symbol" w:cs="Symbol" w:hint="default"/>
    </w:rPr>
  </w:style>
  <w:style w:type="character" w:customStyle="1" w:styleId="WW8Num33z1">
    <w:name w:val="WW8Num33z1"/>
    <w:rsid w:val="00754641"/>
    <w:rPr>
      <w:rFonts w:ascii="Courier New" w:hAnsi="Courier New" w:cs="Courier New" w:hint="default"/>
    </w:rPr>
  </w:style>
  <w:style w:type="character" w:customStyle="1" w:styleId="WW8Num33z2">
    <w:name w:val="WW8Num33z2"/>
    <w:rsid w:val="00754641"/>
    <w:rPr>
      <w:rFonts w:ascii="Wingdings" w:hAnsi="Wingdings" w:cs="Wingdings" w:hint="default"/>
    </w:rPr>
  </w:style>
  <w:style w:type="character" w:customStyle="1" w:styleId="WW8Num35z0">
    <w:name w:val="WW8Num35z0"/>
    <w:rsid w:val="00754641"/>
    <w:rPr>
      <w:rFonts w:ascii="Symbol" w:hAnsi="Symbol" w:cs="Symbol" w:hint="default"/>
    </w:rPr>
  </w:style>
  <w:style w:type="character" w:customStyle="1" w:styleId="WW8Num35z1">
    <w:name w:val="WW8Num35z1"/>
    <w:rsid w:val="00754641"/>
    <w:rPr>
      <w:rFonts w:ascii="Courier New" w:hAnsi="Courier New" w:cs="Courier New" w:hint="default"/>
    </w:rPr>
  </w:style>
  <w:style w:type="character" w:customStyle="1" w:styleId="WW8Num35z2">
    <w:name w:val="WW8Num35z2"/>
    <w:rsid w:val="00754641"/>
    <w:rPr>
      <w:rFonts w:ascii="Wingdings" w:hAnsi="Wingdings" w:cs="Wingdings" w:hint="default"/>
    </w:rPr>
  </w:style>
  <w:style w:type="character" w:customStyle="1" w:styleId="WW8Num36z0">
    <w:name w:val="WW8Num36z0"/>
    <w:uiPriority w:val="99"/>
    <w:rsid w:val="00754641"/>
    <w:rPr>
      <w:rFonts w:ascii="Symbol" w:hAnsi="Symbol" w:cs="OpenSymbol" w:hint="default"/>
    </w:rPr>
  </w:style>
  <w:style w:type="character" w:customStyle="1" w:styleId="WW8Num36z1">
    <w:name w:val="WW8Num36z1"/>
    <w:rsid w:val="00754641"/>
    <w:rPr>
      <w:rFonts w:ascii="Courier New" w:hAnsi="Courier New" w:cs="Courier New" w:hint="default"/>
    </w:rPr>
  </w:style>
  <w:style w:type="character" w:customStyle="1" w:styleId="WW8Num36z2">
    <w:name w:val="WW8Num36z2"/>
    <w:rsid w:val="00754641"/>
    <w:rPr>
      <w:rFonts w:ascii="Wingdings" w:hAnsi="Wingdings" w:cs="Wingdings" w:hint="default"/>
    </w:rPr>
  </w:style>
  <w:style w:type="character" w:customStyle="1" w:styleId="WW8Num37z0">
    <w:name w:val="WW8Num37z0"/>
    <w:uiPriority w:val="99"/>
    <w:rsid w:val="00754641"/>
    <w:rPr>
      <w:rFonts w:ascii="Symbol" w:hAnsi="Symbol" w:cs="OpenSymbol" w:hint="default"/>
    </w:rPr>
  </w:style>
  <w:style w:type="character" w:customStyle="1" w:styleId="WW8Num37z1">
    <w:name w:val="WW8Num37z1"/>
    <w:rsid w:val="00754641"/>
    <w:rPr>
      <w:rFonts w:ascii="Courier New" w:hAnsi="Courier New" w:cs="Courier New" w:hint="default"/>
    </w:rPr>
  </w:style>
  <w:style w:type="character" w:customStyle="1" w:styleId="WW8Num37z2">
    <w:name w:val="WW8Num37z2"/>
    <w:rsid w:val="00754641"/>
    <w:rPr>
      <w:rFonts w:ascii="Wingdings" w:hAnsi="Wingdings" w:cs="Wingdings" w:hint="default"/>
    </w:rPr>
  </w:style>
  <w:style w:type="character" w:customStyle="1" w:styleId="WW8Num38z0">
    <w:name w:val="WW8Num38z0"/>
    <w:uiPriority w:val="99"/>
    <w:rsid w:val="00754641"/>
    <w:rPr>
      <w:rFonts w:ascii="Symbol" w:hAnsi="Symbol" w:cs="OpenSymbol" w:hint="default"/>
    </w:rPr>
  </w:style>
  <w:style w:type="character" w:customStyle="1" w:styleId="WW8Num38z1">
    <w:name w:val="WW8Num38z1"/>
    <w:rsid w:val="00754641"/>
    <w:rPr>
      <w:rFonts w:ascii="Courier New" w:hAnsi="Courier New" w:cs="Courier New" w:hint="default"/>
    </w:rPr>
  </w:style>
  <w:style w:type="character" w:customStyle="1" w:styleId="WW8Num38z2">
    <w:name w:val="WW8Num38z2"/>
    <w:rsid w:val="00754641"/>
    <w:rPr>
      <w:rFonts w:ascii="Wingdings" w:hAnsi="Wingdings" w:cs="Wingdings" w:hint="default"/>
    </w:rPr>
  </w:style>
  <w:style w:type="character" w:customStyle="1" w:styleId="WW8Num39z0">
    <w:name w:val="WW8Num39z0"/>
    <w:rsid w:val="00754641"/>
    <w:rPr>
      <w:rFonts w:ascii="Symbol" w:hAnsi="Symbol" w:cs="Symbol" w:hint="default"/>
    </w:rPr>
  </w:style>
  <w:style w:type="character" w:customStyle="1" w:styleId="24">
    <w:name w:val="Основной шрифт абзаца2"/>
    <w:rsid w:val="00754641"/>
  </w:style>
  <w:style w:type="character" w:customStyle="1" w:styleId="WW8Num8z0">
    <w:name w:val="WW8Num8z0"/>
    <w:uiPriority w:val="99"/>
    <w:rsid w:val="00754641"/>
    <w:rPr>
      <w:rFonts w:ascii="Symbol" w:hAnsi="Symbol" w:cs="Symbol" w:hint="default"/>
    </w:rPr>
  </w:style>
  <w:style w:type="character" w:customStyle="1" w:styleId="WW8Num10z0">
    <w:name w:val="WW8Num10z0"/>
    <w:uiPriority w:val="99"/>
    <w:rsid w:val="00754641"/>
    <w:rPr>
      <w:rFonts w:ascii="Symbol" w:hAnsi="Symbol" w:cs="Symbol" w:hint="default"/>
    </w:rPr>
  </w:style>
  <w:style w:type="character" w:customStyle="1" w:styleId="WW8Num13z0">
    <w:name w:val="WW8Num13z0"/>
    <w:uiPriority w:val="99"/>
    <w:rsid w:val="00754641"/>
    <w:rPr>
      <w:rFonts w:ascii="Symbol" w:hAnsi="Symbol" w:cs="Symbol" w:hint="default"/>
    </w:rPr>
  </w:style>
  <w:style w:type="character" w:customStyle="1" w:styleId="WW8Num19z0">
    <w:name w:val="WW8Num19z0"/>
    <w:uiPriority w:val="99"/>
    <w:rsid w:val="00754641"/>
    <w:rPr>
      <w:rFonts w:ascii="Symbol" w:hAnsi="Symbol" w:cs="Symbol" w:hint="default"/>
    </w:rPr>
  </w:style>
  <w:style w:type="character" w:customStyle="1" w:styleId="WW8Num23z0">
    <w:name w:val="WW8Num23z0"/>
    <w:uiPriority w:val="99"/>
    <w:rsid w:val="00754641"/>
    <w:rPr>
      <w:rFonts w:ascii="Symbol" w:hAnsi="Symbol" w:cs="Symbol" w:hint="default"/>
    </w:rPr>
  </w:style>
  <w:style w:type="character" w:customStyle="1" w:styleId="WW8Num24z0">
    <w:name w:val="WW8Num24z0"/>
    <w:uiPriority w:val="99"/>
    <w:rsid w:val="00754641"/>
    <w:rPr>
      <w:rFonts w:ascii="Symbol" w:hAnsi="Symbol" w:cs="Symbol" w:hint="default"/>
    </w:rPr>
  </w:style>
  <w:style w:type="character" w:customStyle="1" w:styleId="WW8Num26z0">
    <w:name w:val="WW8Num26z0"/>
    <w:uiPriority w:val="99"/>
    <w:rsid w:val="00754641"/>
    <w:rPr>
      <w:rFonts w:ascii="Symbol" w:hAnsi="Symbol" w:cs="Symbol" w:hint="default"/>
    </w:rPr>
  </w:style>
  <w:style w:type="character" w:customStyle="1" w:styleId="WW8Num28z0">
    <w:name w:val="WW8Num28z0"/>
    <w:uiPriority w:val="99"/>
    <w:rsid w:val="00754641"/>
    <w:rPr>
      <w:rFonts w:ascii="Symbol" w:hAnsi="Symbol" w:cs="Symbol" w:hint="default"/>
    </w:rPr>
  </w:style>
  <w:style w:type="character" w:customStyle="1" w:styleId="WW8Num32z0">
    <w:name w:val="WW8Num32z0"/>
    <w:uiPriority w:val="99"/>
    <w:rsid w:val="00754641"/>
    <w:rPr>
      <w:rFonts w:ascii="Symbol" w:hAnsi="Symbol" w:cs="Symbol" w:hint="default"/>
    </w:rPr>
  </w:style>
  <w:style w:type="character" w:customStyle="1" w:styleId="WW8Num34z0">
    <w:name w:val="WW8Num34z0"/>
    <w:uiPriority w:val="99"/>
    <w:rsid w:val="00754641"/>
    <w:rPr>
      <w:rFonts w:ascii="Symbol" w:hAnsi="Symbol" w:cs="OpenSymbol" w:hint="default"/>
    </w:rPr>
  </w:style>
  <w:style w:type="character" w:customStyle="1" w:styleId="12">
    <w:name w:val="Основной шрифт абзаца1"/>
    <w:uiPriority w:val="99"/>
    <w:rsid w:val="00754641"/>
  </w:style>
  <w:style w:type="character" w:customStyle="1" w:styleId="Absatz-Standardschriftart">
    <w:name w:val="Absatz-Standardschriftart"/>
    <w:uiPriority w:val="99"/>
    <w:rsid w:val="00754641"/>
  </w:style>
  <w:style w:type="character" w:customStyle="1" w:styleId="WW-Absatz-Standardschriftart">
    <w:name w:val="WW-Absatz-Standardschriftart"/>
    <w:uiPriority w:val="99"/>
    <w:rsid w:val="00754641"/>
  </w:style>
  <w:style w:type="character" w:customStyle="1" w:styleId="WW-Absatz-Standardschriftart1">
    <w:name w:val="WW-Absatz-Standardschriftart1"/>
    <w:uiPriority w:val="99"/>
    <w:rsid w:val="00754641"/>
  </w:style>
  <w:style w:type="character" w:customStyle="1" w:styleId="WW-Absatz-Standardschriftart11">
    <w:name w:val="WW-Absatz-Standardschriftart11"/>
    <w:uiPriority w:val="99"/>
    <w:rsid w:val="00754641"/>
  </w:style>
  <w:style w:type="character" w:customStyle="1" w:styleId="WW-Absatz-Standardschriftart111">
    <w:name w:val="WW-Absatz-Standardschriftart111"/>
    <w:uiPriority w:val="99"/>
    <w:rsid w:val="00754641"/>
  </w:style>
  <w:style w:type="character" w:customStyle="1" w:styleId="WW-Absatz-Standardschriftart1111">
    <w:name w:val="WW-Absatz-Standardschriftart1111"/>
    <w:uiPriority w:val="99"/>
    <w:rsid w:val="00754641"/>
  </w:style>
  <w:style w:type="character" w:customStyle="1" w:styleId="WW-Absatz-Standardschriftart11111">
    <w:name w:val="WW-Absatz-Standardschriftart11111"/>
    <w:uiPriority w:val="99"/>
    <w:rsid w:val="00754641"/>
  </w:style>
  <w:style w:type="character" w:customStyle="1" w:styleId="WW-Absatz-Standardschriftart111111">
    <w:name w:val="WW-Absatz-Standardschriftart111111"/>
    <w:uiPriority w:val="99"/>
    <w:rsid w:val="00754641"/>
  </w:style>
  <w:style w:type="character" w:customStyle="1" w:styleId="WW-Absatz-Standardschriftart1111111">
    <w:name w:val="WW-Absatz-Standardschriftart1111111"/>
    <w:uiPriority w:val="99"/>
    <w:rsid w:val="00754641"/>
  </w:style>
  <w:style w:type="character" w:customStyle="1" w:styleId="WW-Absatz-Standardschriftart11111111">
    <w:name w:val="WW-Absatz-Standardschriftart11111111"/>
    <w:uiPriority w:val="99"/>
    <w:rsid w:val="00754641"/>
  </w:style>
  <w:style w:type="character" w:customStyle="1" w:styleId="WW8Num29z0">
    <w:name w:val="WW8Num29z0"/>
    <w:uiPriority w:val="99"/>
    <w:rsid w:val="00754641"/>
    <w:rPr>
      <w:rFonts w:ascii="Symbol" w:hAnsi="Symbol" w:cs="Symbol" w:hint="default"/>
    </w:rPr>
  </w:style>
  <w:style w:type="character" w:customStyle="1" w:styleId="af8">
    <w:name w:val="Символ нумерации"/>
    <w:uiPriority w:val="99"/>
    <w:rsid w:val="00754641"/>
  </w:style>
  <w:style w:type="character" w:customStyle="1" w:styleId="af9">
    <w:name w:val="Маркеры списка"/>
    <w:uiPriority w:val="99"/>
    <w:rsid w:val="00754641"/>
    <w:rPr>
      <w:rFonts w:ascii="OpenSymbol" w:eastAsia="OpenSymbol" w:hAnsi="OpenSymbol" w:cs="OpenSymbol" w:hint="default"/>
    </w:rPr>
  </w:style>
  <w:style w:type="character" w:customStyle="1" w:styleId="dash041e005f0431005f044b005f0447005f043d005f044b005f0439005f005fchar1char1">
    <w:name w:val="dash041e_005f0431_005f044b_005f0447_005f043d_005f044b_005f0439_005f_005fchar1__char1"/>
    <w:uiPriority w:val="99"/>
    <w:rsid w:val="00754641"/>
    <w:rPr>
      <w:rFonts w:ascii="Times New Roman" w:hAnsi="Times New Roman" w:cs="Times New Roman" w:hint="default"/>
      <w:strike w:val="0"/>
      <w:dstrike w:val="0"/>
      <w:sz w:val="24"/>
      <w:szCs w:val="24"/>
      <w:u w:val="none"/>
      <w:effect w:val="none"/>
    </w:rPr>
  </w:style>
  <w:style w:type="character" w:customStyle="1" w:styleId="afa">
    <w:name w:val="Знак Знак"/>
    <w:rsid w:val="00754641"/>
    <w:rPr>
      <w:rFonts w:ascii="Liberation Serif" w:eastAsia="DejaVu Sans" w:hAnsi="Liberation Serif" w:cs="DejaVu Sans" w:hint="default"/>
      <w:kern w:val="2"/>
      <w:sz w:val="16"/>
      <w:szCs w:val="16"/>
      <w:lang w:val="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2F50"/>
    <w:pPr>
      <w:ind w:left="720"/>
      <w:contextualSpacing/>
    </w:pPr>
  </w:style>
  <w:style w:type="paragraph" w:customStyle="1" w:styleId="ConsPlusNonformat">
    <w:name w:val="ConsPlusNonformat"/>
    <w:uiPriority w:val="99"/>
    <w:rsid w:val="00F132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No Spacing"/>
    <w:uiPriority w:val="99"/>
    <w:qFormat/>
    <w:rsid w:val="0057313A"/>
    <w:pPr>
      <w:spacing w:after="0" w:line="240" w:lineRule="auto"/>
    </w:pPr>
    <w:rPr>
      <w:rFonts w:ascii="Calibri" w:eastAsia="Times New Roman" w:hAnsi="Calibri" w:cs="Calibri"/>
      <w:lang w:eastAsia="ru-RU"/>
    </w:rPr>
  </w:style>
  <w:style w:type="character" w:styleId="a5">
    <w:name w:val="Hyperlink"/>
    <w:uiPriority w:val="99"/>
    <w:semiHidden/>
    <w:unhideWhenUsed/>
    <w:rsid w:val="00754641"/>
    <w:rPr>
      <w:color w:val="0000FF"/>
      <w:u w:val="single"/>
    </w:rPr>
  </w:style>
  <w:style w:type="character" w:styleId="a6">
    <w:name w:val="FollowedHyperlink"/>
    <w:basedOn w:val="a0"/>
    <w:uiPriority w:val="99"/>
    <w:semiHidden/>
    <w:unhideWhenUsed/>
    <w:rsid w:val="00754641"/>
    <w:rPr>
      <w:color w:val="800080" w:themeColor="followedHyperlink"/>
      <w:u w:val="single"/>
    </w:rPr>
  </w:style>
  <w:style w:type="paragraph" w:styleId="a7">
    <w:name w:val="header"/>
    <w:basedOn w:val="a"/>
    <w:link w:val="a8"/>
    <w:uiPriority w:val="99"/>
    <w:semiHidden/>
    <w:unhideWhenUsed/>
    <w:rsid w:val="00754641"/>
    <w:pPr>
      <w:widowControl w:val="0"/>
      <w:suppressLineNumbers/>
      <w:tabs>
        <w:tab w:val="center" w:pos="4986"/>
        <w:tab w:val="right" w:pos="9972"/>
      </w:tabs>
      <w:suppressAutoHyphens/>
      <w:spacing w:after="0" w:line="240" w:lineRule="auto"/>
    </w:pPr>
    <w:rPr>
      <w:rFonts w:ascii="Liberation Serif" w:eastAsia="DejaVu Sans" w:hAnsi="Liberation Serif" w:cs="DejaVu Sans"/>
      <w:kern w:val="2"/>
      <w:sz w:val="24"/>
      <w:szCs w:val="24"/>
      <w:lang w:eastAsia="zh-CN" w:bidi="hi-IN"/>
    </w:rPr>
  </w:style>
  <w:style w:type="character" w:customStyle="1" w:styleId="a8">
    <w:name w:val="Верхний колонтитул Знак"/>
    <w:basedOn w:val="a0"/>
    <w:link w:val="a7"/>
    <w:uiPriority w:val="99"/>
    <w:semiHidden/>
    <w:rsid w:val="00754641"/>
    <w:rPr>
      <w:rFonts w:ascii="Liberation Serif" w:eastAsia="DejaVu Sans" w:hAnsi="Liberation Serif" w:cs="DejaVu Sans"/>
      <w:kern w:val="2"/>
      <w:sz w:val="24"/>
      <w:szCs w:val="24"/>
      <w:lang w:eastAsia="zh-CN" w:bidi="hi-IN"/>
    </w:rPr>
  </w:style>
  <w:style w:type="paragraph" w:styleId="a9">
    <w:name w:val="footer"/>
    <w:basedOn w:val="a"/>
    <w:link w:val="aa"/>
    <w:uiPriority w:val="99"/>
    <w:semiHidden/>
    <w:unhideWhenUsed/>
    <w:rsid w:val="00754641"/>
    <w:pPr>
      <w:widowControl w:val="0"/>
      <w:suppressLineNumbers/>
      <w:tabs>
        <w:tab w:val="center" w:pos="4986"/>
        <w:tab w:val="right" w:pos="9972"/>
      </w:tabs>
      <w:suppressAutoHyphens/>
      <w:spacing w:after="0" w:line="240" w:lineRule="auto"/>
    </w:pPr>
    <w:rPr>
      <w:rFonts w:ascii="Liberation Serif" w:eastAsia="DejaVu Sans" w:hAnsi="Liberation Serif" w:cs="DejaVu Sans"/>
      <w:kern w:val="2"/>
      <w:sz w:val="24"/>
      <w:szCs w:val="24"/>
      <w:lang w:eastAsia="zh-CN" w:bidi="hi-IN"/>
    </w:rPr>
  </w:style>
  <w:style w:type="character" w:customStyle="1" w:styleId="aa">
    <w:name w:val="Нижний колонтитул Знак"/>
    <w:basedOn w:val="a0"/>
    <w:link w:val="a9"/>
    <w:uiPriority w:val="99"/>
    <w:semiHidden/>
    <w:rsid w:val="00754641"/>
    <w:rPr>
      <w:rFonts w:ascii="Liberation Serif" w:eastAsia="DejaVu Sans" w:hAnsi="Liberation Serif" w:cs="DejaVu Sans"/>
      <w:kern w:val="2"/>
      <w:sz w:val="24"/>
      <w:szCs w:val="24"/>
      <w:lang w:eastAsia="zh-CN" w:bidi="hi-IN"/>
    </w:rPr>
  </w:style>
  <w:style w:type="paragraph" w:styleId="ab">
    <w:name w:val="caption"/>
    <w:basedOn w:val="a"/>
    <w:semiHidden/>
    <w:unhideWhenUsed/>
    <w:qFormat/>
    <w:rsid w:val="00754641"/>
    <w:pPr>
      <w:widowControl w:val="0"/>
      <w:suppressLineNumbers/>
      <w:suppressAutoHyphens/>
      <w:spacing w:before="120" w:after="120" w:line="240" w:lineRule="auto"/>
    </w:pPr>
    <w:rPr>
      <w:rFonts w:ascii="Liberation Serif" w:eastAsia="DejaVu Sans" w:hAnsi="Liberation Serif" w:cs="Mangal"/>
      <w:i/>
      <w:iCs/>
      <w:kern w:val="2"/>
      <w:sz w:val="24"/>
      <w:szCs w:val="24"/>
      <w:lang w:eastAsia="zh-CN" w:bidi="hi-IN"/>
    </w:rPr>
  </w:style>
  <w:style w:type="paragraph" w:styleId="ac">
    <w:name w:val="Body Text"/>
    <w:basedOn w:val="a"/>
    <w:link w:val="ad"/>
    <w:uiPriority w:val="99"/>
    <w:semiHidden/>
    <w:unhideWhenUsed/>
    <w:rsid w:val="00754641"/>
    <w:pPr>
      <w:widowControl w:val="0"/>
      <w:suppressAutoHyphens/>
      <w:spacing w:after="120" w:line="240" w:lineRule="auto"/>
    </w:pPr>
    <w:rPr>
      <w:rFonts w:ascii="Liberation Serif" w:eastAsia="DejaVu Sans" w:hAnsi="Liberation Serif" w:cs="DejaVu Sans"/>
      <w:kern w:val="2"/>
      <w:sz w:val="24"/>
      <w:szCs w:val="24"/>
      <w:lang w:eastAsia="zh-CN" w:bidi="hi-IN"/>
    </w:rPr>
  </w:style>
  <w:style w:type="character" w:customStyle="1" w:styleId="ad">
    <w:name w:val="Основной текст Знак"/>
    <w:basedOn w:val="a0"/>
    <w:link w:val="ac"/>
    <w:uiPriority w:val="99"/>
    <w:semiHidden/>
    <w:rsid w:val="00754641"/>
    <w:rPr>
      <w:rFonts w:ascii="Liberation Serif" w:eastAsia="DejaVu Sans" w:hAnsi="Liberation Serif" w:cs="DejaVu Sans"/>
      <w:kern w:val="2"/>
      <w:sz w:val="24"/>
      <w:szCs w:val="24"/>
      <w:lang w:eastAsia="zh-CN" w:bidi="hi-IN"/>
    </w:rPr>
  </w:style>
  <w:style w:type="paragraph" w:styleId="ae">
    <w:name w:val="List"/>
    <w:basedOn w:val="ac"/>
    <w:uiPriority w:val="99"/>
    <w:semiHidden/>
    <w:unhideWhenUsed/>
    <w:rsid w:val="00754641"/>
  </w:style>
  <w:style w:type="paragraph" w:styleId="af">
    <w:name w:val="Body Text Indent"/>
    <w:basedOn w:val="a"/>
    <w:link w:val="af0"/>
    <w:uiPriority w:val="99"/>
    <w:semiHidden/>
    <w:unhideWhenUsed/>
    <w:rsid w:val="00754641"/>
    <w:pPr>
      <w:widowControl w:val="0"/>
      <w:suppressAutoHyphens/>
      <w:spacing w:after="120" w:line="240" w:lineRule="auto"/>
      <w:ind w:left="283"/>
    </w:pPr>
    <w:rPr>
      <w:rFonts w:ascii="Liberation Serif" w:eastAsia="DejaVu Sans" w:hAnsi="Liberation Serif" w:cs="DejaVu Sans"/>
      <w:kern w:val="2"/>
      <w:sz w:val="24"/>
      <w:szCs w:val="24"/>
      <w:lang w:eastAsia="zh-CN" w:bidi="hi-IN"/>
    </w:rPr>
  </w:style>
  <w:style w:type="character" w:customStyle="1" w:styleId="af0">
    <w:name w:val="Основной текст с отступом Знак"/>
    <w:basedOn w:val="a0"/>
    <w:link w:val="af"/>
    <w:uiPriority w:val="99"/>
    <w:semiHidden/>
    <w:rsid w:val="00754641"/>
    <w:rPr>
      <w:rFonts w:ascii="Liberation Serif" w:eastAsia="DejaVu Sans" w:hAnsi="Liberation Serif" w:cs="DejaVu Sans"/>
      <w:kern w:val="2"/>
      <w:sz w:val="24"/>
      <w:szCs w:val="24"/>
      <w:lang w:eastAsia="zh-CN" w:bidi="hi-IN"/>
    </w:rPr>
  </w:style>
  <w:style w:type="paragraph" w:styleId="2">
    <w:name w:val="Body Text Indent 2"/>
    <w:basedOn w:val="a"/>
    <w:link w:val="20"/>
    <w:uiPriority w:val="99"/>
    <w:semiHidden/>
    <w:unhideWhenUsed/>
    <w:rsid w:val="00754641"/>
    <w:pPr>
      <w:widowControl w:val="0"/>
      <w:suppressAutoHyphens/>
      <w:spacing w:after="120" w:line="480" w:lineRule="auto"/>
      <w:ind w:left="283"/>
    </w:pPr>
    <w:rPr>
      <w:rFonts w:ascii="Liberation Serif" w:eastAsia="DejaVu Sans" w:hAnsi="Liberation Serif" w:cs="Mangal"/>
      <w:kern w:val="2"/>
      <w:sz w:val="24"/>
      <w:szCs w:val="21"/>
      <w:lang w:eastAsia="zh-CN" w:bidi="hi-IN"/>
    </w:rPr>
  </w:style>
  <w:style w:type="character" w:customStyle="1" w:styleId="20">
    <w:name w:val="Основной текст с отступом 2 Знак"/>
    <w:basedOn w:val="a0"/>
    <w:link w:val="2"/>
    <w:uiPriority w:val="99"/>
    <w:semiHidden/>
    <w:rsid w:val="00754641"/>
    <w:rPr>
      <w:rFonts w:ascii="Liberation Serif" w:eastAsia="DejaVu Sans" w:hAnsi="Liberation Serif" w:cs="Mangal"/>
      <w:kern w:val="2"/>
      <w:sz w:val="24"/>
      <w:szCs w:val="21"/>
      <w:lang w:eastAsia="zh-CN" w:bidi="hi-IN"/>
    </w:rPr>
  </w:style>
  <w:style w:type="paragraph" w:styleId="3">
    <w:name w:val="Body Text Indent 3"/>
    <w:basedOn w:val="a"/>
    <w:link w:val="30"/>
    <w:uiPriority w:val="99"/>
    <w:semiHidden/>
    <w:unhideWhenUsed/>
    <w:rsid w:val="00754641"/>
    <w:pPr>
      <w:spacing w:after="120" w:line="240" w:lineRule="auto"/>
      <w:ind w:left="283"/>
    </w:pPr>
    <w:rPr>
      <w:rFonts w:ascii="Liberation Serif" w:eastAsia="Calibri" w:hAnsi="Liberation Serif" w:cs="DejaVu Sans"/>
      <w:kern w:val="2"/>
      <w:sz w:val="16"/>
      <w:szCs w:val="16"/>
      <w:lang w:eastAsia="hi-IN" w:bidi="hi-IN"/>
    </w:rPr>
  </w:style>
  <w:style w:type="character" w:customStyle="1" w:styleId="30">
    <w:name w:val="Основной текст с отступом 3 Знак"/>
    <w:basedOn w:val="a0"/>
    <w:link w:val="3"/>
    <w:uiPriority w:val="99"/>
    <w:semiHidden/>
    <w:rsid w:val="00754641"/>
    <w:rPr>
      <w:rFonts w:ascii="Liberation Serif" w:eastAsia="Calibri" w:hAnsi="Liberation Serif" w:cs="DejaVu Sans"/>
      <w:kern w:val="2"/>
      <w:sz w:val="16"/>
      <w:szCs w:val="16"/>
      <w:lang w:eastAsia="hi-IN" w:bidi="hi-IN"/>
    </w:rPr>
  </w:style>
  <w:style w:type="paragraph" w:styleId="af1">
    <w:name w:val="Document Map"/>
    <w:basedOn w:val="a"/>
    <w:link w:val="af2"/>
    <w:uiPriority w:val="99"/>
    <w:semiHidden/>
    <w:unhideWhenUsed/>
    <w:rsid w:val="00754641"/>
    <w:pPr>
      <w:widowControl w:val="0"/>
      <w:shd w:val="clear" w:color="auto" w:fill="000080"/>
      <w:suppressAutoHyphens/>
      <w:spacing w:after="0" w:line="240" w:lineRule="auto"/>
    </w:pPr>
    <w:rPr>
      <w:rFonts w:ascii="Tahoma" w:eastAsia="Calibri" w:hAnsi="Tahoma" w:cs="Tahoma"/>
      <w:kern w:val="2"/>
      <w:sz w:val="20"/>
      <w:szCs w:val="20"/>
      <w:lang w:eastAsia="hi-IN" w:bidi="hi-IN"/>
    </w:rPr>
  </w:style>
  <w:style w:type="character" w:customStyle="1" w:styleId="af2">
    <w:name w:val="Схема документа Знак"/>
    <w:basedOn w:val="a0"/>
    <w:link w:val="af1"/>
    <w:uiPriority w:val="99"/>
    <w:semiHidden/>
    <w:rsid w:val="00754641"/>
    <w:rPr>
      <w:rFonts w:ascii="Tahoma" w:eastAsia="Calibri" w:hAnsi="Tahoma" w:cs="Tahoma"/>
      <w:kern w:val="2"/>
      <w:sz w:val="20"/>
      <w:szCs w:val="20"/>
      <w:shd w:val="clear" w:color="auto" w:fill="000080"/>
      <w:lang w:eastAsia="hi-IN" w:bidi="hi-IN"/>
    </w:rPr>
  </w:style>
  <w:style w:type="paragraph" w:styleId="af3">
    <w:name w:val="Balloon Text"/>
    <w:basedOn w:val="a"/>
    <w:link w:val="af4"/>
    <w:uiPriority w:val="99"/>
    <w:semiHidden/>
    <w:unhideWhenUsed/>
    <w:rsid w:val="00754641"/>
    <w:pPr>
      <w:widowControl w:val="0"/>
      <w:suppressAutoHyphens/>
      <w:spacing w:after="0" w:line="240" w:lineRule="auto"/>
    </w:pPr>
    <w:rPr>
      <w:rFonts w:ascii="Tahoma" w:eastAsia="Calibri" w:hAnsi="Tahoma" w:cs="Mangal"/>
      <w:kern w:val="2"/>
      <w:sz w:val="16"/>
      <w:szCs w:val="14"/>
      <w:lang w:eastAsia="hi-IN" w:bidi="hi-IN"/>
    </w:rPr>
  </w:style>
  <w:style w:type="character" w:customStyle="1" w:styleId="af4">
    <w:name w:val="Текст выноски Знак"/>
    <w:basedOn w:val="a0"/>
    <w:link w:val="af3"/>
    <w:uiPriority w:val="99"/>
    <w:semiHidden/>
    <w:rsid w:val="00754641"/>
    <w:rPr>
      <w:rFonts w:ascii="Tahoma" w:eastAsia="Calibri" w:hAnsi="Tahoma" w:cs="Mangal"/>
      <w:kern w:val="2"/>
      <w:sz w:val="16"/>
      <w:szCs w:val="14"/>
      <w:lang w:eastAsia="hi-IN" w:bidi="hi-IN"/>
    </w:rPr>
  </w:style>
  <w:style w:type="paragraph" w:customStyle="1" w:styleId="7">
    <w:name w:val="Указатель7"/>
    <w:basedOn w:val="a"/>
    <w:rsid w:val="00754641"/>
    <w:pPr>
      <w:widowControl w:val="0"/>
      <w:suppressLineNumbers/>
      <w:suppressAutoHyphens/>
      <w:spacing w:after="0" w:line="240" w:lineRule="auto"/>
    </w:pPr>
    <w:rPr>
      <w:rFonts w:ascii="Liberation Serif" w:eastAsia="DejaVu Sans" w:hAnsi="Liberation Serif" w:cs="Mangal"/>
      <w:kern w:val="2"/>
      <w:sz w:val="24"/>
      <w:szCs w:val="24"/>
      <w:lang w:eastAsia="zh-CN" w:bidi="hi-IN"/>
    </w:rPr>
  </w:style>
  <w:style w:type="paragraph" w:customStyle="1" w:styleId="31">
    <w:name w:val="Название объекта3"/>
    <w:basedOn w:val="a"/>
    <w:rsid w:val="00754641"/>
    <w:pPr>
      <w:widowControl w:val="0"/>
      <w:suppressLineNumbers/>
      <w:suppressAutoHyphens/>
      <w:spacing w:before="120" w:after="120" w:line="240" w:lineRule="auto"/>
    </w:pPr>
    <w:rPr>
      <w:rFonts w:ascii="Calibri" w:eastAsia="DejaVu Sans" w:hAnsi="Calibri" w:cs="Mangal"/>
      <w:i/>
      <w:iCs/>
      <w:kern w:val="2"/>
      <w:sz w:val="24"/>
      <w:szCs w:val="24"/>
      <w:lang w:eastAsia="zh-CN" w:bidi="hi-IN"/>
    </w:rPr>
  </w:style>
  <w:style w:type="paragraph" w:customStyle="1" w:styleId="6">
    <w:name w:val="Указатель6"/>
    <w:basedOn w:val="a"/>
    <w:rsid w:val="00754641"/>
    <w:pPr>
      <w:widowControl w:val="0"/>
      <w:suppressLineNumbers/>
      <w:suppressAutoHyphens/>
      <w:spacing w:after="0" w:line="240" w:lineRule="auto"/>
    </w:pPr>
    <w:rPr>
      <w:rFonts w:ascii="Calibri" w:eastAsia="DejaVu Sans" w:hAnsi="Calibri" w:cs="Mangal"/>
      <w:kern w:val="2"/>
      <w:sz w:val="24"/>
      <w:szCs w:val="24"/>
      <w:lang w:eastAsia="zh-CN" w:bidi="hi-IN"/>
    </w:rPr>
  </w:style>
  <w:style w:type="paragraph" w:customStyle="1" w:styleId="21">
    <w:name w:val="Название объекта2"/>
    <w:basedOn w:val="a"/>
    <w:rsid w:val="00754641"/>
    <w:pPr>
      <w:widowControl w:val="0"/>
      <w:suppressLineNumbers/>
      <w:suppressAutoHyphens/>
      <w:spacing w:before="120" w:after="120" w:line="240" w:lineRule="auto"/>
    </w:pPr>
    <w:rPr>
      <w:rFonts w:ascii="Calibri" w:eastAsia="DejaVu Sans" w:hAnsi="Calibri" w:cs="Mangal"/>
      <w:i/>
      <w:iCs/>
      <w:kern w:val="2"/>
      <w:sz w:val="24"/>
      <w:szCs w:val="24"/>
      <w:lang w:eastAsia="zh-CN" w:bidi="hi-IN"/>
    </w:rPr>
  </w:style>
  <w:style w:type="paragraph" w:customStyle="1" w:styleId="5">
    <w:name w:val="Указатель5"/>
    <w:basedOn w:val="a"/>
    <w:rsid w:val="00754641"/>
    <w:pPr>
      <w:widowControl w:val="0"/>
      <w:suppressLineNumbers/>
      <w:suppressAutoHyphens/>
      <w:spacing w:after="0" w:line="240" w:lineRule="auto"/>
    </w:pPr>
    <w:rPr>
      <w:rFonts w:ascii="Calibri" w:eastAsia="DejaVu Sans" w:hAnsi="Calibri" w:cs="Mangal"/>
      <w:kern w:val="2"/>
      <w:sz w:val="24"/>
      <w:szCs w:val="24"/>
      <w:lang w:eastAsia="zh-CN" w:bidi="hi-IN"/>
    </w:rPr>
  </w:style>
  <w:style w:type="paragraph" w:customStyle="1" w:styleId="1">
    <w:name w:val="Название объекта1"/>
    <w:basedOn w:val="a"/>
    <w:rsid w:val="00754641"/>
    <w:pPr>
      <w:widowControl w:val="0"/>
      <w:suppressLineNumbers/>
      <w:suppressAutoHyphens/>
      <w:spacing w:before="120" w:after="120" w:line="240" w:lineRule="auto"/>
    </w:pPr>
    <w:rPr>
      <w:rFonts w:ascii="Calibri" w:eastAsia="DejaVu Sans" w:hAnsi="Calibri" w:cs="Mangal"/>
      <w:i/>
      <w:iCs/>
      <w:kern w:val="2"/>
      <w:sz w:val="24"/>
      <w:szCs w:val="24"/>
      <w:lang w:eastAsia="zh-CN" w:bidi="hi-IN"/>
    </w:rPr>
  </w:style>
  <w:style w:type="paragraph" w:customStyle="1" w:styleId="4">
    <w:name w:val="Указатель4"/>
    <w:basedOn w:val="a"/>
    <w:rsid w:val="00754641"/>
    <w:pPr>
      <w:widowControl w:val="0"/>
      <w:suppressLineNumbers/>
      <w:suppressAutoHyphens/>
      <w:spacing w:after="0" w:line="240" w:lineRule="auto"/>
    </w:pPr>
    <w:rPr>
      <w:rFonts w:ascii="Calibri" w:eastAsia="DejaVu Sans" w:hAnsi="Calibri" w:cs="Mangal"/>
      <w:kern w:val="2"/>
      <w:sz w:val="24"/>
      <w:szCs w:val="24"/>
      <w:lang w:eastAsia="zh-CN" w:bidi="hi-IN"/>
    </w:rPr>
  </w:style>
  <w:style w:type="paragraph" w:customStyle="1" w:styleId="32">
    <w:name w:val="Название3"/>
    <w:basedOn w:val="a"/>
    <w:rsid w:val="00754641"/>
    <w:pPr>
      <w:widowControl w:val="0"/>
      <w:suppressLineNumbers/>
      <w:suppressAutoHyphens/>
      <w:spacing w:before="120" w:after="120" w:line="240" w:lineRule="auto"/>
    </w:pPr>
    <w:rPr>
      <w:rFonts w:ascii="Liberation Serif" w:eastAsia="DejaVu Sans" w:hAnsi="Liberation Serif" w:cs="Mangal"/>
      <w:i/>
      <w:iCs/>
      <w:kern w:val="2"/>
      <w:sz w:val="24"/>
      <w:szCs w:val="24"/>
      <w:lang w:eastAsia="zh-CN" w:bidi="hi-IN"/>
    </w:rPr>
  </w:style>
  <w:style w:type="paragraph" w:customStyle="1" w:styleId="33">
    <w:name w:val="Указатель3"/>
    <w:basedOn w:val="a"/>
    <w:rsid w:val="00754641"/>
    <w:pPr>
      <w:widowControl w:val="0"/>
      <w:suppressLineNumbers/>
      <w:suppressAutoHyphens/>
      <w:spacing w:after="0" w:line="240" w:lineRule="auto"/>
    </w:pPr>
    <w:rPr>
      <w:rFonts w:ascii="Liberation Serif" w:eastAsia="DejaVu Sans" w:hAnsi="Liberation Serif" w:cs="Mangal"/>
      <w:kern w:val="2"/>
      <w:sz w:val="24"/>
      <w:szCs w:val="24"/>
      <w:lang w:eastAsia="zh-CN" w:bidi="hi-IN"/>
    </w:rPr>
  </w:style>
  <w:style w:type="paragraph" w:customStyle="1" w:styleId="22">
    <w:name w:val="Название2"/>
    <w:basedOn w:val="a"/>
    <w:uiPriority w:val="99"/>
    <w:rsid w:val="00754641"/>
    <w:pPr>
      <w:widowControl w:val="0"/>
      <w:suppressLineNumbers/>
      <w:suppressAutoHyphens/>
      <w:spacing w:before="120" w:after="120" w:line="240" w:lineRule="auto"/>
    </w:pPr>
    <w:rPr>
      <w:rFonts w:ascii="Liberation Serif" w:eastAsia="DejaVu Sans" w:hAnsi="Liberation Serif" w:cs="DejaVu Sans"/>
      <w:i/>
      <w:iCs/>
      <w:kern w:val="2"/>
      <w:sz w:val="24"/>
      <w:szCs w:val="24"/>
      <w:lang w:eastAsia="zh-CN" w:bidi="hi-IN"/>
    </w:rPr>
  </w:style>
  <w:style w:type="paragraph" w:customStyle="1" w:styleId="23">
    <w:name w:val="Указатель2"/>
    <w:basedOn w:val="a"/>
    <w:uiPriority w:val="99"/>
    <w:rsid w:val="00754641"/>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paragraph" w:customStyle="1" w:styleId="10">
    <w:name w:val="Название1"/>
    <w:basedOn w:val="a"/>
    <w:uiPriority w:val="99"/>
    <w:rsid w:val="00754641"/>
    <w:pPr>
      <w:widowControl w:val="0"/>
      <w:suppressLineNumbers/>
      <w:suppressAutoHyphens/>
      <w:spacing w:before="120" w:after="120" w:line="240" w:lineRule="auto"/>
    </w:pPr>
    <w:rPr>
      <w:rFonts w:ascii="Liberation Serif" w:eastAsia="DejaVu Sans" w:hAnsi="Liberation Serif" w:cs="DejaVu Sans"/>
      <w:i/>
      <w:iCs/>
      <w:kern w:val="2"/>
      <w:sz w:val="24"/>
      <w:szCs w:val="24"/>
      <w:lang w:eastAsia="zh-CN" w:bidi="hi-IN"/>
    </w:rPr>
  </w:style>
  <w:style w:type="paragraph" w:customStyle="1" w:styleId="11">
    <w:name w:val="Указатель1"/>
    <w:basedOn w:val="a"/>
    <w:uiPriority w:val="99"/>
    <w:rsid w:val="00754641"/>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paragraph" w:customStyle="1" w:styleId="210">
    <w:name w:val="Основной текст 21"/>
    <w:basedOn w:val="a"/>
    <w:uiPriority w:val="99"/>
    <w:rsid w:val="00754641"/>
    <w:pPr>
      <w:widowControl w:val="0"/>
      <w:suppressAutoHyphens/>
      <w:spacing w:after="120" w:line="480" w:lineRule="auto"/>
    </w:pPr>
    <w:rPr>
      <w:rFonts w:ascii="Liberation Serif" w:eastAsia="DejaVu Sans" w:hAnsi="Liberation Serif" w:cs="DejaVu Sans"/>
      <w:kern w:val="2"/>
      <w:sz w:val="24"/>
      <w:szCs w:val="24"/>
      <w:lang w:eastAsia="zh-CN" w:bidi="hi-IN"/>
    </w:rPr>
  </w:style>
  <w:style w:type="paragraph" w:customStyle="1" w:styleId="ConsPlusNormal">
    <w:name w:val="ConsPlusNormal"/>
    <w:uiPriority w:val="99"/>
    <w:rsid w:val="00754641"/>
    <w:pPr>
      <w:widowControl w:val="0"/>
      <w:suppressAutoHyphens/>
      <w:autoSpaceDE w:val="0"/>
      <w:spacing w:after="0" w:line="240" w:lineRule="auto"/>
      <w:ind w:firstLine="720"/>
    </w:pPr>
    <w:rPr>
      <w:rFonts w:ascii="Arial" w:eastAsia="Arial" w:hAnsi="Arial" w:cs="Arial"/>
      <w:kern w:val="2"/>
      <w:sz w:val="20"/>
      <w:szCs w:val="20"/>
      <w:lang w:eastAsia="zh-CN"/>
    </w:rPr>
  </w:style>
  <w:style w:type="paragraph" w:customStyle="1" w:styleId="af5">
    <w:name w:val="Содержимое врезки"/>
    <w:basedOn w:val="ac"/>
    <w:uiPriority w:val="99"/>
    <w:rsid w:val="00754641"/>
  </w:style>
  <w:style w:type="paragraph" w:customStyle="1" w:styleId="af6">
    <w:name w:val="Знак"/>
    <w:basedOn w:val="a"/>
    <w:uiPriority w:val="99"/>
    <w:rsid w:val="00754641"/>
    <w:pPr>
      <w:spacing w:after="160" w:line="240" w:lineRule="exact"/>
    </w:pPr>
    <w:rPr>
      <w:rFonts w:ascii="Verdana" w:eastAsia="Times New Roman" w:hAnsi="Verdana" w:cs="Times New Roman"/>
      <w:kern w:val="2"/>
      <w:sz w:val="20"/>
      <w:szCs w:val="20"/>
      <w:lang w:val="en-US" w:eastAsia="zh-CN"/>
    </w:rPr>
  </w:style>
  <w:style w:type="paragraph" w:customStyle="1" w:styleId="220">
    <w:name w:val="Основной текст с отступом 22"/>
    <w:basedOn w:val="a"/>
    <w:rsid w:val="00754641"/>
    <w:pPr>
      <w:widowControl w:val="0"/>
      <w:suppressAutoHyphens/>
      <w:spacing w:after="120" w:line="480" w:lineRule="auto"/>
      <w:ind w:left="283"/>
    </w:pPr>
    <w:rPr>
      <w:rFonts w:ascii="Liberation Serif" w:eastAsia="DejaVu Sans" w:hAnsi="Liberation Serif" w:cs="DejaVu Sans"/>
      <w:kern w:val="2"/>
      <w:sz w:val="24"/>
      <w:szCs w:val="24"/>
      <w:lang w:eastAsia="zh-CN" w:bidi="hi-IN"/>
    </w:rPr>
  </w:style>
  <w:style w:type="paragraph" w:customStyle="1" w:styleId="211">
    <w:name w:val="Основной текст с отступом 21"/>
    <w:basedOn w:val="a"/>
    <w:uiPriority w:val="99"/>
    <w:rsid w:val="00754641"/>
    <w:pPr>
      <w:tabs>
        <w:tab w:val="left" w:pos="360"/>
      </w:tabs>
      <w:suppressAutoHyphens/>
      <w:spacing w:after="0" w:line="240" w:lineRule="auto"/>
      <w:ind w:hanging="540"/>
      <w:jc w:val="both"/>
    </w:pPr>
    <w:rPr>
      <w:rFonts w:ascii="Times New Roman" w:eastAsia="Times New Roman" w:hAnsi="Times New Roman" w:cs="Times New Roman"/>
      <w:bCs/>
      <w:kern w:val="2"/>
      <w:sz w:val="24"/>
      <w:szCs w:val="24"/>
      <w:lang w:eastAsia="zh-CN"/>
    </w:rPr>
  </w:style>
  <w:style w:type="paragraph" w:customStyle="1" w:styleId="dash041e005f0431005f044b005f0447005f043d005f044b005f0439">
    <w:name w:val="dash041e_005f0431_005f044b_005f0447_005f043d_005f044b_005f0439"/>
    <w:basedOn w:val="a"/>
    <w:uiPriority w:val="99"/>
    <w:rsid w:val="00754641"/>
    <w:pPr>
      <w:spacing w:after="0" w:line="240" w:lineRule="auto"/>
    </w:pPr>
    <w:rPr>
      <w:rFonts w:ascii="Times New Roman" w:eastAsia="Times New Roman" w:hAnsi="Times New Roman" w:cs="Times New Roman"/>
      <w:kern w:val="2"/>
      <w:sz w:val="24"/>
      <w:szCs w:val="24"/>
      <w:lang w:eastAsia="zh-CN"/>
    </w:rPr>
  </w:style>
  <w:style w:type="paragraph" w:customStyle="1" w:styleId="310">
    <w:name w:val="Основной текст с отступом 31"/>
    <w:basedOn w:val="a"/>
    <w:rsid w:val="00754641"/>
    <w:pPr>
      <w:spacing w:after="120" w:line="240" w:lineRule="auto"/>
      <w:ind w:left="283"/>
    </w:pPr>
    <w:rPr>
      <w:rFonts w:ascii="Liberation Serif" w:eastAsia="DejaVu Sans" w:hAnsi="Liberation Serif" w:cs="DejaVu Sans"/>
      <w:kern w:val="2"/>
      <w:sz w:val="16"/>
      <w:szCs w:val="16"/>
      <w:lang w:eastAsia="zh-CN" w:bidi="hi-IN"/>
    </w:rPr>
  </w:style>
  <w:style w:type="paragraph" w:customStyle="1" w:styleId="s12">
    <w:name w:val="s_12"/>
    <w:basedOn w:val="a"/>
    <w:uiPriority w:val="99"/>
    <w:rsid w:val="00754641"/>
    <w:pPr>
      <w:spacing w:after="0" w:line="240" w:lineRule="auto"/>
      <w:ind w:firstLine="720"/>
    </w:pPr>
    <w:rPr>
      <w:rFonts w:ascii="Times New Roman" w:eastAsia="Times New Roman" w:hAnsi="Times New Roman" w:cs="Times New Roman"/>
      <w:kern w:val="2"/>
      <w:sz w:val="24"/>
      <w:szCs w:val="24"/>
      <w:lang w:eastAsia="zh-CN"/>
    </w:rPr>
  </w:style>
  <w:style w:type="paragraph" w:customStyle="1" w:styleId="s13">
    <w:name w:val="s_13"/>
    <w:basedOn w:val="a"/>
    <w:uiPriority w:val="99"/>
    <w:rsid w:val="00754641"/>
    <w:pPr>
      <w:spacing w:after="0" w:line="240" w:lineRule="auto"/>
      <w:ind w:firstLine="720"/>
    </w:pPr>
    <w:rPr>
      <w:rFonts w:ascii="Times New Roman" w:eastAsia="Times New Roman" w:hAnsi="Times New Roman" w:cs="Times New Roman"/>
      <w:kern w:val="2"/>
      <w:sz w:val="24"/>
      <w:szCs w:val="24"/>
      <w:lang w:eastAsia="zh-CN"/>
    </w:rPr>
  </w:style>
  <w:style w:type="paragraph" w:customStyle="1" w:styleId="Default">
    <w:name w:val="Default"/>
    <w:uiPriority w:val="99"/>
    <w:rsid w:val="00754641"/>
    <w:pPr>
      <w:widowControl w:val="0"/>
      <w:suppressAutoHyphens/>
      <w:spacing w:after="0" w:line="240" w:lineRule="auto"/>
    </w:pPr>
    <w:rPr>
      <w:rFonts w:ascii="Times New Roman" w:eastAsia="Arial Unicode MS" w:hAnsi="Times New Roman" w:cs="Mangal"/>
      <w:color w:val="000000"/>
      <w:sz w:val="24"/>
      <w:szCs w:val="24"/>
      <w:lang w:eastAsia="zh-CN" w:bidi="hi-IN"/>
    </w:rPr>
  </w:style>
  <w:style w:type="paragraph" w:customStyle="1" w:styleId="NoSpacing">
    <w:name w:val="No Spacing"/>
    <w:rsid w:val="00754641"/>
    <w:pPr>
      <w:suppressAutoHyphens/>
      <w:spacing w:after="0" w:line="240" w:lineRule="auto"/>
    </w:pPr>
    <w:rPr>
      <w:rFonts w:ascii="Calibri" w:eastAsia="Arial" w:hAnsi="Calibri" w:cs="Calibri"/>
      <w:kern w:val="2"/>
      <w:sz w:val="24"/>
      <w:szCs w:val="24"/>
      <w:lang w:eastAsia="zh-CN" w:bidi="hi-IN"/>
    </w:rPr>
  </w:style>
  <w:style w:type="paragraph" w:customStyle="1" w:styleId="af7">
    <w:name w:val="Верхний колонтитул слева"/>
    <w:basedOn w:val="a"/>
    <w:rsid w:val="00754641"/>
    <w:pPr>
      <w:widowControl w:val="0"/>
      <w:suppressLineNumbers/>
      <w:tabs>
        <w:tab w:val="center" w:pos="4986"/>
        <w:tab w:val="right" w:pos="9973"/>
      </w:tabs>
      <w:suppressAutoHyphens/>
      <w:spacing w:after="0" w:line="240" w:lineRule="auto"/>
    </w:pPr>
    <w:rPr>
      <w:rFonts w:ascii="Liberation Serif" w:eastAsia="DejaVu Sans" w:hAnsi="Liberation Serif" w:cs="DejaVu Sans"/>
      <w:kern w:val="2"/>
      <w:sz w:val="24"/>
      <w:szCs w:val="24"/>
      <w:lang w:eastAsia="zh-CN" w:bidi="hi-IN"/>
    </w:rPr>
  </w:style>
  <w:style w:type="character" w:customStyle="1" w:styleId="WW8Num1z0">
    <w:name w:val="WW8Num1z0"/>
    <w:uiPriority w:val="99"/>
    <w:rsid w:val="00754641"/>
    <w:rPr>
      <w:rFonts w:ascii="Symbol" w:hAnsi="Symbol" w:cs="Symbol" w:hint="default"/>
      <w:color w:val="000000"/>
    </w:rPr>
  </w:style>
  <w:style w:type="character" w:customStyle="1" w:styleId="WW8Num2z0">
    <w:name w:val="WW8Num2z0"/>
    <w:uiPriority w:val="99"/>
    <w:rsid w:val="00754641"/>
    <w:rPr>
      <w:rFonts w:ascii="Symbol" w:hAnsi="Symbol" w:cs="Symbol" w:hint="default"/>
    </w:rPr>
  </w:style>
  <w:style w:type="character" w:customStyle="1" w:styleId="WW8Num3z0">
    <w:name w:val="WW8Num3z0"/>
    <w:uiPriority w:val="99"/>
    <w:rsid w:val="00754641"/>
  </w:style>
  <w:style w:type="character" w:customStyle="1" w:styleId="WW8Num3z1">
    <w:name w:val="WW8Num3z1"/>
    <w:rsid w:val="00754641"/>
  </w:style>
  <w:style w:type="character" w:customStyle="1" w:styleId="WW8Num3z2">
    <w:name w:val="WW8Num3z2"/>
    <w:rsid w:val="00754641"/>
  </w:style>
  <w:style w:type="character" w:customStyle="1" w:styleId="WW8Num3z3">
    <w:name w:val="WW8Num3z3"/>
    <w:rsid w:val="00754641"/>
  </w:style>
  <w:style w:type="character" w:customStyle="1" w:styleId="WW8Num3z4">
    <w:name w:val="WW8Num3z4"/>
    <w:rsid w:val="00754641"/>
  </w:style>
  <w:style w:type="character" w:customStyle="1" w:styleId="WW8Num3z5">
    <w:name w:val="WW8Num3z5"/>
    <w:rsid w:val="00754641"/>
  </w:style>
  <w:style w:type="character" w:customStyle="1" w:styleId="WW8Num3z6">
    <w:name w:val="WW8Num3z6"/>
    <w:rsid w:val="00754641"/>
  </w:style>
  <w:style w:type="character" w:customStyle="1" w:styleId="WW8Num3z7">
    <w:name w:val="WW8Num3z7"/>
    <w:rsid w:val="00754641"/>
  </w:style>
  <w:style w:type="character" w:customStyle="1" w:styleId="WW8Num3z8">
    <w:name w:val="WW8Num3z8"/>
    <w:rsid w:val="00754641"/>
  </w:style>
  <w:style w:type="character" w:customStyle="1" w:styleId="60">
    <w:name w:val="Основной шрифт абзаца6"/>
    <w:rsid w:val="00754641"/>
  </w:style>
  <w:style w:type="character" w:customStyle="1" w:styleId="WW8Num2z1">
    <w:name w:val="WW8Num2z1"/>
    <w:rsid w:val="00754641"/>
  </w:style>
  <w:style w:type="character" w:customStyle="1" w:styleId="WW8Num2z2">
    <w:name w:val="WW8Num2z2"/>
    <w:rsid w:val="00754641"/>
  </w:style>
  <w:style w:type="character" w:customStyle="1" w:styleId="WW8Num2z3">
    <w:name w:val="WW8Num2z3"/>
    <w:rsid w:val="00754641"/>
  </w:style>
  <w:style w:type="character" w:customStyle="1" w:styleId="WW8Num2z4">
    <w:name w:val="WW8Num2z4"/>
    <w:rsid w:val="00754641"/>
  </w:style>
  <w:style w:type="character" w:customStyle="1" w:styleId="WW8Num2z5">
    <w:name w:val="WW8Num2z5"/>
    <w:rsid w:val="00754641"/>
  </w:style>
  <w:style w:type="character" w:customStyle="1" w:styleId="WW8Num2z6">
    <w:name w:val="WW8Num2z6"/>
    <w:rsid w:val="00754641"/>
  </w:style>
  <w:style w:type="character" w:customStyle="1" w:styleId="WW8Num2z7">
    <w:name w:val="WW8Num2z7"/>
    <w:rsid w:val="00754641"/>
  </w:style>
  <w:style w:type="character" w:customStyle="1" w:styleId="WW8Num2z8">
    <w:name w:val="WW8Num2z8"/>
    <w:rsid w:val="00754641"/>
  </w:style>
  <w:style w:type="character" w:customStyle="1" w:styleId="WW8Num4z0">
    <w:name w:val="WW8Num4z0"/>
    <w:uiPriority w:val="99"/>
    <w:rsid w:val="00754641"/>
  </w:style>
  <w:style w:type="character" w:customStyle="1" w:styleId="WW8Num4z1">
    <w:name w:val="WW8Num4z1"/>
    <w:rsid w:val="00754641"/>
  </w:style>
  <w:style w:type="character" w:customStyle="1" w:styleId="WW8Num4z2">
    <w:name w:val="WW8Num4z2"/>
    <w:rsid w:val="00754641"/>
  </w:style>
  <w:style w:type="character" w:customStyle="1" w:styleId="WW8Num4z3">
    <w:name w:val="WW8Num4z3"/>
    <w:rsid w:val="00754641"/>
  </w:style>
  <w:style w:type="character" w:customStyle="1" w:styleId="WW8Num4z4">
    <w:name w:val="WW8Num4z4"/>
    <w:rsid w:val="00754641"/>
  </w:style>
  <w:style w:type="character" w:customStyle="1" w:styleId="WW8Num4z5">
    <w:name w:val="WW8Num4z5"/>
    <w:rsid w:val="00754641"/>
  </w:style>
  <w:style w:type="character" w:customStyle="1" w:styleId="WW8Num4z6">
    <w:name w:val="WW8Num4z6"/>
    <w:rsid w:val="00754641"/>
  </w:style>
  <w:style w:type="character" w:customStyle="1" w:styleId="WW8Num4z7">
    <w:name w:val="WW8Num4z7"/>
    <w:rsid w:val="00754641"/>
  </w:style>
  <w:style w:type="character" w:customStyle="1" w:styleId="WW8Num4z8">
    <w:name w:val="WW8Num4z8"/>
    <w:rsid w:val="00754641"/>
  </w:style>
  <w:style w:type="character" w:customStyle="1" w:styleId="WW8Num5z0">
    <w:name w:val="WW8Num5z0"/>
    <w:uiPriority w:val="99"/>
    <w:rsid w:val="00754641"/>
  </w:style>
  <w:style w:type="character" w:customStyle="1" w:styleId="WW8Num5z1">
    <w:name w:val="WW8Num5z1"/>
    <w:rsid w:val="00754641"/>
  </w:style>
  <w:style w:type="character" w:customStyle="1" w:styleId="WW8Num5z2">
    <w:name w:val="WW8Num5z2"/>
    <w:rsid w:val="00754641"/>
  </w:style>
  <w:style w:type="character" w:customStyle="1" w:styleId="WW8Num5z3">
    <w:name w:val="WW8Num5z3"/>
    <w:rsid w:val="00754641"/>
  </w:style>
  <w:style w:type="character" w:customStyle="1" w:styleId="WW8Num5z4">
    <w:name w:val="WW8Num5z4"/>
    <w:rsid w:val="00754641"/>
  </w:style>
  <w:style w:type="character" w:customStyle="1" w:styleId="WW8Num5z5">
    <w:name w:val="WW8Num5z5"/>
    <w:rsid w:val="00754641"/>
  </w:style>
  <w:style w:type="character" w:customStyle="1" w:styleId="WW8Num5z6">
    <w:name w:val="WW8Num5z6"/>
    <w:rsid w:val="00754641"/>
  </w:style>
  <w:style w:type="character" w:customStyle="1" w:styleId="WW8Num5z7">
    <w:name w:val="WW8Num5z7"/>
    <w:rsid w:val="00754641"/>
  </w:style>
  <w:style w:type="character" w:customStyle="1" w:styleId="WW8Num5z8">
    <w:name w:val="WW8Num5z8"/>
    <w:rsid w:val="00754641"/>
  </w:style>
  <w:style w:type="character" w:customStyle="1" w:styleId="50">
    <w:name w:val="Основной шрифт абзаца5"/>
    <w:rsid w:val="00754641"/>
  </w:style>
  <w:style w:type="character" w:customStyle="1" w:styleId="40">
    <w:name w:val="Основной шрифт абзаца4"/>
    <w:rsid w:val="00754641"/>
  </w:style>
  <w:style w:type="character" w:customStyle="1" w:styleId="34">
    <w:name w:val="Основной шрифт абзаца3"/>
    <w:rsid w:val="00754641"/>
  </w:style>
  <w:style w:type="character" w:customStyle="1" w:styleId="WW8Num6z0">
    <w:name w:val="WW8Num6z0"/>
    <w:uiPriority w:val="99"/>
    <w:rsid w:val="00754641"/>
    <w:rPr>
      <w:rFonts w:ascii="Symbol" w:hAnsi="Symbol" w:cs="Symbol" w:hint="default"/>
    </w:rPr>
  </w:style>
  <w:style w:type="character" w:customStyle="1" w:styleId="WW8Num7z0">
    <w:name w:val="WW8Num7z0"/>
    <w:uiPriority w:val="99"/>
    <w:rsid w:val="00754641"/>
    <w:rPr>
      <w:rFonts w:ascii="Symbol" w:hAnsi="Symbol" w:cs="Symbol" w:hint="default"/>
    </w:rPr>
  </w:style>
  <w:style w:type="character" w:customStyle="1" w:styleId="WW8Num9z0">
    <w:name w:val="WW8Num9z0"/>
    <w:uiPriority w:val="99"/>
    <w:rsid w:val="00754641"/>
    <w:rPr>
      <w:rFonts w:ascii="Symbol" w:hAnsi="Symbol" w:cs="Symbol" w:hint="default"/>
    </w:rPr>
  </w:style>
  <w:style w:type="character" w:customStyle="1" w:styleId="WW8Num9z1">
    <w:name w:val="WW8Num9z1"/>
    <w:rsid w:val="00754641"/>
    <w:rPr>
      <w:rFonts w:ascii="Courier New" w:hAnsi="Courier New" w:cs="Courier New" w:hint="default"/>
    </w:rPr>
  </w:style>
  <w:style w:type="character" w:customStyle="1" w:styleId="WW8Num9z2">
    <w:name w:val="WW8Num9z2"/>
    <w:rsid w:val="00754641"/>
    <w:rPr>
      <w:rFonts w:ascii="Wingdings" w:hAnsi="Wingdings" w:cs="Wingdings" w:hint="default"/>
    </w:rPr>
  </w:style>
  <w:style w:type="character" w:customStyle="1" w:styleId="WW8Num11z0">
    <w:name w:val="WW8Num11z0"/>
    <w:uiPriority w:val="99"/>
    <w:rsid w:val="00754641"/>
    <w:rPr>
      <w:rFonts w:ascii="Symbol" w:hAnsi="Symbol" w:cs="Symbol" w:hint="default"/>
    </w:rPr>
  </w:style>
  <w:style w:type="character" w:customStyle="1" w:styleId="WW8Num11z1">
    <w:name w:val="WW8Num11z1"/>
    <w:rsid w:val="00754641"/>
    <w:rPr>
      <w:rFonts w:ascii="Courier New" w:hAnsi="Courier New" w:cs="Courier New" w:hint="default"/>
    </w:rPr>
  </w:style>
  <w:style w:type="character" w:customStyle="1" w:styleId="WW8Num11z2">
    <w:name w:val="WW8Num11z2"/>
    <w:rsid w:val="00754641"/>
    <w:rPr>
      <w:rFonts w:ascii="Wingdings" w:hAnsi="Wingdings" w:cs="Wingdings" w:hint="default"/>
    </w:rPr>
  </w:style>
  <w:style w:type="character" w:customStyle="1" w:styleId="WW8Num12z0">
    <w:name w:val="WW8Num12z0"/>
    <w:uiPriority w:val="99"/>
    <w:rsid w:val="00754641"/>
    <w:rPr>
      <w:rFonts w:ascii="Symbol" w:hAnsi="Symbol" w:cs="Symbol" w:hint="default"/>
    </w:rPr>
  </w:style>
  <w:style w:type="character" w:customStyle="1" w:styleId="WW8Num12z1">
    <w:name w:val="WW8Num12z1"/>
    <w:rsid w:val="00754641"/>
    <w:rPr>
      <w:rFonts w:ascii="Courier New" w:hAnsi="Courier New" w:cs="Courier New" w:hint="default"/>
    </w:rPr>
  </w:style>
  <w:style w:type="character" w:customStyle="1" w:styleId="WW8Num12z2">
    <w:name w:val="WW8Num12z2"/>
    <w:rsid w:val="00754641"/>
    <w:rPr>
      <w:rFonts w:ascii="Wingdings" w:hAnsi="Wingdings" w:cs="Wingdings" w:hint="default"/>
    </w:rPr>
  </w:style>
  <w:style w:type="character" w:customStyle="1" w:styleId="WW8Num14z0">
    <w:name w:val="WW8Num14z0"/>
    <w:uiPriority w:val="99"/>
    <w:rsid w:val="00754641"/>
    <w:rPr>
      <w:rFonts w:ascii="Symbol" w:hAnsi="Symbol" w:cs="Symbol" w:hint="default"/>
    </w:rPr>
  </w:style>
  <w:style w:type="character" w:customStyle="1" w:styleId="WW8Num15z0">
    <w:name w:val="WW8Num15z0"/>
    <w:uiPriority w:val="99"/>
    <w:rsid w:val="00754641"/>
    <w:rPr>
      <w:rFonts w:ascii="Symbol" w:hAnsi="Symbol" w:cs="Symbol" w:hint="default"/>
    </w:rPr>
  </w:style>
  <w:style w:type="character" w:customStyle="1" w:styleId="WW8Num16z0">
    <w:name w:val="WW8Num16z0"/>
    <w:uiPriority w:val="99"/>
    <w:rsid w:val="00754641"/>
    <w:rPr>
      <w:rFonts w:ascii="Symbol" w:hAnsi="Symbol" w:cs="Symbol" w:hint="default"/>
    </w:rPr>
  </w:style>
  <w:style w:type="character" w:customStyle="1" w:styleId="WW8Num16z1">
    <w:name w:val="WW8Num16z1"/>
    <w:rsid w:val="00754641"/>
    <w:rPr>
      <w:rFonts w:ascii="Courier New" w:hAnsi="Courier New" w:cs="Courier New" w:hint="default"/>
    </w:rPr>
  </w:style>
  <w:style w:type="character" w:customStyle="1" w:styleId="WW8Num16z2">
    <w:name w:val="WW8Num16z2"/>
    <w:rsid w:val="00754641"/>
    <w:rPr>
      <w:rFonts w:ascii="Wingdings" w:hAnsi="Wingdings" w:cs="Wingdings" w:hint="default"/>
    </w:rPr>
  </w:style>
  <w:style w:type="character" w:customStyle="1" w:styleId="WW8Num17z0">
    <w:name w:val="WW8Num17z0"/>
    <w:uiPriority w:val="99"/>
    <w:rsid w:val="00754641"/>
    <w:rPr>
      <w:rFonts w:ascii="Symbol" w:hAnsi="Symbol" w:cs="Symbol" w:hint="default"/>
    </w:rPr>
  </w:style>
  <w:style w:type="character" w:customStyle="1" w:styleId="WW8Num17z1">
    <w:name w:val="WW8Num17z1"/>
    <w:rsid w:val="00754641"/>
    <w:rPr>
      <w:rFonts w:ascii="Courier New" w:hAnsi="Courier New" w:cs="Courier New" w:hint="default"/>
    </w:rPr>
  </w:style>
  <w:style w:type="character" w:customStyle="1" w:styleId="WW8Num17z2">
    <w:name w:val="WW8Num17z2"/>
    <w:rsid w:val="00754641"/>
    <w:rPr>
      <w:rFonts w:ascii="Wingdings" w:hAnsi="Wingdings" w:cs="Wingdings" w:hint="default"/>
    </w:rPr>
  </w:style>
  <w:style w:type="character" w:customStyle="1" w:styleId="WW8Num18z0">
    <w:name w:val="WW8Num18z0"/>
    <w:uiPriority w:val="99"/>
    <w:rsid w:val="00754641"/>
    <w:rPr>
      <w:rFonts w:ascii="Symbol" w:hAnsi="Symbol" w:cs="Symbol" w:hint="default"/>
    </w:rPr>
  </w:style>
  <w:style w:type="character" w:customStyle="1" w:styleId="WW8Num20z0">
    <w:name w:val="WW8Num20z0"/>
    <w:uiPriority w:val="99"/>
    <w:rsid w:val="00754641"/>
    <w:rPr>
      <w:rFonts w:ascii="Symbol" w:hAnsi="Symbol" w:cs="Symbol" w:hint="default"/>
    </w:rPr>
  </w:style>
  <w:style w:type="character" w:customStyle="1" w:styleId="WW8Num20z1">
    <w:name w:val="WW8Num20z1"/>
    <w:rsid w:val="00754641"/>
    <w:rPr>
      <w:rFonts w:ascii="Courier New" w:hAnsi="Courier New" w:cs="Courier New" w:hint="default"/>
    </w:rPr>
  </w:style>
  <w:style w:type="character" w:customStyle="1" w:styleId="WW8Num20z2">
    <w:name w:val="WW8Num20z2"/>
    <w:rsid w:val="00754641"/>
    <w:rPr>
      <w:rFonts w:ascii="Wingdings" w:hAnsi="Wingdings" w:cs="Wingdings" w:hint="default"/>
    </w:rPr>
  </w:style>
  <w:style w:type="character" w:customStyle="1" w:styleId="WW8Num21z0">
    <w:name w:val="WW8Num21z0"/>
    <w:uiPriority w:val="99"/>
    <w:rsid w:val="00754641"/>
    <w:rPr>
      <w:rFonts w:ascii="Symbol" w:hAnsi="Symbol" w:cs="Symbol" w:hint="default"/>
    </w:rPr>
  </w:style>
  <w:style w:type="character" w:customStyle="1" w:styleId="WW8Num22z0">
    <w:name w:val="WW8Num22z0"/>
    <w:uiPriority w:val="99"/>
    <w:rsid w:val="00754641"/>
    <w:rPr>
      <w:rFonts w:ascii="Symbol" w:hAnsi="Symbol" w:cs="Symbol" w:hint="default"/>
    </w:rPr>
  </w:style>
  <w:style w:type="character" w:customStyle="1" w:styleId="WW8Num22z1">
    <w:name w:val="WW8Num22z1"/>
    <w:rsid w:val="00754641"/>
    <w:rPr>
      <w:rFonts w:ascii="Courier New" w:hAnsi="Courier New" w:cs="Courier New" w:hint="default"/>
    </w:rPr>
  </w:style>
  <w:style w:type="character" w:customStyle="1" w:styleId="WW8Num22z2">
    <w:name w:val="WW8Num22z2"/>
    <w:rsid w:val="00754641"/>
    <w:rPr>
      <w:rFonts w:ascii="Wingdings" w:hAnsi="Wingdings" w:cs="Wingdings" w:hint="default"/>
    </w:rPr>
  </w:style>
  <w:style w:type="character" w:customStyle="1" w:styleId="WW8Num25z0">
    <w:name w:val="WW8Num25z0"/>
    <w:uiPriority w:val="99"/>
    <w:rsid w:val="00754641"/>
    <w:rPr>
      <w:rFonts w:ascii="Symbol" w:hAnsi="Symbol" w:cs="Symbol" w:hint="default"/>
    </w:rPr>
  </w:style>
  <w:style w:type="character" w:customStyle="1" w:styleId="WW8Num25z1">
    <w:name w:val="WW8Num25z1"/>
    <w:rsid w:val="00754641"/>
    <w:rPr>
      <w:rFonts w:ascii="Courier New" w:hAnsi="Courier New" w:cs="Courier New" w:hint="default"/>
    </w:rPr>
  </w:style>
  <w:style w:type="character" w:customStyle="1" w:styleId="WW8Num25z2">
    <w:name w:val="WW8Num25z2"/>
    <w:rsid w:val="00754641"/>
    <w:rPr>
      <w:rFonts w:ascii="Wingdings" w:hAnsi="Wingdings" w:cs="Wingdings" w:hint="default"/>
    </w:rPr>
  </w:style>
  <w:style w:type="character" w:customStyle="1" w:styleId="WW8Num27z0">
    <w:name w:val="WW8Num27z0"/>
    <w:uiPriority w:val="99"/>
    <w:rsid w:val="00754641"/>
    <w:rPr>
      <w:rFonts w:ascii="Symbol" w:hAnsi="Symbol" w:cs="Symbol" w:hint="default"/>
    </w:rPr>
  </w:style>
  <w:style w:type="character" w:customStyle="1" w:styleId="WW8Num27z1">
    <w:name w:val="WW8Num27z1"/>
    <w:rsid w:val="00754641"/>
    <w:rPr>
      <w:rFonts w:ascii="Courier New" w:hAnsi="Courier New" w:cs="Courier New" w:hint="default"/>
    </w:rPr>
  </w:style>
  <w:style w:type="character" w:customStyle="1" w:styleId="WW8Num27z2">
    <w:name w:val="WW8Num27z2"/>
    <w:rsid w:val="00754641"/>
    <w:rPr>
      <w:rFonts w:ascii="Wingdings" w:hAnsi="Wingdings" w:cs="Wingdings" w:hint="default"/>
    </w:rPr>
  </w:style>
  <w:style w:type="character" w:customStyle="1" w:styleId="WW8Num30z0">
    <w:name w:val="WW8Num30z0"/>
    <w:uiPriority w:val="99"/>
    <w:rsid w:val="00754641"/>
    <w:rPr>
      <w:rFonts w:ascii="Symbol" w:hAnsi="Symbol" w:cs="Symbol" w:hint="default"/>
    </w:rPr>
  </w:style>
  <w:style w:type="character" w:customStyle="1" w:styleId="WW8Num30z1">
    <w:name w:val="WW8Num30z1"/>
    <w:rsid w:val="00754641"/>
    <w:rPr>
      <w:rFonts w:ascii="Courier New" w:hAnsi="Courier New" w:cs="Courier New" w:hint="default"/>
    </w:rPr>
  </w:style>
  <w:style w:type="character" w:customStyle="1" w:styleId="WW8Num30z2">
    <w:name w:val="WW8Num30z2"/>
    <w:rsid w:val="00754641"/>
    <w:rPr>
      <w:rFonts w:ascii="Wingdings" w:hAnsi="Wingdings" w:cs="Wingdings" w:hint="default"/>
    </w:rPr>
  </w:style>
  <w:style w:type="character" w:customStyle="1" w:styleId="WW8Num31z0">
    <w:name w:val="WW8Num31z0"/>
    <w:uiPriority w:val="99"/>
    <w:rsid w:val="00754641"/>
    <w:rPr>
      <w:rFonts w:ascii="Symbol" w:hAnsi="Symbol" w:cs="Symbol" w:hint="default"/>
    </w:rPr>
  </w:style>
  <w:style w:type="character" w:customStyle="1" w:styleId="WW8Num31z1">
    <w:name w:val="WW8Num31z1"/>
    <w:rsid w:val="00754641"/>
    <w:rPr>
      <w:rFonts w:ascii="Courier New" w:hAnsi="Courier New" w:cs="Courier New" w:hint="default"/>
    </w:rPr>
  </w:style>
  <w:style w:type="character" w:customStyle="1" w:styleId="WW8Num31z2">
    <w:name w:val="WW8Num31z2"/>
    <w:rsid w:val="00754641"/>
    <w:rPr>
      <w:rFonts w:ascii="Wingdings" w:hAnsi="Wingdings" w:cs="Wingdings" w:hint="default"/>
    </w:rPr>
  </w:style>
  <w:style w:type="character" w:customStyle="1" w:styleId="WW8Num33z0">
    <w:name w:val="WW8Num33z0"/>
    <w:uiPriority w:val="99"/>
    <w:rsid w:val="00754641"/>
    <w:rPr>
      <w:rFonts w:ascii="Symbol" w:hAnsi="Symbol" w:cs="Symbol" w:hint="default"/>
    </w:rPr>
  </w:style>
  <w:style w:type="character" w:customStyle="1" w:styleId="WW8Num33z1">
    <w:name w:val="WW8Num33z1"/>
    <w:rsid w:val="00754641"/>
    <w:rPr>
      <w:rFonts w:ascii="Courier New" w:hAnsi="Courier New" w:cs="Courier New" w:hint="default"/>
    </w:rPr>
  </w:style>
  <w:style w:type="character" w:customStyle="1" w:styleId="WW8Num33z2">
    <w:name w:val="WW8Num33z2"/>
    <w:rsid w:val="00754641"/>
    <w:rPr>
      <w:rFonts w:ascii="Wingdings" w:hAnsi="Wingdings" w:cs="Wingdings" w:hint="default"/>
    </w:rPr>
  </w:style>
  <w:style w:type="character" w:customStyle="1" w:styleId="WW8Num35z0">
    <w:name w:val="WW8Num35z0"/>
    <w:rsid w:val="00754641"/>
    <w:rPr>
      <w:rFonts w:ascii="Symbol" w:hAnsi="Symbol" w:cs="Symbol" w:hint="default"/>
    </w:rPr>
  </w:style>
  <w:style w:type="character" w:customStyle="1" w:styleId="WW8Num35z1">
    <w:name w:val="WW8Num35z1"/>
    <w:rsid w:val="00754641"/>
    <w:rPr>
      <w:rFonts w:ascii="Courier New" w:hAnsi="Courier New" w:cs="Courier New" w:hint="default"/>
    </w:rPr>
  </w:style>
  <w:style w:type="character" w:customStyle="1" w:styleId="WW8Num35z2">
    <w:name w:val="WW8Num35z2"/>
    <w:rsid w:val="00754641"/>
    <w:rPr>
      <w:rFonts w:ascii="Wingdings" w:hAnsi="Wingdings" w:cs="Wingdings" w:hint="default"/>
    </w:rPr>
  </w:style>
  <w:style w:type="character" w:customStyle="1" w:styleId="WW8Num36z0">
    <w:name w:val="WW8Num36z0"/>
    <w:uiPriority w:val="99"/>
    <w:rsid w:val="00754641"/>
    <w:rPr>
      <w:rFonts w:ascii="Symbol" w:hAnsi="Symbol" w:cs="OpenSymbol" w:hint="default"/>
    </w:rPr>
  </w:style>
  <w:style w:type="character" w:customStyle="1" w:styleId="WW8Num36z1">
    <w:name w:val="WW8Num36z1"/>
    <w:rsid w:val="00754641"/>
    <w:rPr>
      <w:rFonts w:ascii="Courier New" w:hAnsi="Courier New" w:cs="Courier New" w:hint="default"/>
    </w:rPr>
  </w:style>
  <w:style w:type="character" w:customStyle="1" w:styleId="WW8Num36z2">
    <w:name w:val="WW8Num36z2"/>
    <w:rsid w:val="00754641"/>
    <w:rPr>
      <w:rFonts w:ascii="Wingdings" w:hAnsi="Wingdings" w:cs="Wingdings" w:hint="default"/>
    </w:rPr>
  </w:style>
  <w:style w:type="character" w:customStyle="1" w:styleId="WW8Num37z0">
    <w:name w:val="WW8Num37z0"/>
    <w:uiPriority w:val="99"/>
    <w:rsid w:val="00754641"/>
    <w:rPr>
      <w:rFonts w:ascii="Symbol" w:hAnsi="Symbol" w:cs="OpenSymbol" w:hint="default"/>
    </w:rPr>
  </w:style>
  <w:style w:type="character" w:customStyle="1" w:styleId="WW8Num37z1">
    <w:name w:val="WW8Num37z1"/>
    <w:rsid w:val="00754641"/>
    <w:rPr>
      <w:rFonts w:ascii="Courier New" w:hAnsi="Courier New" w:cs="Courier New" w:hint="default"/>
    </w:rPr>
  </w:style>
  <w:style w:type="character" w:customStyle="1" w:styleId="WW8Num37z2">
    <w:name w:val="WW8Num37z2"/>
    <w:rsid w:val="00754641"/>
    <w:rPr>
      <w:rFonts w:ascii="Wingdings" w:hAnsi="Wingdings" w:cs="Wingdings" w:hint="default"/>
    </w:rPr>
  </w:style>
  <w:style w:type="character" w:customStyle="1" w:styleId="WW8Num38z0">
    <w:name w:val="WW8Num38z0"/>
    <w:uiPriority w:val="99"/>
    <w:rsid w:val="00754641"/>
    <w:rPr>
      <w:rFonts w:ascii="Symbol" w:hAnsi="Symbol" w:cs="OpenSymbol" w:hint="default"/>
    </w:rPr>
  </w:style>
  <w:style w:type="character" w:customStyle="1" w:styleId="WW8Num38z1">
    <w:name w:val="WW8Num38z1"/>
    <w:rsid w:val="00754641"/>
    <w:rPr>
      <w:rFonts w:ascii="Courier New" w:hAnsi="Courier New" w:cs="Courier New" w:hint="default"/>
    </w:rPr>
  </w:style>
  <w:style w:type="character" w:customStyle="1" w:styleId="WW8Num38z2">
    <w:name w:val="WW8Num38z2"/>
    <w:rsid w:val="00754641"/>
    <w:rPr>
      <w:rFonts w:ascii="Wingdings" w:hAnsi="Wingdings" w:cs="Wingdings" w:hint="default"/>
    </w:rPr>
  </w:style>
  <w:style w:type="character" w:customStyle="1" w:styleId="WW8Num39z0">
    <w:name w:val="WW8Num39z0"/>
    <w:rsid w:val="00754641"/>
    <w:rPr>
      <w:rFonts w:ascii="Symbol" w:hAnsi="Symbol" w:cs="Symbol" w:hint="default"/>
    </w:rPr>
  </w:style>
  <w:style w:type="character" w:customStyle="1" w:styleId="24">
    <w:name w:val="Основной шрифт абзаца2"/>
    <w:rsid w:val="00754641"/>
  </w:style>
  <w:style w:type="character" w:customStyle="1" w:styleId="WW8Num8z0">
    <w:name w:val="WW8Num8z0"/>
    <w:uiPriority w:val="99"/>
    <w:rsid w:val="00754641"/>
    <w:rPr>
      <w:rFonts w:ascii="Symbol" w:hAnsi="Symbol" w:cs="Symbol" w:hint="default"/>
    </w:rPr>
  </w:style>
  <w:style w:type="character" w:customStyle="1" w:styleId="WW8Num10z0">
    <w:name w:val="WW8Num10z0"/>
    <w:uiPriority w:val="99"/>
    <w:rsid w:val="00754641"/>
    <w:rPr>
      <w:rFonts w:ascii="Symbol" w:hAnsi="Symbol" w:cs="Symbol" w:hint="default"/>
    </w:rPr>
  </w:style>
  <w:style w:type="character" w:customStyle="1" w:styleId="WW8Num13z0">
    <w:name w:val="WW8Num13z0"/>
    <w:uiPriority w:val="99"/>
    <w:rsid w:val="00754641"/>
    <w:rPr>
      <w:rFonts w:ascii="Symbol" w:hAnsi="Symbol" w:cs="Symbol" w:hint="default"/>
    </w:rPr>
  </w:style>
  <w:style w:type="character" w:customStyle="1" w:styleId="WW8Num19z0">
    <w:name w:val="WW8Num19z0"/>
    <w:uiPriority w:val="99"/>
    <w:rsid w:val="00754641"/>
    <w:rPr>
      <w:rFonts w:ascii="Symbol" w:hAnsi="Symbol" w:cs="Symbol" w:hint="default"/>
    </w:rPr>
  </w:style>
  <w:style w:type="character" w:customStyle="1" w:styleId="WW8Num23z0">
    <w:name w:val="WW8Num23z0"/>
    <w:uiPriority w:val="99"/>
    <w:rsid w:val="00754641"/>
    <w:rPr>
      <w:rFonts w:ascii="Symbol" w:hAnsi="Symbol" w:cs="Symbol" w:hint="default"/>
    </w:rPr>
  </w:style>
  <w:style w:type="character" w:customStyle="1" w:styleId="WW8Num24z0">
    <w:name w:val="WW8Num24z0"/>
    <w:uiPriority w:val="99"/>
    <w:rsid w:val="00754641"/>
    <w:rPr>
      <w:rFonts w:ascii="Symbol" w:hAnsi="Symbol" w:cs="Symbol" w:hint="default"/>
    </w:rPr>
  </w:style>
  <w:style w:type="character" w:customStyle="1" w:styleId="WW8Num26z0">
    <w:name w:val="WW8Num26z0"/>
    <w:uiPriority w:val="99"/>
    <w:rsid w:val="00754641"/>
    <w:rPr>
      <w:rFonts w:ascii="Symbol" w:hAnsi="Symbol" w:cs="Symbol" w:hint="default"/>
    </w:rPr>
  </w:style>
  <w:style w:type="character" w:customStyle="1" w:styleId="WW8Num28z0">
    <w:name w:val="WW8Num28z0"/>
    <w:uiPriority w:val="99"/>
    <w:rsid w:val="00754641"/>
    <w:rPr>
      <w:rFonts w:ascii="Symbol" w:hAnsi="Symbol" w:cs="Symbol" w:hint="default"/>
    </w:rPr>
  </w:style>
  <w:style w:type="character" w:customStyle="1" w:styleId="WW8Num32z0">
    <w:name w:val="WW8Num32z0"/>
    <w:uiPriority w:val="99"/>
    <w:rsid w:val="00754641"/>
    <w:rPr>
      <w:rFonts w:ascii="Symbol" w:hAnsi="Symbol" w:cs="Symbol" w:hint="default"/>
    </w:rPr>
  </w:style>
  <w:style w:type="character" w:customStyle="1" w:styleId="WW8Num34z0">
    <w:name w:val="WW8Num34z0"/>
    <w:uiPriority w:val="99"/>
    <w:rsid w:val="00754641"/>
    <w:rPr>
      <w:rFonts w:ascii="Symbol" w:hAnsi="Symbol" w:cs="OpenSymbol" w:hint="default"/>
    </w:rPr>
  </w:style>
  <w:style w:type="character" w:customStyle="1" w:styleId="12">
    <w:name w:val="Основной шрифт абзаца1"/>
    <w:uiPriority w:val="99"/>
    <w:rsid w:val="00754641"/>
  </w:style>
  <w:style w:type="character" w:customStyle="1" w:styleId="Absatz-Standardschriftart">
    <w:name w:val="Absatz-Standardschriftart"/>
    <w:uiPriority w:val="99"/>
    <w:rsid w:val="00754641"/>
  </w:style>
  <w:style w:type="character" w:customStyle="1" w:styleId="WW-Absatz-Standardschriftart">
    <w:name w:val="WW-Absatz-Standardschriftart"/>
    <w:uiPriority w:val="99"/>
    <w:rsid w:val="00754641"/>
  </w:style>
  <w:style w:type="character" w:customStyle="1" w:styleId="WW-Absatz-Standardschriftart1">
    <w:name w:val="WW-Absatz-Standardschriftart1"/>
    <w:uiPriority w:val="99"/>
    <w:rsid w:val="00754641"/>
  </w:style>
  <w:style w:type="character" w:customStyle="1" w:styleId="WW-Absatz-Standardschriftart11">
    <w:name w:val="WW-Absatz-Standardschriftart11"/>
    <w:uiPriority w:val="99"/>
    <w:rsid w:val="00754641"/>
  </w:style>
  <w:style w:type="character" w:customStyle="1" w:styleId="WW-Absatz-Standardschriftart111">
    <w:name w:val="WW-Absatz-Standardschriftart111"/>
    <w:uiPriority w:val="99"/>
    <w:rsid w:val="00754641"/>
  </w:style>
  <w:style w:type="character" w:customStyle="1" w:styleId="WW-Absatz-Standardschriftart1111">
    <w:name w:val="WW-Absatz-Standardschriftart1111"/>
    <w:uiPriority w:val="99"/>
    <w:rsid w:val="00754641"/>
  </w:style>
  <w:style w:type="character" w:customStyle="1" w:styleId="WW-Absatz-Standardschriftart11111">
    <w:name w:val="WW-Absatz-Standardschriftart11111"/>
    <w:uiPriority w:val="99"/>
    <w:rsid w:val="00754641"/>
  </w:style>
  <w:style w:type="character" w:customStyle="1" w:styleId="WW-Absatz-Standardschriftart111111">
    <w:name w:val="WW-Absatz-Standardschriftart111111"/>
    <w:uiPriority w:val="99"/>
    <w:rsid w:val="00754641"/>
  </w:style>
  <w:style w:type="character" w:customStyle="1" w:styleId="WW-Absatz-Standardschriftart1111111">
    <w:name w:val="WW-Absatz-Standardschriftart1111111"/>
    <w:uiPriority w:val="99"/>
    <w:rsid w:val="00754641"/>
  </w:style>
  <w:style w:type="character" w:customStyle="1" w:styleId="WW-Absatz-Standardschriftart11111111">
    <w:name w:val="WW-Absatz-Standardschriftart11111111"/>
    <w:uiPriority w:val="99"/>
    <w:rsid w:val="00754641"/>
  </w:style>
  <w:style w:type="character" w:customStyle="1" w:styleId="WW8Num29z0">
    <w:name w:val="WW8Num29z0"/>
    <w:uiPriority w:val="99"/>
    <w:rsid w:val="00754641"/>
    <w:rPr>
      <w:rFonts w:ascii="Symbol" w:hAnsi="Symbol" w:cs="Symbol" w:hint="default"/>
    </w:rPr>
  </w:style>
  <w:style w:type="character" w:customStyle="1" w:styleId="af8">
    <w:name w:val="Символ нумерации"/>
    <w:uiPriority w:val="99"/>
    <w:rsid w:val="00754641"/>
  </w:style>
  <w:style w:type="character" w:customStyle="1" w:styleId="af9">
    <w:name w:val="Маркеры списка"/>
    <w:uiPriority w:val="99"/>
    <w:rsid w:val="00754641"/>
    <w:rPr>
      <w:rFonts w:ascii="OpenSymbol" w:eastAsia="OpenSymbol" w:hAnsi="OpenSymbol" w:cs="OpenSymbol" w:hint="default"/>
    </w:rPr>
  </w:style>
  <w:style w:type="character" w:customStyle="1" w:styleId="dash041e005f0431005f044b005f0447005f043d005f044b005f0439005f005fchar1char1">
    <w:name w:val="dash041e_005f0431_005f044b_005f0447_005f043d_005f044b_005f0439_005f_005fchar1__char1"/>
    <w:uiPriority w:val="99"/>
    <w:rsid w:val="00754641"/>
    <w:rPr>
      <w:rFonts w:ascii="Times New Roman" w:hAnsi="Times New Roman" w:cs="Times New Roman" w:hint="default"/>
      <w:strike w:val="0"/>
      <w:dstrike w:val="0"/>
      <w:sz w:val="24"/>
      <w:szCs w:val="24"/>
      <w:u w:val="none"/>
      <w:effect w:val="none"/>
    </w:rPr>
  </w:style>
  <w:style w:type="character" w:customStyle="1" w:styleId="afa">
    <w:name w:val="Знак Знак"/>
    <w:rsid w:val="00754641"/>
    <w:rPr>
      <w:rFonts w:ascii="Liberation Serif" w:eastAsia="DejaVu Sans" w:hAnsi="Liberation Serif" w:cs="DejaVu Sans" w:hint="default"/>
      <w:kern w:val="2"/>
      <w:sz w:val="16"/>
      <w:szCs w:val="16"/>
      <w:lang w:val="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6A28BD1415D0C9680A9CEB64F2E5B15BDD4CA949126101035046543D276944583E076C991872CE1C393D8ADD3A487120CFA22F41ADFEFT9f8F" TargetMode="External"/><Relationship Id="rId13" Type="http://schemas.openxmlformats.org/officeDocument/2006/relationships/hyperlink" Target="file:///C:\Users\1\Desktop\&#1059;&#1057;&#1058;&#1040;&#1042;&#1067;%20&#1053;&#1040;%20&#1055;&#1056;&#1054;&#1042;&#1045;&#1056;&#1050;&#1059;\&#1059;&#1089;&#1090;&#1072;&#1074;&#1099;%20&#1087;&#1088;&#1086;&#1074;&#1077;&#1076;&#1077;&#1085;&#1085;&#1099;&#1077;%20&#1084;&#1085;&#1086;&#1081;\&#1064;&#1072;&#1087;&#1096;&#1072;\&#1059;&#1089;&#1090;&#1072;&#1074;%20&#1064;&#1072;&#1087;&#1096;&#1072;%202023%20&#1075;&#1086;&#1076;.doc" TargetMode="External"/><Relationship Id="rId18" Type="http://schemas.openxmlformats.org/officeDocument/2006/relationships/hyperlink" Target="consultantplus://offline/ref=17FB0B240FDD365178B7C8CE18D7107AA47CE7F3B7923CEDDA1CEAC2677E2027119AB6FD0602EE50tCN4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normativ.kontur.ru/document?moduleid=1&amp;documentid=369095" TargetMode="External"/><Relationship Id="rId12" Type="http://schemas.openxmlformats.org/officeDocument/2006/relationships/hyperlink" Target="consultantplus://offline/ref=65E7C45957B0AA1061C37A06BAE87557B5FE300D03AFBA14C9B1A02B3A17AAFB5510D20F8F96BC2CD91391571B401C895A972FE6FDB3E294B6x7F" TargetMode="External"/><Relationship Id="rId17" Type="http://schemas.openxmlformats.org/officeDocument/2006/relationships/hyperlink" Target="file:///C:\Users\1\Desktop\&#1059;&#1057;&#1058;&#1040;&#1042;&#1067;%20&#1053;&#1040;%20&#1055;&#1056;&#1054;&#1042;&#1045;&#1056;&#1050;&#1059;\&#1059;&#1089;&#1090;&#1072;&#1074;&#1099;%20&#1087;&#1088;&#1086;&#1074;&#1077;&#1076;&#1077;&#1085;&#1085;&#1099;&#1077;%20&#1084;&#1085;&#1086;&#1081;\&#1064;&#1072;&#1087;&#1096;&#1072;\&#1059;&#1089;&#1090;&#1072;&#1074;%20&#1064;&#1072;&#1087;&#1096;&#1072;%202023%20&#1075;&#1086;&#1076;.doc" TargetMode="External"/><Relationship Id="rId2" Type="http://schemas.openxmlformats.org/officeDocument/2006/relationships/styles" Target="styles.xml"/><Relationship Id="rId16" Type="http://schemas.openxmlformats.org/officeDocument/2006/relationships/hyperlink" Target="file:///C:\Users\1\Desktop\&#1059;&#1057;&#1058;&#1040;&#1042;&#1067;%20&#1053;&#1040;%20&#1055;&#1056;&#1054;&#1042;&#1045;&#1056;&#1050;&#1059;\&#1059;&#1089;&#1090;&#1072;&#1074;&#1099;%20&#1087;&#1088;&#1086;&#1074;&#1077;&#1076;&#1077;&#1085;&#1085;&#1099;&#1077;%20&#1084;&#1085;&#1086;&#1081;\&#1064;&#1072;&#1087;&#1096;&#1072;\&#1059;&#1089;&#1090;&#1072;&#1074;%20&#1064;&#1072;&#1087;&#1096;&#1072;%202023%20&#1075;&#1086;&#1076;.doc" TargetMode="External"/><Relationship Id="rId20" Type="http://schemas.openxmlformats.org/officeDocument/2006/relationships/hyperlink" Target="consultantplus://offline/ref=17FB0B240FDD365178B7C8CE18D7107AA47FEEF5B1983CEDDA1CEAC267t7NEG" TargetMode="External"/><Relationship Id="rId1" Type="http://schemas.openxmlformats.org/officeDocument/2006/relationships/numbering" Target="numbering.xml"/><Relationship Id="rId6" Type="http://schemas.openxmlformats.org/officeDocument/2006/relationships/hyperlink" Target="file:///C:\Users\1\Desktop\&#1059;&#1057;&#1058;&#1040;&#1042;&#1067;%20&#1053;&#1040;%20&#1055;&#1056;&#1054;&#1042;&#1045;&#1056;&#1050;&#1059;\&#1059;&#1089;&#1090;&#1072;&#1074;&#1099;%20&#1087;&#1088;&#1086;&#1074;&#1077;&#1076;&#1077;&#1085;&#1085;&#1099;&#1077;%20&#1084;&#1085;&#1086;&#1081;\&#1064;&#1072;&#1087;&#1096;&#1072;\&#1059;&#1089;&#1090;&#1072;&#1074;%20&#1064;&#1072;&#1087;&#1096;&#1072;%202023%20&#1075;&#1086;&#1076;.doc" TargetMode="External"/><Relationship Id="rId11" Type="http://schemas.openxmlformats.org/officeDocument/2006/relationships/hyperlink" Target="file:///C:\Users\1\Desktop\&#1059;&#1057;&#1058;&#1040;&#1042;&#1067;%20&#1053;&#1040;%20&#1055;&#1056;&#1054;&#1042;&#1045;&#1056;&#1050;&#1059;\&#1059;&#1089;&#1090;&#1072;&#1074;&#1099;%20&#1087;&#1088;&#1086;&#1074;&#1077;&#1076;&#1077;&#1085;&#1085;&#1099;&#1077;%20&#1084;&#1085;&#1086;&#1081;\&#1064;&#1072;&#1087;&#1096;&#1072;\&#1059;&#1089;&#1090;&#1072;&#1074;%20&#1064;&#1072;&#1087;&#1096;&#1072;%202023%20&#1075;&#1086;&#1076;.doc" TargetMode="External"/><Relationship Id="rId5" Type="http://schemas.openxmlformats.org/officeDocument/2006/relationships/webSettings" Target="webSettings.xml"/><Relationship Id="rId15" Type="http://schemas.openxmlformats.org/officeDocument/2006/relationships/hyperlink" Target="file:///C:\Users\1\Desktop\&#1059;&#1057;&#1058;&#1040;&#1042;&#1067;%20&#1053;&#1040;%20&#1055;&#1056;&#1054;&#1042;&#1045;&#1056;&#1050;&#1059;\&#1059;&#1089;&#1090;&#1072;&#1074;&#1099;%20&#1087;&#1088;&#1086;&#1074;&#1077;&#1076;&#1077;&#1085;&#1085;&#1099;&#1077;%20&#1084;&#1085;&#1086;&#1081;\&#1064;&#1072;&#1087;&#1096;&#1072;\&#1059;&#1089;&#1090;&#1072;&#1074;%20&#1064;&#1072;&#1087;&#1096;&#1072;%202023%20&#1075;&#1086;&#1076;.doc" TargetMode="External"/><Relationship Id="rId10" Type="http://schemas.openxmlformats.org/officeDocument/2006/relationships/hyperlink" Target="file:///C:\Users\1\Desktop\&#1059;&#1057;&#1058;&#1040;&#1042;&#1067;%20&#1053;&#1040;%20&#1055;&#1056;&#1054;&#1042;&#1045;&#1056;&#1050;&#1059;\&#1059;&#1089;&#1090;&#1072;&#1074;&#1099;%20&#1087;&#1088;&#1086;&#1074;&#1077;&#1076;&#1077;&#1085;&#1085;&#1099;&#1077;%20&#1084;&#1085;&#1086;&#1081;\&#1064;&#1072;&#1087;&#1096;&#1072;\&#1059;&#1089;&#1090;&#1072;&#1074;%20&#1064;&#1072;&#1087;&#1096;&#1072;%202023%20&#1075;&#1086;&#1076;.doc" TargetMode="External"/><Relationship Id="rId19" Type="http://schemas.openxmlformats.org/officeDocument/2006/relationships/hyperlink" Target="consultantplus://offline/ref=17FB0B240FDD365178B7C8CE18D7107AA47AEFF6BC973CEDDA1CEAC2677E2027119AB6FD0602E953tCN2G" TargetMode="External"/><Relationship Id="rId4" Type="http://schemas.openxmlformats.org/officeDocument/2006/relationships/settings" Target="settings.xml"/><Relationship Id="rId9" Type="http://schemas.openxmlformats.org/officeDocument/2006/relationships/hyperlink" Target="file:///C:\Users\1\Desktop\&#1059;&#1057;&#1058;&#1040;&#1042;&#1067;%20&#1053;&#1040;%20&#1055;&#1056;&#1054;&#1042;&#1045;&#1056;&#1050;&#1059;\&#1059;&#1089;&#1090;&#1072;&#1074;&#1099;%20&#1087;&#1088;&#1086;&#1074;&#1077;&#1076;&#1077;&#1085;&#1085;&#1099;&#1077;%20&#1084;&#1085;&#1086;&#1081;\&#1064;&#1072;&#1087;&#1096;&#1072;\&#1059;&#1089;&#1090;&#1072;&#1074;%20&#1064;&#1072;&#1087;&#1096;&#1072;%202023%20&#1075;&#1086;&#1076;.doc" TargetMode="External"/><Relationship Id="rId14" Type="http://schemas.openxmlformats.org/officeDocument/2006/relationships/hyperlink" Target="consultantplus://offline/ref=65E7C45957B0AA1061C37A06BAE87557B5FE300D03AFBA14C9B1A02B3A17AAFB5510D20F8F96BC2CD91391571B401C895A972FE6FDB3E294B6x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21750</Words>
  <Characters>123976</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17</cp:revision>
  <cp:lastPrinted>2023-02-02T13:55:00Z</cp:lastPrinted>
  <dcterms:created xsi:type="dcterms:W3CDTF">2022-12-28T10:48:00Z</dcterms:created>
  <dcterms:modified xsi:type="dcterms:W3CDTF">2023-02-09T06:52:00Z</dcterms:modified>
</cp:coreProperties>
</file>